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Inventaris van de archieven van de voormalige gemeente Noordeloos 1537-1953 (1970)</w:t>
      </w:r>
      <w:r w:rsidR="00667BF8">
        <w:rPr>
          <w:rFonts w:ascii="Arial Narrow" w:hAnsi="Arial Narrow" w:cs="Arial Narrow"/>
          <w:sz w:val="20"/>
          <w:szCs w:val="20"/>
        </w:rPr>
        <w:fldChar w:fldCharType="begin"/>
      </w:r>
      <w:r>
        <w:rPr>
          <w:rFonts w:ascii="Arial Narrow" w:hAnsi="Arial Narrow" w:cs="Arial Narrow"/>
          <w:sz w:val="20"/>
          <w:szCs w:val="20"/>
        </w:rPr>
        <w:instrText xml:space="preserve">PRIVATE </w:instrText>
      </w:r>
      <w:r w:rsidR="00667BF8">
        <w:rPr>
          <w:rFonts w:ascii="Arial Narrow" w:hAnsi="Arial Narrow" w:cs="Arial Narrow"/>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Drs. P.G.M. Diebels</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Drs. P.G.J. Huismans</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E.A. Weerwag-Sietsma</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's-Gravenhage 1995</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br w:type="page"/>
      </w:r>
      <w:r>
        <w:rPr>
          <w:rFonts w:ascii="Arial Narrow" w:hAnsi="Arial Narrow" w:cs="Arial Narrow"/>
          <w:b/>
          <w:bCs/>
          <w:sz w:val="20"/>
          <w:szCs w:val="20"/>
        </w:rPr>
        <w:lastRenderedPageBreak/>
        <w:t>INHOUDSOPGAVE</w:t>
      </w:r>
      <w:r w:rsidR="00667BF8">
        <w:rPr>
          <w:rFonts w:ascii="Arial Narrow" w:hAnsi="Arial Narrow" w:cs="Arial Narrow"/>
          <w:sz w:val="20"/>
          <w:szCs w:val="20"/>
        </w:rPr>
        <w:fldChar w:fldCharType="begin"/>
      </w:r>
      <w:r>
        <w:rPr>
          <w:rFonts w:ascii="Arial Narrow" w:hAnsi="Arial Narrow" w:cs="Arial Narrow"/>
          <w:sz w:val="20"/>
          <w:szCs w:val="20"/>
        </w:rPr>
        <w:instrText xml:space="preserve">toc \f C \e 1-5 </w:instrText>
      </w:r>
      <w:r w:rsidR="00667BF8">
        <w:rPr>
          <w:rFonts w:ascii="Arial Narrow" w:hAnsi="Arial Narrow" w:cs="Arial Narrow"/>
          <w:sz w:val="20"/>
          <w:szCs w:val="20"/>
        </w:rPr>
        <w:fldChar w:fldCharType="separate"/>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INLEIDING</w:t>
      </w:r>
      <w:r>
        <w:rPr>
          <w:rFonts w:ascii="Arial Narrow" w:hAnsi="Arial Narrow" w:cs="Arial Narrow"/>
          <w:sz w:val="20"/>
          <w:szCs w:val="20"/>
        </w:rPr>
        <w:tab/>
        <w:t xml:space="preserve">  5</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Korte geschiedenis van Noordeloos</w:t>
      </w:r>
      <w:r>
        <w:rPr>
          <w:rFonts w:ascii="Arial Narrow" w:hAnsi="Arial Narrow" w:cs="Arial Narrow"/>
          <w:sz w:val="20"/>
          <w:szCs w:val="20"/>
        </w:rPr>
        <w:tab/>
        <w:t xml:space="preserve">  5</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Geschiedenis van de archieven</w:t>
      </w:r>
      <w:r>
        <w:rPr>
          <w:rFonts w:ascii="Arial Narrow" w:hAnsi="Arial Narrow" w:cs="Arial Narrow"/>
          <w:sz w:val="20"/>
          <w:szCs w:val="20"/>
        </w:rPr>
        <w:tab/>
        <w:t xml:space="preserve">  7</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Verantwoording van de inventarisatie</w:t>
      </w:r>
      <w:r>
        <w:rPr>
          <w:rFonts w:ascii="Arial Narrow" w:hAnsi="Arial Narrow" w:cs="Arial Narrow"/>
          <w:sz w:val="20"/>
          <w:szCs w:val="20"/>
        </w:rPr>
        <w:tab/>
        <w:t xml:space="preserve">  8</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Aanwijzingen voor de gebruiker</w:t>
      </w:r>
      <w:r>
        <w:rPr>
          <w:rFonts w:ascii="Arial Narrow" w:hAnsi="Arial Narrow" w:cs="Arial Narrow"/>
          <w:sz w:val="20"/>
          <w:szCs w:val="20"/>
        </w:rPr>
        <w:tab/>
        <w:t xml:space="preserve"> 10</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LITERATUUROPGAVE</w:t>
      </w:r>
      <w:r>
        <w:rPr>
          <w:rFonts w:ascii="Arial Narrow" w:hAnsi="Arial Narrow" w:cs="Arial Narrow"/>
          <w:sz w:val="20"/>
          <w:szCs w:val="20"/>
        </w:rPr>
        <w:tab/>
        <w:t xml:space="preserve"> 11</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KAART VAN DE GEMEENTE</w:t>
      </w:r>
      <w:r>
        <w:rPr>
          <w:rFonts w:ascii="Arial Narrow" w:hAnsi="Arial Narrow" w:cs="Arial Narrow"/>
          <w:sz w:val="20"/>
          <w:szCs w:val="20"/>
        </w:rPr>
        <w:tab/>
        <w:t xml:space="preserve"> 12</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ARMMEESTERS VAN DE GROOTE ARMEN</w:t>
      </w:r>
      <w:r>
        <w:rPr>
          <w:rFonts w:ascii="Arial Narrow" w:hAnsi="Arial Narrow" w:cs="Arial Narrow"/>
          <w:sz w:val="20"/>
          <w:szCs w:val="20"/>
        </w:rPr>
        <w:tab/>
        <w:t xml:space="preserve"> 13</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DE GEMEENTE NOORDELOOS, 1811-1953</w:t>
      </w:r>
      <w:r>
        <w:rPr>
          <w:rFonts w:ascii="Arial Narrow" w:hAnsi="Arial Narrow" w:cs="Arial Narrow"/>
          <w:sz w:val="20"/>
          <w:szCs w:val="20"/>
        </w:rPr>
        <w:tab/>
        <w:t xml:space="preserve"> 14</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14</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betreffende afzonderlijke onderwerpen</w:t>
      </w:r>
      <w:r>
        <w:rPr>
          <w:rFonts w:ascii="Arial Narrow" w:hAnsi="Arial Narrow" w:cs="Arial Narrow"/>
          <w:sz w:val="20"/>
          <w:szCs w:val="20"/>
        </w:rPr>
        <w:tab/>
        <w:t xml:space="preserve"> 20</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Het orgaan</w:t>
      </w:r>
      <w:r>
        <w:rPr>
          <w:rFonts w:ascii="Arial Narrow" w:hAnsi="Arial Narrow" w:cs="Arial Narrow"/>
          <w:sz w:val="20"/>
          <w:szCs w:val="20"/>
        </w:rPr>
        <w:tab/>
        <w:t xml:space="preserve"> 20</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eigendommen</w:t>
      </w:r>
      <w:r>
        <w:rPr>
          <w:rFonts w:ascii="Arial Narrow" w:hAnsi="Arial Narrow" w:cs="Arial Narrow"/>
          <w:sz w:val="20"/>
          <w:szCs w:val="20"/>
        </w:rPr>
        <w:tab/>
        <w:t xml:space="preserve"> 21</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25</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30</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kohieren en registers</w:t>
      </w:r>
      <w:r>
        <w:rPr>
          <w:rFonts w:ascii="Arial Narrow" w:hAnsi="Arial Narrow" w:cs="Arial Narrow"/>
          <w:sz w:val="20"/>
          <w:szCs w:val="20"/>
        </w:rPr>
        <w:tab/>
        <w:t xml:space="preserve"> 34</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kadaster</w:t>
      </w:r>
      <w:r>
        <w:rPr>
          <w:rFonts w:ascii="Arial Narrow" w:hAnsi="Arial Narrow" w:cs="Arial Narrow"/>
          <w:sz w:val="20"/>
          <w:szCs w:val="20"/>
        </w:rPr>
        <w:tab/>
        <w:t xml:space="preserve"> 35</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Benodigdheden en hulpmiddelen, archief</w:t>
      </w:r>
      <w:r>
        <w:rPr>
          <w:rFonts w:ascii="Arial Narrow" w:hAnsi="Arial Narrow" w:cs="Arial Narrow"/>
          <w:sz w:val="20"/>
          <w:szCs w:val="20"/>
        </w:rPr>
        <w:tab/>
        <w:t xml:space="preserve"> 36</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Verkiezingen</w:t>
      </w:r>
      <w:r>
        <w:rPr>
          <w:rFonts w:ascii="Arial Narrow" w:hAnsi="Arial Narrow" w:cs="Arial Narrow"/>
          <w:sz w:val="20"/>
          <w:szCs w:val="20"/>
        </w:rPr>
        <w:tab/>
        <w:t xml:space="preserve"> 37</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Gemeenteraad, raadscommissies</w:t>
      </w:r>
      <w:r>
        <w:rPr>
          <w:rFonts w:ascii="Arial Narrow" w:hAnsi="Arial Narrow" w:cs="Arial Narrow"/>
          <w:sz w:val="20"/>
          <w:szCs w:val="20"/>
        </w:rPr>
        <w:tab/>
        <w:t xml:space="preserve"> 37</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Burgemeester en wethouders, functionarissen</w:t>
      </w:r>
      <w:r>
        <w:rPr>
          <w:rFonts w:ascii="Arial Narrow" w:hAnsi="Arial Narrow" w:cs="Arial Narrow"/>
          <w:sz w:val="20"/>
          <w:szCs w:val="20"/>
        </w:rPr>
        <w:tab/>
        <w:t xml:space="preserve"> 38</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Personeel</w:t>
      </w:r>
      <w:r>
        <w:rPr>
          <w:rFonts w:ascii="Arial Narrow" w:hAnsi="Arial Narrow" w:cs="Arial Narrow"/>
          <w:sz w:val="20"/>
          <w:szCs w:val="20"/>
        </w:rPr>
        <w:tab/>
        <w:t xml:space="preserve"> 39</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Stukken betreffende individuele personen</w:t>
      </w:r>
      <w:r>
        <w:rPr>
          <w:rFonts w:ascii="Arial Narrow" w:hAnsi="Arial Narrow" w:cs="Arial Narrow"/>
          <w:sz w:val="20"/>
          <w:szCs w:val="20"/>
        </w:rPr>
        <w:tab/>
        <w:t xml:space="preserve"> 40</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Rechtspositie</w:t>
      </w:r>
      <w:r>
        <w:rPr>
          <w:rFonts w:ascii="Arial Narrow" w:hAnsi="Arial Narrow" w:cs="Arial Narrow"/>
          <w:sz w:val="20"/>
          <w:szCs w:val="20"/>
        </w:rPr>
        <w:tab/>
        <w:t xml:space="preserve"> 41</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Instructies</w:t>
      </w:r>
      <w:r>
        <w:rPr>
          <w:rFonts w:ascii="Arial Narrow" w:hAnsi="Arial Narrow" w:cs="Arial Narrow"/>
          <w:sz w:val="20"/>
          <w:szCs w:val="20"/>
        </w:rPr>
        <w:tab/>
        <w:t xml:space="preserve"> 42</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Bezoldiging, pensioenen</w:t>
      </w:r>
      <w:r>
        <w:rPr>
          <w:rFonts w:ascii="Arial Narrow" w:hAnsi="Arial Narrow" w:cs="Arial Narrow"/>
          <w:sz w:val="20"/>
          <w:szCs w:val="20"/>
        </w:rPr>
        <w:tab/>
        <w:t xml:space="preserve"> 43</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betreffende de taak</w:t>
      </w:r>
      <w:r>
        <w:rPr>
          <w:rFonts w:ascii="Arial Narrow" w:hAnsi="Arial Narrow" w:cs="Arial Narrow"/>
          <w:sz w:val="20"/>
          <w:szCs w:val="20"/>
        </w:rPr>
        <w:tab/>
        <w:t xml:space="preserve"> 45</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Bevolking</w:t>
      </w:r>
      <w:r>
        <w:rPr>
          <w:rFonts w:ascii="Arial Narrow" w:hAnsi="Arial Narrow" w:cs="Arial Narrow"/>
          <w:sz w:val="20"/>
          <w:szCs w:val="20"/>
        </w:rPr>
        <w:tab/>
        <w:t xml:space="preserve"> 45</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Openbare orde en zedelijkheid</w:t>
      </w:r>
      <w:r>
        <w:rPr>
          <w:rFonts w:ascii="Arial Narrow" w:hAnsi="Arial Narrow" w:cs="Arial Narrow"/>
          <w:sz w:val="20"/>
          <w:szCs w:val="20"/>
        </w:rPr>
        <w:tab/>
        <w:t xml:space="preserve"> 48</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Openbare gezondheid, volkshuisvesting en ruimtelijke ordening</w:t>
      </w:r>
      <w:r>
        <w:rPr>
          <w:rFonts w:ascii="Arial Narrow" w:hAnsi="Arial Narrow" w:cs="Arial Narrow"/>
          <w:sz w:val="20"/>
          <w:szCs w:val="20"/>
        </w:rPr>
        <w:tab/>
        <w:t xml:space="preserve"> 48</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besmettelijke ziekten</w:t>
      </w:r>
      <w:r>
        <w:rPr>
          <w:rFonts w:ascii="Arial Narrow" w:hAnsi="Arial Narrow" w:cs="Arial Narrow"/>
          <w:sz w:val="20"/>
          <w:szCs w:val="20"/>
        </w:rPr>
        <w:tab/>
        <w:t xml:space="preserve"> 48</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keuring van waren, vee en vlees</w:t>
      </w:r>
      <w:r>
        <w:rPr>
          <w:rFonts w:ascii="Arial Narrow" w:hAnsi="Arial Narrow" w:cs="Arial Narrow"/>
          <w:sz w:val="20"/>
          <w:szCs w:val="20"/>
        </w:rPr>
        <w:tab/>
        <w:t xml:space="preserve"> 49</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drinkwater</w:t>
      </w:r>
      <w:r>
        <w:rPr>
          <w:rFonts w:ascii="Arial Narrow" w:hAnsi="Arial Narrow" w:cs="Arial Narrow"/>
          <w:sz w:val="20"/>
          <w:szCs w:val="20"/>
        </w:rPr>
        <w:tab/>
        <w:t xml:space="preserve"> 50</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begraven, lijkschouwing</w:t>
      </w:r>
      <w:r>
        <w:rPr>
          <w:rFonts w:ascii="Arial Narrow" w:hAnsi="Arial Narrow" w:cs="Arial Narrow"/>
          <w:sz w:val="20"/>
          <w:szCs w:val="20"/>
        </w:rPr>
        <w:tab/>
        <w:t xml:space="preserve"> 50</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milieubeheer</w:t>
      </w:r>
      <w:r>
        <w:rPr>
          <w:rFonts w:ascii="Arial Narrow" w:hAnsi="Arial Narrow" w:cs="Arial Narrow"/>
          <w:sz w:val="20"/>
          <w:szCs w:val="20"/>
        </w:rPr>
        <w:tab/>
        <w:t xml:space="preserve"> 50</w:t>
      </w:r>
    </w:p>
    <w:p w:rsidR="003342F4" w:rsidRDefault="003342F4">
      <w:pPr>
        <w:keepLines/>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ruimtelijke ordening en regeling van de woningbouw</w:t>
      </w:r>
      <w:r>
        <w:rPr>
          <w:rFonts w:ascii="Arial Narrow" w:hAnsi="Arial Narrow" w:cs="Arial Narrow"/>
          <w:sz w:val="20"/>
          <w:szCs w:val="20"/>
        </w:rPr>
        <w:tab/>
        <w:t xml:space="preserve"> 52</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volkshuisvesting</w:t>
      </w:r>
      <w:r>
        <w:rPr>
          <w:rFonts w:ascii="Arial Narrow" w:hAnsi="Arial Narrow" w:cs="Arial Narrow"/>
          <w:sz w:val="20"/>
          <w:szCs w:val="20"/>
        </w:rPr>
        <w:tab/>
        <w:t xml:space="preserve"> 53</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lastRenderedPageBreak/>
        <w:t>Openbare veiligheid</w:t>
      </w:r>
      <w:r>
        <w:rPr>
          <w:rFonts w:ascii="Arial Narrow" w:hAnsi="Arial Narrow" w:cs="Arial Narrow"/>
          <w:sz w:val="20"/>
          <w:szCs w:val="20"/>
        </w:rPr>
        <w:tab/>
        <w:t xml:space="preserve"> 54</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Verkeer en vervoer, waterstaat</w:t>
      </w:r>
      <w:r>
        <w:rPr>
          <w:rFonts w:ascii="Arial Narrow" w:hAnsi="Arial Narrow" w:cs="Arial Narrow"/>
          <w:sz w:val="20"/>
          <w:szCs w:val="20"/>
        </w:rPr>
        <w:tab/>
        <w:t xml:space="preserve"> 55</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Economische aangelegenheden</w:t>
      </w:r>
      <w:r>
        <w:rPr>
          <w:rFonts w:ascii="Arial Narrow" w:hAnsi="Arial Narrow" w:cs="Arial Narrow"/>
          <w:sz w:val="20"/>
          <w:szCs w:val="20"/>
        </w:rPr>
        <w:tab/>
        <w:t xml:space="preserve"> 56</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Arbeidsaangelegenheden</w:t>
      </w:r>
      <w:r>
        <w:rPr>
          <w:rFonts w:ascii="Arial Narrow" w:hAnsi="Arial Narrow" w:cs="Arial Narrow"/>
          <w:sz w:val="20"/>
          <w:szCs w:val="20"/>
        </w:rPr>
        <w:tab/>
        <w:t xml:space="preserve"> 57</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Maatschappelijke zorg</w:t>
      </w:r>
      <w:r>
        <w:rPr>
          <w:rFonts w:ascii="Arial Narrow" w:hAnsi="Arial Narrow" w:cs="Arial Narrow"/>
          <w:sz w:val="20"/>
          <w:szCs w:val="20"/>
        </w:rPr>
        <w:tab/>
        <w:t xml:space="preserve"> 57</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Onderwijs,</w:t>
      </w:r>
      <w:r>
        <w:rPr>
          <w:rFonts w:ascii="Arial Narrow" w:hAnsi="Arial Narrow" w:cs="Arial Narrow"/>
          <w:sz w:val="20"/>
          <w:szCs w:val="20"/>
        </w:rPr>
        <w:tab/>
        <w:t xml:space="preserve"> 59</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Cultuur, religie</w:t>
      </w:r>
      <w:r>
        <w:rPr>
          <w:rFonts w:ascii="Arial Narrow" w:hAnsi="Arial Narrow" w:cs="Arial Narrow"/>
          <w:sz w:val="20"/>
          <w:szCs w:val="20"/>
        </w:rPr>
        <w:tab/>
        <w:t xml:space="preserve"> 61</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Defensie</w:t>
      </w:r>
      <w:r>
        <w:rPr>
          <w:rFonts w:ascii="Arial Narrow" w:hAnsi="Arial Narrow" w:cs="Arial Narrow"/>
          <w:sz w:val="20"/>
          <w:szCs w:val="20"/>
        </w:rPr>
        <w:tab/>
        <w:t xml:space="preserve"> 62</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waarvan het verband met het archief niet duidelijk is</w:t>
      </w:r>
      <w:r>
        <w:rPr>
          <w:rFonts w:ascii="Arial Narrow" w:hAnsi="Arial Narrow" w:cs="Arial Narrow"/>
          <w:sz w:val="20"/>
          <w:szCs w:val="20"/>
        </w:rPr>
        <w:tab/>
        <w:t xml:space="preserve"> 62</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Documentatie aangetroffen bij het archief</w:t>
      </w:r>
      <w:r>
        <w:rPr>
          <w:rFonts w:ascii="Arial Narrow" w:hAnsi="Arial Narrow" w:cs="Arial Narrow"/>
          <w:sz w:val="20"/>
          <w:szCs w:val="20"/>
        </w:rPr>
        <w:tab/>
        <w:t xml:space="preserve"> 62</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DE AMBTENAAR VAN DE BURGERLIJKE STAND, 1812-1953 (1970).</w:t>
      </w:r>
      <w:r>
        <w:rPr>
          <w:rFonts w:ascii="Arial Narrow" w:hAnsi="Arial Narrow" w:cs="Arial Narrow"/>
          <w:sz w:val="20"/>
          <w:szCs w:val="20"/>
        </w:rPr>
        <w:tab/>
        <w:t xml:space="preserve"> 63</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INVENTARIS VAN HET ARCHIEF VAN DE GROOTE ARMEN VAN NOORDELOOS EN OVERSLINGELAND</w:t>
      </w:r>
      <w:r>
        <w:rPr>
          <w:rFonts w:ascii="Arial Narrow" w:hAnsi="Arial Narrow" w:cs="Arial Narrow"/>
          <w:sz w:val="20"/>
          <w:szCs w:val="20"/>
        </w:rPr>
        <w:tab/>
        <w:t xml:space="preserve"> 65</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Het orgaan</w:t>
      </w:r>
      <w:r>
        <w:rPr>
          <w:rFonts w:ascii="Arial Narrow" w:hAnsi="Arial Narrow" w:cs="Arial Narrow"/>
          <w:sz w:val="20"/>
          <w:szCs w:val="20"/>
        </w:rPr>
        <w:tab/>
        <w:t xml:space="preserve"> 65</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eigendom en bezit</w:t>
      </w:r>
      <w:r>
        <w:rPr>
          <w:rFonts w:ascii="Arial Narrow" w:hAnsi="Arial Narrow" w:cs="Arial Narrow"/>
          <w:sz w:val="20"/>
          <w:szCs w:val="20"/>
        </w:rPr>
        <w:tab/>
        <w:t xml:space="preserve"> 65</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financiën</w:t>
      </w:r>
      <w:r>
        <w:rPr>
          <w:rFonts w:ascii="Arial Narrow" w:hAnsi="Arial Narrow" w:cs="Arial Narrow"/>
          <w:sz w:val="20"/>
          <w:szCs w:val="20"/>
        </w:rPr>
        <w:tab/>
        <w:t xml:space="preserve"> 66</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bedeling</w:t>
      </w:r>
      <w:r>
        <w:rPr>
          <w:rFonts w:ascii="Arial Narrow" w:hAnsi="Arial Narrow" w:cs="Arial Narrow"/>
          <w:sz w:val="20"/>
          <w:szCs w:val="20"/>
        </w:rPr>
        <w:tab/>
        <w:t xml:space="preserve"> 67</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right="720" w:hanging="720"/>
        <w:rPr>
          <w:rFonts w:ascii="Arial Narrow" w:hAnsi="Arial Narrow" w:cs="Arial Narrow"/>
          <w:sz w:val="20"/>
          <w:szCs w:val="20"/>
        </w:rPr>
      </w:pPr>
      <w:r>
        <w:rPr>
          <w:rFonts w:ascii="Arial Narrow" w:hAnsi="Arial Narrow" w:cs="Arial Narrow"/>
          <w:sz w:val="20"/>
          <w:szCs w:val="20"/>
        </w:rPr>
        <w:t>GEDEPONEERDE ARCHIEVEN</w:t>
      </w:r>
      <w:r>
        <w:rPr>
          <w:rFonts w:ascii="Arial Narrow" w:hAnsi="Arial Narrow" w:cs="Arial Narrow"/>
          <w:sz w:val="20"/>
          <w:szCs w:val="20"/>
        </w:rPr>
        <w:tab/>
        <w:t xml:space="preserve"> 68</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INVENTARIS VAN HET OUDRECHTERLIJK ARCHIEF VAN NOORDELOOS EN OVERSLINGELAND, 1548-1812.</w:t>
      </w:r>
      <w:r>
        <w:rPr>
          <w:rFonts w:ascii="Arial Narrow" w:hAnsi="Arial Narrow" w:cs="Arial Narrow"/>
          <w:sz w:val="20"/>
          <w:szCs w:val="20"/>
        </w:rPr>
        <w:tab/>
        <w:t xml:space="preserve"> 68</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68</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betreffende afzonderlijke onderwerpen</w:t>
      </w:r>
      <w:r>
        <w:rPr>
          <w:rFonts w:ascii="Arial Narrow" w:hAnsi="Arial Narrow" w:cs="Arial Narrow"/>
          <w:sz w:val="20"/>
          <w:szCs w:val="20"/>
        </w:rPr>
        <w:tab/>
        <w:t xml:space="preserve"> 69</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Het orgaan</w:t>
      </w:r>
      <w:r>
        <w:rPr>
          <w:rFonts w:ascii="Arial Narrow" w:hAnsi="Arial Narrow" w:cs="Arial Narrow"/>
          <w:sz w:val="20"/>
          <w:szCs w:val="20"/>
        </w:rPr>
        <w:tab/>
        <w:t xml:space="preserve"> 69</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Eigendommen</w:t>
      </w:r>
      <w:r>
        <w:rPr>
          <w:rFonts w:ascii="Arial Narrow" w:hAnsi="Arial Narrow" w:cs="Arial Narrow"/>
          <w:sz w:val="20"/>
          <w:szCs w:val="20"/>
        </w:rPr>
        <w:tab/>
        <w:t xml:space="preserve"> 69</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Financiën en belastingen</w:t>
      </w:r>
      <w:r>
        <w:rPr>
          <w:rFonts w:ascii="Arial Narrow" w:hAnsi="Arial Narrow" w:cs="Arial Narrow"/>
          <w:sz w:val="20"/>
          <w:szCs w:val="20"/>
        </w:rPr>
        <w:tab/>
        <w:t xml:space="preserve"> 69</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69</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Stukken betreffende de taak</w:t>
      </w:r>
      <w:r>
        <w:rPr>
          <w:rFonts w:ascii="Arial Narrow" w:hAnsi="Arial Narrow" w:cs="Arial Narrow"/>
          <w:sz w:val="20"/>
          <w:szCs w:val="20"/>
        </w:rPr>
        <w:tab/>
        <w:t xml:space="preserve"> 70</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Armenzorg</w:t>
      </w:r>
      <w:r>
        <w:rPr>
          <w:rFonts w:ascii="Arial Narrow" w:hAnsi="Arial Narrow" w:cs="Arial Narrow"/>
          <w:sz w:val="20"/>
          <w:szCs w:val="20"/>
        </w:rPr>
        <w:tab/>
        <w:t xml:space="preserve"> 70</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Religie</w:t>
      </w:r>
      <w:r>
        <w:rPr>
          <w:rFonts w:ascii="Arial Narrow" w:hAnsi="Arial Narrow" w:cs="Arial Narrow"/>
          <w:sz w:val="20"/>
          <w:szCs w:val="20"/>
        </w:rPr>
        <w:tab/>
        <w:t xml:space="preserve"> 70</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Inventarissen</w:t>
      </w:r>
      <w:r>
        <w:rPr>
          <w:rFonts w:ascii="Arial Narrow" w:hAnsi="Arial Narrow" w:cs="Arial Narrow"/>
          <w:sz w:val="20"/>
          <w:szCs w:val="20"/>
        </w:rPr>
        <w:tab/>
        <w:t xml:space="preserve"> 71</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waarvan het verband met het archief niet duidelijk is</w:t>
      </w:r>
      <w:r>
        <w:rPr>
          <w:rFonts w:ascii="Arial Narrow" w:hAnsi="Arial Narrow" w:cs="Arial Narrow"/>
          <w:sz w:val="20"/>
          <w:szCs w:val="20"/>
        </w:rPr>
        <w:tab/>
        <w:t xml:space="preserve"> 71</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INVENTARIS VAN HET ARCHIEF VAN DE VIER POLDERS ONDER NOORDELOOS, 1667-1906</w:t>
      </w:r>
      <w:r>
        <w:rPr>
          <w:rFonts w:ascii="Arial Narrow" w:hAnsi="Arial Narrow" w:cs="Arial Narrow"/>
          <w:sz w:val="20"/>
          <w:szCs w:val="20"/>
        </w:rPr>
        <w:tab/>
        <w:t xml:space="preserve"> 72</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van algemene aard</w:t>
      </w:r>
      <w:r>
        <w:rPr>
          <w:rFonts w:ascii="Arial Narrow" w:hAnsi="Arial Narrow" w:cs="Arial Narrow"/>
          <w:sz w:val="20"/>
          <w:szCs w:val="20"/>
        </w:rPr>
        <w:tab/>
        <w:t xml:space="preserve"> 72</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betreffende afzonderlijke onderwerpen</w:t>
      </w:r>
      <w:r>
        <w:rPr>
          <w:rFonts w:ascii="Arial Narrow" w:hAnsi="Arial Narrow" w:cs="Arial Narrow"/>
          <w:sz w:val="20"/>
          <w:szCs w:val="20"/>
        </w:rPr>
        <w:tab/>
        <w:t xml:space="preserve"> 72</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Het orgaan</w:t>
      </w:r>
      <w:r>
        <w:rPr>
          <w:rFonts w:ascii="Arial Narrow" w:hAnsi="Arial Narrow" w:cs="Arial Narrow"/>
          <w:sz w:val="20"/>
          <w:szCs w:val="20"/>
        </w:rPr>
        <w:tab/>
        <w:t xml:space="preserve"> 72</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Financiën, belastingen</w:t>
      </w:r>
      <w:r>
        <w:rPr>
          <w:rFonts w:ascii="Arial Narrow" w:hAnsi="Arial Narrow" w:cs="Arial Narrow"/>
          <w:sz w:val="20"/>
          <w:szCs w:val="20"/>
        </w:rPr>
        <w:tab/>
        <w:t xml:space="preserve"> 72</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belastingen</w:t>
      </w:r>
      <w:r>
        <w:rPr>
          <w:rFonts w:ascii="Arial Narrow" w:hAnsi="Arial Narrow" w:cs="Arial Narrow"/>
          <w:sz w:val="20"/>
          <w:szCs w:val="20"/>
        </w:rPr>
        <w:tab/>
        <w:t xml:space="preserve"> 72</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t>leggers van eigendommen</w:t>
      </w:r>
      <w:r>
        <w:rPr>
          <w:rFonts w:ascii="Arial Narrow" w:hAnsi="Arial Narrow" w:cs="Arial Narrow"/>
          <w:sz w:val="20"/>
          <w:szCs w:val="20"/>
        </w:rPr>
        <w:tab/>
        <w:t xml:space="preserve"> 73</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Stukken betreffende de taak</w:t>
      </w:r>
      <w:r>
        <w:rPr>
          <w:rFonts w:ascii="Arial Narrow" w:hAnsi="Arial Narrow" w:cs="Arial Narrow"/>
          <w:sz w:val="20"/>
          <w:szCs w:val="20"/>
        </w:rPr>
        <w:tab/>
        <w:t xml:space="preserve"> 74</w:t>
      </w:r>
    </w:p>
    <w:p w:rsidR="003342F4" w:rsidRDefault="003342F4">
      <w:pPr>
        <w:tabs>
          <w:tab w:val="right" w:leader="dot" w:pos="8165"/>
        </w:tabs>
        <w:suppressAutoHyphens/>
        <w:spacing w:line="312" w:lineRule="atLeast"/>
        <w:ind w:left="3600" w:right="720" w:hanging="3600"/>
        <w:rPr>
          <w:rFonts w:ascii="Arial Narrow" w:hAnsi="Arial Narrow" w:cs="Arial Narrow"/>
          <w:sz w:val="20"/>
          <w:szCs w:val="20"/>
        </w:rPr>
      </w:pPr>
      <w:r>
        <w:rPr>
          <w:rFonts w:ascii="Arial Narrow" w:hAnsi="Arial Narrow" w:cs="Arial Narrow"/>
          <w:sz w:val="20"/>
          <w:szCs w:val="20"/>
        </w:rPr>
        <w:lastRenderedPageBreak/>
        <w:t>Waterstaat</w:t>
      </w:r>
      <w:r>
        <w:rPr>
          <w:rFonts w:ascii="Arial Narrow" w:hAnsi="Arial Narrow" w:cs="Arial Narrow"/>
          <w:sz w:val="20"/>
          <w:szCs w:val="20"/>
        </w:rPr>
        <w:tab/>
        <w:t xml:space="preserve"> 74</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INVENTARIS VAN EEN GEDEELTE HUISARCHIEF VAN DE HEERLIJKHEDEN NOORDELOOS EN OVERSLINGELAND, 1537-1936.</w:t>
      </w:r>
      <w:r>
        <w:rPr>
          <w:rFonts w:ascii="Arial Narrow" w:hAnsi="Arial Narrow" w:cs="Arial Narrow"/>
          <w:sz w:val="20"/>
          <w:szCs w:val="20"/>
        </w:rPr>
        <w:tab/>
        <w:t xml:space="preserve"> 75</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Eigendom van de heerlijkheid, heerlijke rechten en privileges,</w:t>
      </w:r>
      <w:r>
        <w:rPr>
          <w:rFonts w:ascii="Arial Narrow" w:hAnsi="Arial Narrow" w:cs="Arial Narrow"/>
          <w:sz w:val="20"/>
          <w:szCs w:val="20"/>
        </w:rPr>
        <w:tab/>
        <w:t xml:space="preserve"> 75</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Rechten en privileges van ingezetenen van de heerlijkheid</w:t>
      </w:r>
      <w:r>
        <w:rPr>
          <w:rFonts w:ascii="Arial Narrow" w:hAnsi="Arial Narrow" w:cs="Arial Narrow"/>
          <w:sz w:val="20"/>
          <w:szCs w:val="20"/>
        </w:rPr>
        <w:tab/>
        <w:t xml:space="preserve"> 80</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Eigendommen van de heren en vrouwen en de drossaards van Noordeloos</w:t>
      </w:r>
      <w:r>
        <w:rPr>
          <w:rFonts w:ascii="Arial Narrow" w:hAnsi="Arial Narrow" w:cs="Arial Narrow"/>
          <w:sz w:val="20"/>
          <w:szCs w:val="20"/>
        </w:rPr>
        <w:tab/>
        <w:t xml:space="preserve"> 80</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Financiën, belastingen, heffingen</w:t>
      </w:r>
      <w:r>
        <w:rPr>
          <w:rFonts w:ascii="Arial Narrow" w:hAnsi="Arial Narrow" w:cs="Arial Narrow"/>
          <w:sz w:val="20"/>
          <w:szCs w:val="20"/>
        </w:rPr>
        <w:tab/>
        <w:t xml:space="preserve"> 89</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Openbare orde</w:t>
      </w:r>
      <w:r>
        <w:rPr>
          <w:rFonts w:ascii="Arial Narrow" w:hAnsi="Arial Narrow" w:cs="Arial Narrow"/>
          <w:sz w:val="20"/>
          <w:szCs w:val="20"/>
        </w:rPr>
        <w:tab/>
        <w:t xml:space="preserve"> 90</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Onderwijs en religie, collatie van beroeping van predikanten</w:t>
      </w:r>
      <w:r>
        <w:rPr>
          <w:rFonts w:ascii="Arial Narrow" w:hAnsi="Arial Narrow" w:cs="Arial Narrow"/>
          <w:sz w:val="20"/>
          <w:szCs w:val="20"/>
        </w:rPr>
        <w:tab/>
        <w:t xml:space="preserve"> 91</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Polders, polderbestuur, waterstaat en wegen</w:t>
      </w:r>
      <w:r>
        <w:rPr>
          <w:rFonts w:ascii="Arial Narrow" w:hAnsi="Arial Narrow" w:cs="Arial Narrow"/>
          <w:sz w:val="20"/>
          <w:szCs w:val="20"/>
        </w:rPr>
        <w:tab/>
        <w:t xml:space="preserve"> 91</w:t>
      </w:r>
    </w:p>
    <w:p w:rsidR="003342F4" w:rsidRDefault="003342F4">
      <w:pPr>
        <w:tabs>
          <w:tab w:val="right" w:leader="dot" w:pos="8165"/>
        </w:tabs>
        <w:suppressAutoHyphens/>
        <w:spacing w:line="312" w:lineRule="atLeast"/>
        <w:ind w:left="2880" w:right="720" w:hanging="2880"/>
        <w:rPr>
          <w:rFonts w:ascii="Arial Narrow" w:hAnsi="Arial Narrow" w:cs="Arial Narrow"/>
          <w:sz w:val="20"/>
          <w:szCs w:val="20"/>
        </w:rPr>
      </w:pPr>
      <w:r>
        <w:rPr>
          <w:rFonts w:ascii="Arial Narrow" w:hAnsi="Arial Narrow" w:cs="Arial Narrow"/>
          <w:sz w:val="20"/>
          <w:szCs w:val="20"/>
        </w:rPr>
        <w:t>polder Overwaard</w:t>
      </w:r>
      <w:r>
        <w:rPr>
          <w:rFonts w:ascii="Arial Narrow" w:hAnsi="Arial Narrow" w:cs="Arial Narrow"/>
          <w:sz w:val="20"/>
          <w:szCs w:val="20"/>
        </w:rPr>
        <w:tab/>
        <w:t xml:space="preserve"> 94</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Gerechten, gemeente, armmeesters</w:t>
      </w:r>
      <w:r>
        <w:rPr>
          <w:rFonts w:ascii="Arial Narrow" w:hAnsi="Arial Narrow" w:cs="Arial Narrow"/>
          <w:sz w:val="20"/>
          <w:szCs w:val="20"/>
        </w:rPr>
        <w:tab/>
        <w:t xml:space="preserve"> 96</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Stukken van de eigenaars persoonlijk</w:t>
      </w:r>
      <w:r>
        <w:rPr>
          <w:rFonts w:ascii="Arial Narrow" w:hAnsi="Arial Narrow" w:cs="Arial Narrow"/>
          <w:sz w:val="20"/>
          <w:szCs w:val="20"/>
        </w:rPr>
        <w:tab/>
        <w:t xml:space="preserve"> 96</w:t>
      </w:r>
    </w:p>
    <w:p w:rsidR="003342F4" w:rsidRDefault="003342F4">
      <w:pPr>
        <w:tabs>
          <w:tab w:val="right" w:leader="dot" w:pos="8165"/>
        </w:tabs>
        <w:suppressAutoHyphens/>
        <w:spacing w:line="312" w:lineRule="atLeast"/>
        <w:ind w:left="2160" w:right="720" w:hanging="2160"/>
        <w:rPr>
          <w:rFonts w:ascii="Arial Narrow" w:hAnsi="Arial Narrow" w:cs="Arial Narrow"/>
          <w:sz w:val="20"/>
          <w:szCs w:val="20"/>
        </w:rPr>
      </w:pPr>
      <w:r>
        <w:rPr>
          <w:rFonts w:ascii="Arial Narrow" w:hAnsi="Arial Narrow" w:cs="Arial Narrow"/>
          <w:sz w:val="20"/>
          <w:szCs w:val="20"/>
        </w:rPr>
        <w:t>Archieven, documentatie betreffende de geschiedenis</w:t>
      </w:r>
      <w:r>
        <w:rPr>
          <w:rFonts w:ascii="Arial Narrow" w:hAnsi="Arial Narrow" w:cs="Arial Narrow"/>
          <w:sz w:val="20"/>
          <w:szCs w:val="20"/>
        </w:rPr>
        <w:tab/>
        <w:t xml:space="preserve"> 97</w:t>
      </w: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Stukken waarvan het verband met het archief niet duidelijk is</w:t>
      </w:r>
      <w:r>
        <w:rPr>
          <w:rFonts w:ascii="Arial Narrow" w:hAnsi="Arial Narrow" w:cs="Arial Narrow"/>
          <w:sz w:val="20"/>
          <w:szCs w:val="20"/>
        </w:rPr>
        <w:tab/>
        <w:t xml:space="preserve"> 98</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BIJLAGE 1RUBRICERING INGEKOMEN STUKKEN 1912-1914.</w:t>
      </w:r>
      <w:r>
        <w:rPr>
          <w:rFonts w:ascii="Arial Narrow" w:hAnsi="Arial Narrow" w:cs="Arial Narrow"/>
          <w:sz w:val="20"/>
          <w:szCs w:val="20"/>
        </w:rPr>
        <w:tab/>
        <w:t>100</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BIJLAGE 2RUBRICERING INGEKOMEN EN VERZONDEN STUKKEN 1935-1953</w:t>
      </w:r>
      <w:r>
        <w:rPr>
          <w:rFonts w:ascii="Arial Narrow" w:hAnsi="Arial Narrow" w:cs="Arial Narrow"/>
          <w:sz w:val="20"/>
          <w:szCs w:val="20"/>
        </w:rPr>
        <w:tab/>
        <w:t>101</w:t>
      </w:r>
    </w:p>
    <w:p w:rsidR="003342F4" w:rsidRDefault="00667BF8">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fldChar w:fldCharType="end"/>
      </w:r>
    </w:p>
    <w:p w:rsidR="003342F4" w:rsidRDefault="003342F4">
      <w:pPr>
        <w:tabs>
          <w:tab w:val="right" w:leader="dot" w:pos="8165"/>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INDEX VAN PERSOONSNAMEN</w:t>
      </w:r>
      <w:r>
        <w:rPr>
          <w:rFonts w:ascii="Arial Narrow" w:hAnsi="Arial Narrow" w:cs="Arial Narrow"/>
          <w:sz w:val="20"/>
          <w:szCs w:val="20"/>
        </w:rPr>
        <w:tab/>
        <w:t>103</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leader="dot" w:pos="8165"/>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ZAKENINDEX</w:t>
      </w:r>
      <w:r>
        <w:rPr>
          <w:rFonts w:ascii="Arial Narrow" w:hAnsi="Arial Narrow" w:cs="Arial Narrow"/>
          <w:sz w:val="20"/>
          <w:szCs w:val="20"/>
        </w:rPr>
        <w:tab/>
        <w:t>108</w:t>
      </w:r>
    </w:p>
    <w:p w:rsidR="003342F4" w:rsidRDefault="003342F4">
      <w:pPr>
        <w:tabs>
          <w:tab w:val="right" w:leader="dot" w:pos="8165"/>
        </w:tabs>
        <w:suppressAutoHyphens/>
        <w:spacing w:line="312" w:lineRule="atLeast"/>
        <w:ind w:left="720" w:hanging="720"/>
        <w:rPr>
          <w:rFonts w:ascii="Arial Narrow" w:hAnsi="Arial Narrow" w:cs="Arial Narrow"/>
          <w:sz w:val="20"/>
          <w:szCs w:val="20"/>
        </w:rPr>
        <w:sectPr w:rsidR="003342F4">
          <w:footerReference w:type="default" r:id="rId7"/>
          <w:pgSz w:w="11906" w:h="16838"/>
          <w:pgMar w:top="1644" w:right="1700" w:bottom="850" w:left="2041" w:header="1644" w:footer="850" w:gutter="0"/>
          <w:pgNumType w:start="1"/>
          <w:cols w:space="708"/>
          <w:noEndnote/>
          <w:titlePg/>
        </w:sectPr>
      </w:pPr>
    </w:p>
    <w:p w:rsidR="003342F4" w:rsidRDefault="00667BF8">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INLEIDING</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1 "INLEIDING"</w:instrText>
      </w:r>
      <w:r>
        <w:rPr>
          <w:rFonts w:ascii="Arial Narrow" w:hAnsi="Arial Narrow" w:cs="Arial Narrow"/>
          <w:b/>
          <w:bCs/>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667BF8">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Korte geschiedenis van Noordeloos</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"Korte geschiedenis van Noordeloos"</w:instrText>
      </w:r>
      <w:r>
        <w:rPr>
          <w:rFonts w:ascii="Arial Narrow" w:hAnsi="Arial Narrow" w:cs="Arial Narrow"/>
          <w:b/>
          <w:bCs/>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Noordeloos, een dorp van henneptelers. Dat is het beeld dat opdoemt uit de boeken over het dorp. Inderdaad blijkt uit de gemeenteverslagen, dat </w:t>
      </w:r>
      <w:r w:rsidR="00667BF8">
        <w:rPr>
          <w:rFonts w:ascii="Arial Narrow" w:hAnsi="Arial Narrow" w:cs="Arial Narrow"/>
          <w:sz w:val="20"/>
          <w:szCs w:val="20"/>
        </w:rPr>
        <w:fldChar w:fldCharType="begin"/>
      </w:r>
      <w:r>
        <w:rPr>
          <w:rFonts w:ascii="Arial Narrow" w:hAnsi="Arial Narrow" w:cs="Arial Narrow"/>
          <w:sz w:val="20"/>
          <w:szCs w:val="20"/>
        </w:rPr>
        <w:instrText>xe "Hennepteelt"</w:instrText>
      </w:r>
      <w:r w:rsidR="00667BF8">
        <w:rPr>
          <w:rFonts w:ascii="Arial Narrow" w:hAnsi="Arial Narrow" w:cs="Arial Narrow"/>
          <w:sz w:val="20"/>
          <w:szCs w:val="20"/>
        </w:rPr>
        <w:fldChar w:fldCharType="end"/>
      </w:r>
      <w:r>
        <w:rPr>
          <w:rFonts w:ascii="Arial Narrow" w:hAnsi="Arial Narrow" w:cs="Arial Narrow"/>
          <w:sz w:val="20"/>
          <w:szCs w:val="20"/>
        </w:rPr>
        <w:t xml:space="preserve">hennepteelt tot het einde van de negentiende eeuw een belangrijke bron van inkomsten voor het dorp is geweest. In de tweede helft van de negentiende eeuw komt de </w:t>
      </w:r>
      <w:r w:rsidR="00667BF8">
        <w:rPr>
          <w:rFonts w:ascii="Arial Narrow" w:hAnsi="Arial Narrow" w:cs="Arial Narrow"/>
          <w:sz w:val="20"/>
          <w:szCs w:val="20"/>
        </w:rPr>
        <w:fldChar w:fldCharType="begin"/>
      </w:r>
      <w:r>
        <w:rPr>
          <w:rFonts w:ascii="Arial Narrow" w:hAnsi="Arial Narrow" w:cs="Arial Narrow"/>
          <w:sz w:val="20"/>
          <w:szCs w:val="20"/>
        </w:rPr>
        <w:instrText>xe "Aardappel"</w:instrText>
      </w:r>
      <w:r w:rsidR="00667BF8">
        <w:rPr>
          <w:rFonts w:ascii="Arial Narrow" w:hAnsi="Arial Narrow" w:cs="Arial Narrow"/>
          <w:sz w:val="20"/>
          <w:szCs w:val="20"/>
        </w:rPr>
        <w:fldChar w:fldCharType="end"/>
      </w:r>
      <w:r>
        <w:rPr>
          <w:rFonts w:ascii="Arial Narrow" w:hAnsi="Arial Narrow" w:cs="Arial Narrow"/>
          <w:sz w:val="20"/>
          <w:szCs w:val="20"/>
        </w:rPr>
        <w:t xml:space="preserve">aardappel als gewas in zwang, om aan het begin van de twintigste eeuw, samen met de </w:t>
      </w:r>
      <w:r w:rsidR="00667BF8">
        <w:rPr>
          <w:rFonts w:ascii="Arial Narrow" w:hAnsi="Arial Narrow" w:cs="Arial Narrow"/>
          <w:sz w:val="20"/>
          <w:szCs w:val="20"/>
        </w:rPr>
        <w:fldChar w:fldCharType="begin"/>
      </w:r>
      <w:r>
        <w:rPr>
          <w:rFonts w:ascii="Arial Narrow" w:hAnsi="Arial Narrow" w:cs="Arial Narrow"/>
          <w:sz w:val="20"/>
          <w:szCs w:val="20"/>
        </w:rPr>
        <w:instrText>xe "Biet"</w:instrText>
      </w:r>
      <w:r w:rsidR="00667BF8">
        <w:rPr>
          <w:rFonts w:ascii="Arial Narrow" w:hAnsi="Arial Narrow" w:cs="Arial Narrow"/>
          <w:sz w:val="20"/>
          <w:szCs w:val="20"/>
        </w:rPr>
        <w:fldChar w:fldCharType="end"/>
      </w:r>
      <w:r>
        <w:rPr>
          <w:rFonts w:ascii="Arial Narrow" w:hAnsi="Arial Narrow" w:cs="Arial Narrow"/>
          <w:sz w:val="20"/>
          <w:szCs w:val="20"/>
        </w:rPr>
        <w:t xml:space="preserve">biet de </w:t>
      </w:r>
      <w:r w:rsidR="00667BF8">
        <w:rPr>
          <w:rFonts w:ascii="Arial Narrow" w:hAnsi="Arial Narrow" w:cs="Arial Narrow"/>
          <w:sz w:val="20"/>
          <w:szCs w:val="20"/>
        </w:rPr>
        <w:fldChar w:fldCharType="begin"/>
      </w:r>
      <w:r>
        <w:rPr>
          <w:rFonts w:ascii="Arial Narrow" w:hAnsi="Arial Narrow" w:cs="Arial Narrow"/>
          <w:sz w:val="20"/>
          <w:szCs w:val="20"/>
        </w:rPr>
        <w:instrText>xe "Hennep"</w:instrText>
      </w:r>
      <w:r w:rsidR="00667BF8">
        <w:rPr>
          <w:rFonts w:ascii="Arial Narrow" w:hAnsi="Arial Narrow" w:cs="Arial Narrow"/>
          <w:sz w:val="20"/>
          <w:szCs w:val="20"/>
        </w:rPr>
        <w:fldChar w:fldCharType="end"/>
      </w:r>
      <w:r>
        <w:rPr>
          <w:rFonts w:ascii="Arial Narrow" w:hAnsi="Arial Narrow" w:cs="Arial Narrow"/>
          <w:sz w:val="20"/>
          <w:szCs w:val="20"/>
        </w:rPr>
        <w:t>hennep geheel te verdrijven. De ondergang van de hennepteelt wijt Schakel tevens aan de opkomst van de stoomboot.</w:t>
      </w:r>
      <w:r>
        <w:rPr>
          <w:rStyle w:val="Voetnootverwijzing"/>
          <w:rFonts w:ascii="Arial Narrow" w:hAnsi="Arial Narrow" w:cs="Arial Narrow"/>
          <w:sz w:val="20"/>
          <w:szCs w:val="20"/>
        </w:rPr>
        <w:footnoteReference w:id="1"/>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Daarnaast was er </w:t>
      </w:r>
      <w:r w:rsidR="00667BF8">
        <w:rPr>
          <w:rFonts w:ascii="Arial Narrow" w:hAnsi="Arial Narrow" w:cs="Arial Narrow"/>
          <w:sz w:val="20"/>
          <w:szCs w:val="20"/>
        </w:rPr>
        <w:fldChar w:fldCharType="begin"/>
      </w:r>
      <w:r>
        <w:rPr>
          <w:rFonts w:ascii="Arial Narrow" w:hAnsi="Arial Narrow" w:cs="Arial Narrow"/>
          <w:sz w:val="20"/>
          <w:szCs w:val="20"/>
        </w:rPr>
        <w:instrText>xe "Veeteelt"</w:instrText>
      </w:r>
      <w:r w:rsidR="00667BF8">
        <w:rPr>
          <w:rFonts w:ascii="Arial Narrow" w:hAnsi="Arial Narrow" w:cs="Arial Narrow"/>
          <w:sz w:val="20"/>
          <w:szCs w:val="20"/>
        </w:rPr>
        <w:fldChar w:fldCharType="end"/>
      </w:r>
      <w:r>
        <w:rPr>
          <w:rFonts w:ascii="Arial Narrow" w:hAnsi="Arial Narrow" w:cs="Arial Narrow"/>
          <w:sz w:val="20"/>
          <w:szCs w:val="20"/>
        </w:rPr>
        <w:t xml:space="preserve">veeteelt en er werd gevist en gevogeld, het laatste onder meer met </w:t>
      </w:r>
      <w:r w:rsidR="00667BF8">
        <w:rPr>
          <w:rFonts w:ascii="Arial Narrow" w:hAnsi="Arial Narrow" w:cs="Arial Narrow"/>
          <w:sz w:val="20"/>
          <w:szCs w:val="20"/>
        </w:rPr>
        <w:fldChar w:fldCharType="begin"/>
      </w:r>
      <w:r>
        <w:rPr>
          <w:rFonts w:ascii="Arial Narrow" w:hAnsi="Arial Narrow" w:cs="Arial Narrow"/>
          <w:sz w:val="20"/>
          <w:szCs w:val="20"/>
        </w:rPr>
        <w:instrText>xe "Eendenkooi"</w:instrText>
      </w:r>
      <w:r w:rsidR="00667BF8">
        <w:rPr>
          <w:rFonts w:ascii="Arial Narrow" w:hAnsi="Arial Narrow" w:cs="Arial Narrow"/>
          <w:sz w:val="20"/>
          <w:szCs w:val="20"/>
        </w:rPr>
        <w:fldChar w:fldCharType="end"/>
      </w:r>
      <w:r>
        <w:rPr>
          <w:rFonts w:ascii="Arial Narrow" w:hAnsi="Arial Narrow" w:cs="Arial Narrow"/>
          <w:sz w:val="20"/>
          <w:szCs w:val="20"/>
        </w:rPr>
        <w:t xml:space="preserve">eendenkooien. Van </w:t>
      </w:r>
      <w:r w:rsidR="00667BF8">
        <w:rPr>
          <w:rFonts w:ascii="Arial Narrow" w:hAnsi="Arial Narrow" w:cs="Arial Narrow"/>
          <w:sz w:val="20"/>
          <w:szCs w:val="20"/>
        </w:rPr>
        <w:fldChar w:fldCharType="begin"/>
      </w:r>
      <w:r>
        <w:rPr>
          <w:rFonts w:ascii="Arial Narrow" w:hAnsi="Arial Narrow" w:cs="Arial Narrow"/>
          <w:sz w:val="20"/>
          <w:szCs w:val="20"/>
        </w:rPr>
        <w:instrText>xe "Handel:handel"</w:instrText>
      </w:r>
      <w:r w:rsidR="00667BF8">
        <w:rPr>
          <w:rFonts w:ascii="Arial Narrow" w:hAnsi="Arial Narrow" w:cs="Arial Narrow"/>
          <w:sz w:val="20"/>
          <w:szCs w:val="20"/>
        </w:rPr>
        <w:fldChar w:fldCharType="end"/>
      </w:r>
      <w:r>
        <w:rPr>
          <w:rFonts w:ascii="Arial Narrow" w:hAnsi="Arial Narrow" w:cs="Arial Narrow"/>
          <w:sz w:val="20"/>
          <w:szCs w:val="20"/>
        </w:rPr>
        <w:t xml:space="preserve">handel en </w:t>
      </w:r>
      <w:r w:rsidR="00667BF8">
        <w:rPr>
          <w:rFonts w:ascii="Arial Narrow" w:hAnsi="Arial Narrow" w:cs="Arial Narrow"/>
          <w:sz w:val="20"/>
          <w:szCs w:val="20"/>
        </w:rPr>
        <w:fldChar w:fldCharType="begin"/>
      </w:r>
      <w:r>
        <w:rPr>
          <w:rFonts w:ascii="Arial Narrow" w:hAnsi="Arial Narrow" w:cs="Arial Narrow"/>
          <w:sz w:val="20"/>
          <w:szCs w:val="20"/>
        </w:rPr>
        <w:instrText>xe "Nijverheid"</w:instrText>
      </w:r>
      <w:r w:rsidR="00667BF8">
        <w:rPr>
          <w:rFonts w:ascii="Arial Narrow" w:hAnsi="Arial Narrow" w:cs="Arial Narrow"/>
          <w:sz w:val="20"/>
          <w:szCs w:val="20"/>
        </w:rPr>
        <w:fldChar w:fldCharType="end"/>
      </w:r>
      <w:r>
        <w:rPr>
          <w:rFonts w:ascii="Arial Narrow" w:hAnsi="Arial Narrow" w:cs="Arial Narrow"/>
          <w:sz w:val="20"/>
          <w:szCs w:val="20"/>
        </w:rPr>
        <w:t xml:space="preserve">nijverheid blijkt weinig. Veel bovenlokaal verkeer was er niet, meldt het gemeenteverslag nog in 1935! Verbindingen werden in de negentiende eeuw onderhouden door een bootdienst op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Gorinchem. Aan het begin van de twintigste eeuw verdwijnt deze, om later plaats te maken voor autobusdiensten op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Gorinchem, </w:t>
      </w:r>
      <w:r w:rsidR="00667BF8">
        <w:rPr>
          <w:rFonts w:ascii="Arial Narrow" w:hAnsi="Arial Narrow" w:cs="Arial Narrow"/>
          <w:sz w:val="20"/>
          <w:szCs w:val="20"/>
        </w:rPr>
        <w:fldChar w:fldCharType="begin"/>
      </w:r>
      <w:r>
        <w:rPr>
          <w:rFonts w:ascii="Arial Narrow" w:hAnsi="Arial Narrow" w:cs="Arial Narrow"/>
          <w:sz w:val="20"/>
          <w:szCs w:val="20"/>
        </w:rPr>
        <w:instrText>xe "Schoonhoven"</w:instrText>
      </w:r>
      <w:r w:rsidR="00667BF8">
        <w:rPr>
          <w:rFonts w:ascii="Arial Narrow" w:hAnsi="Arial Narrow" w:cs="Arial Narrow"/>
          <w:sz w:val="20"/>
          <w:szCs w:val="20"/>
        </w:rPr>
        <w:fldChar w:fldCharType="end"/>
      </w:r>
      <w:r>
        <w:rPr>
          <w:rFonts w:ascii="Arial Narrow" w:hAnsi="Arial Narrow" w:cs="Arial Narrow"/>
          <w:sz w:val="20"/>
          <w:szCs w:val="20"/>
        </w:rPr>
        <w:t xml:space="preserve">Schoonhoven en </w:t>
      </w:r>
      <w:r w:rsidR="00667BF8">
        <w:rPr>
          <w:rFonts w:ascii="Arial Narrow" w:hAnsi="Arial Narrow" w:cs="Arial Narrow"/>
          <w:sz w:val="20"/>
          <w:szCs w:val="20"/>
        </w:rPr>
        <w:fldChar w:fldCharType="begin"/>
      </w:r>
      <w:r>
        <w:rPr>
          <w:rFonts w:ascii="Arial Narrow" w:hAnsi="Arial Narrow" w:cs="Arial Narrow"/>
          <w:sz w:val="20"/>
          <w:szCs w:val="20"/>
        </w:rPr>
        <w:instrText>xe "Utrecht"</w:instrText>
      </w:r>
      <w:r w:rsidR="00667BF8">
        <w:rPr>
          <w:rFonts w:ascii="Arial Narrow" w:hAnsi="Arial Narrow" w:cs="Arial Narrow"/>
          <w:sz w:val="20"/>
          <w:szCs w:val="20"/>
        </w:rPr>
        <w:fldChar w:fldCharType="end"/>
      </w:r>
      <w:r>
        <w:rPr>
          <w:rFonts w:ascii="Arial Narrow" w:hAnsi="Arial Narrow" w:cs="Arial Narrow"/>
          <w:sz w:val="20"/>
          <w:szCs w:val="20"/>
        </w:rPr>
        <w:t>Utrecht.</w:t>
      </w:r>
      <w:r>
        <w:rPr>
          <w:rStyle w:val="Voetnootverwijzing"/>
          <w:rFonts w:ascii="Arial Narrow" w:hAnsi="Arial Narrow" w:cs="Arial Narrow"/>
          <w:sz w:val="20"/>
          <w:szCs w:val="20"/>
        </w:rPr>
        <w:footnoteReference w:id="2"/>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De geschiedenis van Noordeloos is weinig bewogen, afgezien van een periode aan het begin van de Nederlandse Opstand. Noordeloos koos al vroeg de zijde van de </w:t>
      </w:r>
      <w:r w:rsidR="00667BF8">
        <w:rPr>
          <w:rFonts w:ascii="Arial Narrow" w:hAnsi="Arial Narrow" w:cs="Arial Narrow"/>
          <w:sz w:val="20"/>
          <w:szCs w:val="20"/>
        </w:rPr>
        <w:fldChar w:fldCharType="begin"/>
      </w:r>
      <w:r>
        <w:rPr>
          <w:rFonts w:ascii="Arial Narrow" w:hAnsi="Arial Narrow" w:cs="Arial Narrow"/>
          <w:sz w:val="20"/>
          <w:szCs w:val="20"/>
        </w:rPr>
        <w:instrText>xe "Reformatie"</w:instrText>
      </w:r>
      <w:r w:rsidR="00667BF8">
        <w:rPr>
          <w:rFonts w:ascii="Arial Narrow" w:hAnsi="Arial Narrow" w:cs="Arial Narrow"/>
          <w:sz w:val="20"/>
          <w:szCs w:val="20"/>
        </w:rPr>
        <w:fldChar w:fldCharType="end"/>
      </w:r>
      <w:r>
        <w:rPr>
          <w:rFonts w:ascii="Arial Narrow" w:hAnsi="Arial Narrow" w:cs="Arial Narrow"/>
          <w:sz w:val="20"/>
          <w:szCs w:val="20"/>
        </w:rPr>
        <w:t>Reformatie.</w:t>
      </w:r>
      <w:r>
        <w:rPr>
          <w:rStyle w:val="Voetnootverwijzing"/>
          <w:rFonts w:ascii="Arial Narrow" w:hAnsi="Arial Narrow" w:cs="Arial Narrow"/>
          <w:sz w:val="20"/>
          <w:szCs w:val="20"/>
        </w:rPr>
        <w:footnoteReference w:id="3"/>
      </w:r>
      <w:r>
        <w:rPr>
          <w:rFonts w:ascii="Arial Narrow" w:hAnsi="Arial Narrow" w:cs="Arial Narrow"/>
          <w:sz w:val="20"/>
          <w:szCs w:val="20"/>
        </w:rPr>
        <w:t xml:space="preserve"> Maar de belangrijkste  bedreiging was door de eeuwen het water, waaraan de ligging in de polder debet was. Nog in 1953 werd Noordeloos dermate bedreigd, dat het dorp werd geëvacueerd.</w:t>
      </w:r>
      <w:r>
        <w:rPr>
          <w:rStyle w:val="Voetnootverwijzing"/>
          <w:rFonts w:ascii="Arial Narrow" w:hAnsi="Arial Narrow" w:cs="Arial Narrow"/>
          <w:sz w:val="20"/>
          <w:szCs w:val="20"/>
        </w:rPr>
        <w:footnoteReference w:id="4"/>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Het </w:t>
      </w:r>
      <w:r w:rsidR="00667BF8">
        <w:rPr>
          <w:rFonts w:ascii="Arial Narrow" w:hAnsi="Arial Narrow" w:cs="Arial Narrow"/>
          <w:sz w:val="20"/>
          <w:szCs w:val="20"/>
        </w:rPr>
        <w:fldChar w:fldCharType="begin"/>
      </w:r>
      <w:r>
        <w:rPr>
          <w:rFonts w:ascii="Arial Narrow" w:hAnsi="Arial Narrow" w:cs="Arial Narrow"/>
          <w:sz w:val="20"/>
          <w:szCs w:val="20"/>
        </w:rPr>
        <w:instrText>xe "Bestuur"</w:instrText>
      </w:r>
      <w:r w:rsidR="00667BF8">
        <w:rPr>
          <w:rFonts w:ascii="Arial Narrow" w:hAnsi="Arial Narrow" w:cs="Arial Narrow"/>
          <w:sz w:val="20"/>
          <w:szCs w:val="20"/>
        </w:rPr>
        <w:fldChar w:fldCharType="end"/>
      </w:r>
      <w:r>
        <w:rPr>
          <w:rFonts w:ascii="Arial Narrow" w:hAnsi="Arial Narrow" w:cs="Arial Narrow"/>
          <w:sz w:val="20"/>
          <w:szCs w:val="20"/>
        </w:rPr>
        <w:t>bestuur van het dorp en het omliggende gebied was tijdens het ancien regime in handen van de heer van Noordeloos,</w:t>
      </w:r>
      <w:r>
        <w:rPr>
          <w:rStyle w:val="Voetnootverwijzing"/>
          <w:rFonts w:ascii="Arial Narrow" w:hAnsi="Arial Narrow" w:cs="Arial Narrow"/>
          <w:sz w:val="20"/>
          <w:szCs w:val="20"/>
        </w:rPr>
        <w:footnoteReference w:id="5"/>
      </w:r>
      <w:r>
        <w:rPr>
          <w:rFonts w:ascii="Arial Narrow" w:hAnsi="Arial Narrow" w:cs="Arial Narrow"/>
          <w:sz w:val="20"/>
          <w:szCs w:val="20"/>
        </w:rPr>
        <w:t xml:space="preserve"> meestal vertegenwoordigd door zijn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verder een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een </w:t>
      </w:r>
      <w:r w:rsidR="00667BF8">
        <w:rPr>
          <w:rFonts w:ascii="Arial Narrow" w:hAnsi="Arial Narrow" w:cs="Arial Narrow"/>
          <w:sz w:val="20"/>
          <w:szCs w:val="20"/>
        </w:rPr>
        <w:fldChar w:fldCharType="begin"/>
      </w:r>
      <w:r>
        <w:rPr>
          <w:rFonts w:ascii="Arial Narrow" w:hAnsi="Arial Narrow" w:cs="Arial Narrow"/>
          <w:sz w:val="20"/>
          <w:szCs w:val="20"/>
        </w:rPr>
        <w:instrText>xe "Schepenbank"</w:instrText>
      </w:r>
      <w:r w:rsidR="00667BF8">
        <w:rPr>
          <w:rFonts w:ascii="Arial Narrow" w:hAnsi="Arial Narrow" w:cs="Arial Narrow"/>
          <w:sz w:val="20"/>
          <w:szCs w:val="20"/>
        </w:rPr>
        <w:fldChar w:fldCharType="end"/>
      </w:r>
      <w:r>
        <w:rPr>
          <w:rFonts w:ascii="Arial Narrow" w:hAnsi="Arial Narrow" w:cs="Arial Narrow"/>
          <w:sz w:val="20"/>
          <w:szCs w:val="20"/>
        </w:rPr>
        <w:t>schepenbank, terwijl op het gebied van waterstaatszaken en wegen en de - overigens zeer beperkte -  bemoeienissen met wat toen het "</w:t>
      </w:r>
      <w:r>
        <w:rPr>
          <w:rFonts w:ascii="Arial Narrow" w:hAnsi="Arial Narrow" w:cs="Arial Narrow"/>
          <w:i/>
          <w:iCs/>
          <w:sz w:val="20"/>
          <w:szCs w:val="20"/>
        </w:rPr>
        <w:t>groot gemeen</w:t>
      </w:r>
      <w:r w:rsidR="008C1E72">
        <w:rPr>
          <w:rFonts w:ascii="Arial Narrow" w:hAnsi="Arial Narrow" w:cs="Arial Narrow"/>
          <w:sz w:val="20"/>
          <w:szCs w:val="20"/>
        </w:rPr>
        <w:t xml:space="preserve">" heette en </w:t>
      </w:r>
      <w:r>
        <w:rPr>
          <w:rFonts w:ascii="Arial Narrow" w:hAnsi="Arial Narrow" w:cs="Arial Narrow"/>
          <w:sz w:val="20"/>
          <w:szCs w:val="20"/>
        </w:rPr>
        <w:t xml:space="preserve">we nu algemeen bestuur zouden noemen de </w:t>
      </w:r>
      <w:r w:rsidR="00667BF8">
        <w:rPr>
          <w:rFonts w:ascii="Arial Narrow" w:hAnsi="Arial Narrow" w:cs="Arial Narrow"/>
          <w:sz w:val="20"/>
          <w:szCs w:val="20"/>
        </w:rPr>
        <w:fldChar w:fldCharType="begin"/>
      </w:r>
      <w:r>
        <w:rPr>
          <w:rFonts w:ascii="Arial Narrow" w:hAnsi="Arial Narrow" w:cs="Arial Narrow"/>
          <w:sz w:val="20"/>
          <w:szCs w:val="20"/>
        </w:rPr>
        <w:instrText>xe "Polderschout"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polderschout en de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zeggenschap hadden. Overigens komen ook gecombineerde vergaderingen van de colleges voor. Al deze functionarissen werden door de heer benoemd. De </w:t>
      </w:r>
      <w:r w:rsidR="00667BF8">
        <w:rPr>
          <w:rFonts w:ascii="Arial Narrow" w:hAnsi="Arial Narrow" w:cs="Arial Narrow"/>
          <w:sz w:val="20"/>
          <w:szCs w:val="20"/>
        </w:rPr>
        <w:fldChar w:fldCharType="begin"/>
      </w:r>
      <w:r>
        <w:rPr>
          <w:rFonts w:ascii="Arial Narrow" w:hAnsi="Arial Narrow" w:cs="Arial Narrow"/>
          <w:sz w:val="20"/>
          <w:szCs w:val="20"/>
        </w:rPr>
        <w:instrText>xe "Schepenbank"</w:instrText>
      </w:r>
      <w:r w:rsidR="00667BF8">
        <w:rPr>
          <w:rFonts w:ascii="Arial Narrow" w:hAnsi="Arial Narrow" w:cs="Arial Narrow"/>
          <w:sz w:val="20"/>
          <w:szCs w:val="20"/>
        </w:rPr>
        <w:fldChar w:fldCharType="end"/>
      </w:r>
      <w:r>
        <w:rPr>
          <w:rFonts w:ascii="Arial Narrow" w:hAnsi="Arial Narrow" w:cs="Arial Narrow"/>
          <w:sz w:val="20"/>
          <w:szCs w:val="20"/>
        </w:rPr>
        <w:t xml:space="preserve">schepenbank vergaderde in 1561 op het </w:t>
      </w:r>
      <w:r w:rsidR="00667BF8">
        <w:rPr>
          <w:rFonts w:ascii="Arial Narrow" w:hAnsi="Arial Narrow" w:cs="Arial Narrow"/>
          <w:sz w:val="20"/>
          <w:szCs w:val="20"/>
        </w:rPr>
        <w:fldChar w:fldCharType="begin"/>
      </w:r>
      <w:r>
        <w:rPr>
          <w:rFonts w:ascii="Arial Narrow" w:hAnsi="Arial Narrow" w:cs="Arial Narrow"/>
          <w:sz w:val="20"/>
          <w:szCs w:val="20"/>
        </w:rPr>
        <w:instrText>xe "Slot Noordeloos"</w:instrText>
      </w:r>
      <w:r w:rsidR="00667BF8">
        <w:rPr>
          <w:rFonts w:ascii="Arial Narrow" w:hAnsi="Arial Narrow" w:cs="Arial Narrow"/>
          <w:sz w:val="20"/>
          <w:szCs w:val="20"/>
        </w:rPr>
        <w:fldChar w:fldCharType="end"/>
      </w:r>
      <w:r>
        <w:rPr>
          <w:rFonts w:ascii="Arial Narrow" w:hAnsi="Arial Narrow" w:cs="Arial Narrow"/>
          <w:sz w:val="20"/>
          <w:szCs w:val="20"/>
        </w:rPr>
        <w:t xml:space="preserve">slot aan de Noordeloos, maar na de verwoesting daarvan in 1573 in een van de </w:t>
      </w:r>
      <w:r w:rsidR="00667BF8">
        <w:rPr>
          <w:rFonts w:ascii="Arial Narrow" w:hAnsi="Arial Narrow" w:cs="Arial Narrow"/>
          <w:sz w:val="20"/>
          <w:szCs w:val="20"/>
        </w:rPr>
        <w:fldChar w:fldCharType="begin"/>
      </w:r>
      <w:r>
        <w:rPr>
          <w:rFonts w:ascii="Arial Narrow" w:hAnsi="Arial Narrow" w:cs="Arial Narrow"/>
          <w:sz w:val="20"/>
          <w:szCs w:val="20"/>
        </w:rPr>
        <w:instrText>xe "Herberg"</w:instrText>
      </w:r>
      <w:r w:rsidR="00667BF8">
        <w:rPr>
          <w:rFonts w:ascii="Arial Narrow" w:hAnsi="Arial Narrow" w:cs="Arial Narrow"/>
          <w:sz w:val="20"/>
          <w:szCs w:val="20"/>
        </w:rPr>
        <w:fldChar w:fldCharType="end"/>
      </w:r>
      <w:r>
        <w:rPr>
          <w:rFonts w:ascii="Arial Narrow" w:hAnsi="Arial Narrow" w:cs="Arial Narrow"/>
          <w:sz w:val="20"/>
          <w:szCs w:val="20"/>
        </w:rPr>
        <w:t>herbergen in het dorp. Zij sprak recht in naam van de heer van Noordeloos en verrichtte notariële werkzaamheden. Deze situatie heeft geduurd tot 1811, daarna zijn gemeentelijke en poldertaken - niet geheel zonder problemen - bestuurlijk zuiverder gescheiden.</w:t>
      </w:r>
      <w:r>
        <w:rPr>
          <w:rStyle w:val="Voetnootverwijzing"/>
          <w:rFonts w:ascii="Arial Narrow" w:hAnsi="Arial Narrow" w:cs="Arial Narrow"/>
          <w:sz w:val="20"/>
          <w:szCs w:val="20"/>
        </w:rPr>
        <w:footnoteReference w:id="6"/>
      </w:r>
      <w:r>
        <w:rPr>
          <w:rFonts w:ascii="Arial Narrow" w:hAnsi="Arial Narrow" w:cs="Arial Narrow"/>
          <w:sz w:val="20"/>
          <w:szCs w:val="20"/>
        </w:rPr>
        <w:t xml:space="preserve"> </w:t>
      </w:r>
      <w:r>
        <w:rPr>
          <w:rFonts w:ascii="Arial Narrow" w:hAnsi="Arial Narrow" w:cs="Arial Narrow"/>
          <w:sz w:val="20"/>
          <w:szCs w:val="20"/>
        </w:rPr>
        <w:lastRenderedPageBreak/>
        <w:t xml:space="preserve">Van deze periode zijn slechts fragmenten van het archief overgeleverd. In 1795 vervielen de meeste </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 xml:space="preserve">heerlijke rechten van de heer van Noordeloos,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 xml:space="preserve">Hendrik van Barnevelt. Hij en zijn zoon </w:t>
      </w:r>
      <w:r w:rsidR="00667BF8">
        <w:rPr>
          <w:rFonts w:ascii="Arial Narrow" w:hAnsi="Arial Narrow" w:cs="Arial Narrow"/>
          <w:sz w:val="20"/>
          <w:szCs w:val="20"/>
        </w:rPr>
        <w:fldChar w:fldCharType="begin"/>
      </w:r>
      <w:r>
        <w:rPr>
          <w:rFonts w:ascii="Arial Narrow" w:hAnsi="Arial Narrow" w:cs="Arial Narrow"/>
          <w:sz w:val="20"/>
          <w:szCs w:val="20"/>
        </w:rPr>
        <w:instrText>xe "*Barnevelt:W.H. van"</w:instrText>
      </w:r>
      <w:r w:rsidR="00667BF8">
        <w:rPr>
          <w:rFonts w:ascii="Arial Narrow" w:hAnsi="Arial Narrow" w:cs="Arial Narrow"/>
          <w:sz w:val="20"/>
          <w:szCs w:val="20"/>
        </w:rPr>
        <w:fldChar w:fldCharType="end"/>
      </w:r>
      <w:r>
        <w:rPr>
          <w:rFonts w:ascii="Arial Narrow" w:hAnsi="Arial Narrow" w:cs="Arial Narrow"/>
          <w:sz w:val="20"/>
          <w:szCs w:val="20"/>
        </w:rPr>
        <w:t xml:space="preserve">Willem Hendrik, die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secretaris van Noordeloos was en aanvankelijk bleef, hebben zich gestort in het verzet tegen de revolutie. De oude waterschapscolleges werden echter voorlopig in stand gelaten.</w:t>
      </w:r>
      <w:r>
        <w:rPr>
          <w:rStyle w:val="Voetnootverwijzing"/>
          <w:rFonts w:ascii="Arial Narrow" w:hAnsi="Arial Narrow" w:cs="Arial Narrow"/>
          <w:sz w:val="20"/>
          <w:szCs w:val="20"/>
        </w:rPr>
        <w:footnoteReference w:id="7"/>
      </w:r>
      <w:r>
        <w:rPr>
          <w:rFonts w:ascii="Arial Narrow" w:hAnsi="Arial Narrow" w:cs="Arial Narrow"/>
          <w:sz w:val="20"/>
          <w:szCs w:val="20"/>
        </w:rPr>
        <w:t xml:space="preserve"> Onder invloed van afgevaardigden van het comité revolutionair van </w:t>
      </w:r>
      <w:r w:rsidR="00667BF8">
        <w:rPr>
          <w:rFonts w:ascii="Arial Narrow" w:hAnsi="Arial Narrow" w:cs="Arial Narrow"/>
          <w:sz w:val="20"/>
          <w:szCs w:val="20"/>
        </w:rPr>
        <w:fldChar w:fldCharType="begin"/>
      </w:r>
      <w:r>
        <w:rPr>
          <w:rFonts w:ascii="Arial Narrow" w:hAnsi="Arial Narrow" w:cs="Arial Narrow"/>
          <w:sz w:val="20"/>
          <w:szCs w:val="20"/>
        </w:rPr>
        <w:instrText>xe "Amsterdam"</w:instrText>
      </w:r>
      <w:r w:rsidR="00667BF8">
        <w:rPr>
          <w:rFonts w:ascii="Arial Narrow" w:hAnsi="Arial Narrow" w:cs="Arial Narrow"/>
          <w:sz w:val="20"/>
          <w:szCs w:val="20"/>
        </w:rPr>
        <w:fldChar w:fldCharType="end"/>
      </w:r>
      <w:r>
        <w:rPr>
          <w:rFonts w:ascii="Arial Narrow" w:hAnsi="Arial Narrow" w:cs="Arial Narrow"/>
          <w:sz w:val="20"/>
          <w:szCs w:val="20"/>
        </w:rPr>
        <w:t xml:space="preserve">Amsterdam werd Willem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"Barnevelt:Willem Hendrik van"</w:instrText>
      </w:r>
      <w:r w:rsidR="00667BF8">
        <w:rPr>
          <w:rFonts w:ascii="Arial Narrow" w:hAnsi="Arial Narrow" w:cs="Arial Narrow"/>
          <w:sz w:val="20"/>
          <w:szCs w:val="20"/>
        </w:rPr>
        <w:fldChar w:fldCharType="end"/>
      </w:r>
      <w:r>
        <w:rPr>
          <w:rFonts w:ascii="Arial Narrow" w:hAnsi="Arial Narrow" w:cs="Arial Narrow"/>
          <w:sz w:val="20"/>
          <w:szCs w:val="20"/>
        </w:rPr>
        <w:t>Barnevelt uit zijn ambten ontzet en vervangen door Jan Gerdess</w:t>
      </w:r>
      <w:r w:rsidR="00667BF8">
        <w:rPr>
          <w:rFonts w:ascii="Arial Narrow" w:hAnsi="Arial Narrow" w:cs="Arial Narrow"/>
          <w:sz w:val="20"/>
          <w:szCs w:val="20"/>
        </w:rPr>
        <w:fldChar w:fldCharType="begin"/>
      </w:r>
      <w:r>
        <w:rPr>
          <w:rFonts w:ascii="Arial Narrow" w:hAnsi="Arial Narrow" w:cs="Arial Narrow"/>
          <w:sz w:val="20"/>
          <w:szCs w:val="20"/>
        </w:rPr>
        <w:instrText>xe "*Gerdessen:J."</w:instrText>
      </w:r>
      <w:r w:rsidR="00667BF8">
        <w:rPr>
          <w:rFonts w:ascii="Arial Narrow" w:hAnsi="Arial Narrow" w:cs="Arial Narrow"/>
          <w:sz w:val="20"/>
          <w:szCs w:val="20"/>
        </w:rPr>
        <w:fldChar w:fldCharType="end"/>
      </w:r>
      <w:r>
        <w:rPr>
          <w:rFonts w:ascii="Arial Narrow" w:hAnsi="Arial Narrow" w:cs="Arial Narrow"/>
          <w:sz w:val="20"/>
          <w:szCs w:val="20"/>
        </w:rPr>
        <w:t>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De Franse Tijd bracht de overgang naar een municipaliteit en de bevrijding vervolgens de gemeente. Nog steeds had d</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 xml:space="preserve">e ambachtsheer een vinger in de pap bij de benoeming van de bestuurders van de gemeente en de polders en de </w:t>
      </w:r>
      <w:r w:rsidR="00667BF8">
        <w:rPr>
          <w:rFonts w:ascii="Arial Narrow" w:hAnsi="Arial Narrow" w:cs="Arial Narrow"/>
          <w:sz w:val="20"/>
          <w:szCs w:val="20"/>
        </w:rPr>
        <w:fldChar w:fldCharType="begin"/>
      </w:r>
      <w:r>
        <w:rPr>
          <w:rFonts w:ascii="Arial Narrow" w:hAnsi="Arial Narrow" w:cs="Arial Narrow"/>
          <w:sz w:val="20"/>
          <w:szCs w:val="20"/>
        </w:rPr>
        <w:instrText>xe "Predikant"</w:instrText>
      </w:r>
      <w:r w:rsidR="00667BF8">
        <w:rPr>
          <w:rFonts w:ascii="Arial Narrow" w:hAnsi="Arial Narrow" w:cs="Arial Narrow"/>
          <w:sz w:val="20"/>
          <w:szCs w:val="20"/>
        </w:rPr>
        <w:fldChar w:fldCharType="end"/>
      </w:r>
      <w:r>
        <w:rPr>
          <w:rFonts w:ascii="Arial Narrow" w:hAnsi="Arial Narrow" w:cs="Arial Narrow"/>
          <w:sz w:val="20"/>
          <w:szCs w:val="20"/>
        </w:rPr>
        <w:t>predikant, namelijk de voordracht. Daarnaast was hij uit hoofde van d</w:t>
      </w:r>
      <w:r w:rsidR="008C1E72">
        <w:rPr>
          <w:rFonts w:ascii="Arial Narrow" w:hAnsi="Arial Narrow" w:cs="Arial Narrow"/>
          <w:sz w:val="20"/>
          <w:szCs w:val="20"/>
        </w:rPr>
        <w:t>e eigendom van de heerlijkheid h</w:t>
      </w:r>
      <w:r>
        <w:rPr>
          <w:rFonts w:ascii="Arial Narrow" w:hAnsi="Arial Narrow" w:cs="Arial Narrow"/>
          <w:sz w:val="20"/>
          <w:szCs w:val="20"/>
        </w:rPr>
        <w:t>o</w:t>
      </w:r>
      <w:r w:rsidR="00667BF8">
        <w:rPr>
          <w:rFonts w:ascii="Arial Narrow" w:hAnsi="Arial Narrow" w:cs="Arial Narrow"/>
          <w:sz w:val="20"/>
          <w:szCs w:val="20"/>
        </w:rPr>
        <w:fldChar w:fldCharType="begin"/>
      </w:r>
      <w:r>
        <w:rPr>
          <w:rFonts w:ascii="Arial Narrow" w:hAnsi="Arial Narrow" w:cs="Arial Narrow"/>
          <w:sz w:val="20"/>
          <w:szCs w:val="20"/>
        </w:rPr>
        <w:instrText>xe "Hoogdijk-heemraad"</w:instrText>
      </w:r>
      <w:r w:rsidR="00667BF8">
        <w:rPr>
          <w:rFonts w:ascii="Arial Narrow" w:hAnsi="Arial Narrow" w:cs="Arial Narrow"/>
          <w:sz w:val="20"/>
          <w:szCs w:val="20"/>
        </w:rPr>
        <w:fldChar w:fldCharType="end"/>
      </w:r>
      <w:r>
        <w:rPr>
          <w:rFonts w:ascii="Arial Narrow" w:hAnsi="Arial Narrow" w:cs="Arial Narrow"/>
          <w:sz w:val="20"/>
          <w:szCs w:val="20"/>
        </w:rPr>
        <w:t xml:space="preserve">ogdijkheemraad van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Alblasserwaard en </w:t>
      </w:r>
      <w:r w:rsidR="00667BF8">
        <w:rPr>
          <w:rFonts w:ascii="Arial Narrow" w:hAnsi="Arial Narrow" w:cs="Arial Narrow"/>
          <w:sz w:val="20"/>
          <w:szCs w:val="20"/>
        </w:rPr>
        <w:fldChar w:fldCharType="begin"/>
      </w:r>
      <w:r>
        <w:rPr>
          <w:rFonts w:ascii="Arial Narrow" w:hAnsi="Arial Narrow" w:cs="Arial Narrow"/>
          <w:sz w:val="20"/>
          <w:szCs w:val="20"/>
        </w:rPr>
        <w:instrText>xe "Waterheemraden:Overwaard"</w:instrText>
      </w:r>
      <w:r w:rsidR="00667BF8">
        <w:rPr>
          <w:rFonts w:ascii="Arial Narrow" w:hAnsi="Arial Narrow" w:cs="Arial Narrow"/>
          <w:sz w:val="20"/>
          <w:szCs w:val="20"/>
        </w:rPr>
        <w:fldChar w:fldCharType="end"/>
      </w:r>
      <w:r w:rsidR="008C1E72">
        <w:rPr>
          <w:rFonts w:ascii="Arial Narrow" w:hAnsi="Arial Narrow" w:cs="Arial Narrow"/>
          <w:sz w:val="20"/>
          <w:szCs w:val="20"/>
        </w:rPr>
        <w:t>w</w:t>
      </w:r>
      <w:r>
        <w:rPr>
          <w:rFonts w:ascii="Arial Narrow" w:hAnsi="Arial Narrow" w:cs="Arial Narrow"/>
          <w:sz w:val="20"/>
          <w:szCs w:val="20"/>
        </w:rPr>
        <w:t xml:space="preserve">aterheemraad in de Overwaard. De gemeente werd nu bestuurd door een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een gemeenteraad, vanaf werd de schout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burgemeester genoemd. Het dagelijks bestuur is in handen van de schout (burgemeester) en de assessore</w:t>
      </w:r>
      <w:r w:rsidR="00667BF8">
        <w:rPr>
          <w:rFonts w:ascii="Arial Narrow" w:hAnsi="Arial Narrow" w:cs="Arial Narrow"/>
          <w:sz w:val="20"/>
          <w:szCs w:val="20"/>
        </w:rPr>
        <w:fldChar w:fldCharType="begin"/>
      </w:r>
      <w:r>
        <w:rPr>
          <w:rFonts w:ascii="Arial Narrow" w:hAnsi="Arial Narrow" w:cs="Arial Narrow"/>
          <w:sz w:val="20"/>
          <w:szCs w:val="20"/>
        </w:rPr>
        <w:instrText>xe "Assessoren"</w:instrText>
      </w:r>
      <w:r w:rsidR="00667BF8">
        <w:rPr>
          <w:rFonts w:ascii="Arial Narrow" w:hAnsi="Arial Narrow" w:cs="Arial Narrow"/>
          <w:sz w:val="20"/>
          <w:szCs w:val="20"/>
        </w:rPr>
        <w:fldChar w:fldCharType="end"/>
      </w:r>
      <w:r>
        <w:rPr>
          <w:rFonts w:ascii="Arial Narrow" w:hAnsi="Arial Narrow" w:cs="Arial Narrow"/>
          <w:sz w:val="20"/>
          <w:szCs w:val="20"/>
        </w:rPr>
        <w:t>n, na de invoering van de Gemeente</w:t>
      </w:r>
      <w:r w:rsidR="00667BF8">
        <w:rPr>
          <w:rFonts w:ascii="Arial Narrow" w:hAnsi="Arial Narrow" w:cs="Arial Narrow"/>
          <w:sz w:val="20"/>
          <w:szCs w:val="20"/>
        </w:rPr>
        <w:fldChar w:fldCharType="begin"/>
      </w:r>
      <w:r>
        <w:rPr>
          <w:rFonts w:ascii="Arial Narrow" w:hAnsi="Arial Narrow" w:cs="Arial Narrow"/>
          <w:sz w:val="20"/>
          <w:szCs w:val="20"/>
        </w:rPr>
        <w:instrText>xe "Gemeentewet"</w:instrText>
      </w:r>
      <w:r w:rsidR="00667BF8">
        <w:rPr>
          <w:rFonts w:ascii="Arial Narrow" w:hAnsi="Arial Narrow" w:cs="Arial Narrow"/>
          <w:sz w:val="20"/>
          <w:szCs w:val="20"/>
        </w:rPr>
        <w:fldChar w:fldCharType="end"/>
      </w:r>
      <w:r>
        <w:rPr>
          <w:rFonts w:ascii="Arial Narrow" w:hAnsi="Arial Narrow" w:cs="Arial Narrow"/>
          <w:sz w:val="20"/>
          <w:szCs w:val="20"/>
        </w:rPr>
        <w:t xml:space="preserve">wet </w:t>
      </w:r>
      <w:r w:rsidR="00667BF8">
        <w:rPr>
          <w:rFonts w:ascii="Arial Narrow" w:hAnsi="Arial Narrow" w:cs="Arial Narrow"/>
          <w:sz w:val="20"/>
          <w:szCs w:val="20"/>
        </w:rPr>
        <w:fldChar w:fldCharType="begin"/>
      </w:r>
      <w:r>
        <w:rPr>
          <w:rFonts w:ascii="Arial Narrow" w:hAnsi="Arial Narrow" w:cs="Arial Narrow"/>
          <w:sz w:val="20"/>
          <w:szCs w:val="20"/>
        </w:rPr>
        <w:instrText>xe "Wethouders"</w:instrText>
      </w:r>
      <w:r w:rsidR="00667BF8">
        <w:rPr>
          <w:rFonts w:ascii="Arial Narrow" w:hAnsi="Arial Narrow" w:cs="Arial Narrow"/>
          <w:sz w:val="20"/>
          <w:szCs w:val="20"/>
        </w:rPr>
        <w:fldChar w:fldCharType="end"/>
      </w:r>
      <w:r>
        <w:rPr>
          <w:rFonts w:ascii="Arial Narrow" w:hAnsi="Arial Narrow" w:cs="Arial Narrow"/>
          <w:sz w:val="20"/>
          <w:szCs w:val="20"/>
        </w:rPr>
        <w:t>wethouders. De polderbestu</w:t>
      </w:r>
      <w:r w:rsidR="00667BF8">
        <w:rPr>
          <w:rFonts w:ascii="Arial Narrow" w:hAnsi="Arial Narrow" w:cs="Arial Narrow"/>
          <w:sz w:val="20"/>
          <w:szCs w:val="20"/>
        </w:rPr>
        <w:fldChar w:fldCharType="begin"/>
      </w:r>
      <w:r>
        <w:rPr>
          <w:rFonts w:ascii="Arial Narrow" w:hAnsi="Arial Narrow" w:cs="Arial Narrow"/>
          <w:sz w:val="20"/>
          <w:szCs w:val="20"/>
        </w:rPr>
        <w:instrText>xe "Polderbestuur"</w:instrText>
      </w:r>
      <w:r w:rsidR="00667BF8">
        <w:rPr>
          <w:rFonts w:ascii="Arial Narrow" w:hAnsi="Arial Narrow" w:cs="Arial Narrow"/>
          <w:sz w:val="20"/>
          <w:szCs w:val="20"/>
        </w:rPr>
        <w:fldChar w:fldCharType="end"/>
      </w:r>
      <w:r>
        <w:rPr>
          <w:rFonts w:ascii="Arial Narrow" w:hAnsi="Arial Narrow" w:cs="Arial Narrow"/>
          <w:sz w:val="20"/>
          <w:szCs w:val="20"/>
        </w:rPr>
        <w:t xml:space="preserve">ren, die zich nu alleen nog met waterstaatszaken bezighouden, bestaan dan uit </w:t>
      </w:r>
      <w:r w:rsidR="00667BF8">
        <w:rPr>
          <w:rFonts w:ascii="Arial Narrow" w:hAnsi="Arial Narrow" w:cs="Arial Narrow"/>
          <w:sz w:val="20"/>
          <w:szCs w:val="20"/>
        </w:rPr>
        <w:fldChar w:fldCharType="begin"/>
      </w:r>
      <w:r>
        <w:rPr>
          <w:rFonts w:ascii="Arial Narrow" w:hAnsi="Arial Narrow" w:cs="Arial Narrow"/>
          <w:sz w:val="20"/>
          <w:szCs w:val="20"/>
        </w:rPr>
        <w:instrText>xe "Polderschout"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polderschout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waardslieden, na 1817 heemrade</w:t>
      </w:r>
      <w:r w:rsidR="00667BF8">
        <w:rPr>
          <w:rFonts w:ascii="Arial Narrow" w:hAnsi="Arial Narrow" w:cs="Arial Narrow"/>
          <w:sz w:val="20"/>
          <w:szCs w:val="20"/>
        </w:rPr>
        <w:fldChar w:fldCharType="begin"/>
      </w:r>
      <w:r>
        <w:rPr>
          <w:rFonts w:ascii="Arial Narrow" w:hAnsi="Arial Narrow" w:cs="Arial Narrow"/>
          <w:sz w:val="20"/>
          <w:szCs w:val="20"/>
        </w:rPr>
        <w:instrText>xe "Heemraden"</w:instrText>
      </w:r>
      <w:r w:rsidR="00667BF8">
        <w:rPr>
          <w:rFonts w:ascii="Arial Narrow" w:hAnsi="Arial Narrow" w:cs="Arial Narrow"/>
          <w:sz w:val="20"/>
          <w:szCs w:val="20"/>
        </w:rPr>
        <w:fldChar w:fldCharType="end"/>
      </w:r>
      <w:r>
        <w:rPr>
          <w:rFonts w:ascii="Arial Narrow" w:hAnsi="Arial Narrow" w:cs="Arial Narrow"/>
          <w:sz w:val="20"/>
          <w:szCs w:val="20"/>
        </w:rPr>
        <w:t>n genaamd. De functie van polderschout is vanouds meestal gecombineerd met die van s</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chout van het gerecht, later van de gemeente, nog later burgem</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eester. In 1848 vervielen de re</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chten die de heer van Noordeloos op de voordracht van personen voor bestuursfuncties had.</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De polders onder Noordeloos, namelijk O</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"polder:Overslingeland"</w:instrText>
      </w:r>
      <w:r w:rsidR="00667BF8">
        <w:rPr>
          <w:rFonts w:ascii="Arial Narrow" w:hAnsi="Arial Narrow" w:cs="Arial Narrow"/>
          <w:sz w:val="20"/>
          <w:szCs w:val="20"/>
        </w:rPr>
        <w:fldChar w:fldCharType="end"/>
      </w:r>
      <w:r>
        <w:rPr>
          <w:rFonts w:ascii="Arial Narrow" w:hAnsi="Arial Narrow" w:cs="Arial Narrow"/>
          <w:sz w:val="20"/>
          <w:szCs w:val="20"/>
        </w:rPr>
        <w:t xml:space="preserve">verslingeland, </w:t>
      </w:r>
      <w:r w:rsidR="00667BF8">
        <w:rPr>
          <w:rFonts w:ascii="Arial Narrow" w:hAnsi="Arial Narrow" w:cs="Arial Narrow"/>
          <w:sz w:val="20"/>
          <w:szCs w:val="20"/>
        </w:rPr>
        <w:fldChar w:fldCharType="begin"/>
      </w:r>
      <w:r>
        <w:rPr>
          <w:rFonts w:ascii="Arial Narrow" w:hAnsi="Arial Narrow" w:cs="Arial Narrow"/>
          <w:sz w:val="20"/>
          <w:szCs w:val="20"/>
        </w:rPr>
        <w:instrText>xe "polder:Noordzijde"</w:instrText>
      </w:r>
      <w:r w:rsidR="00667BF8">
        <w:rPr>
          <w:rFonts w:ascii="Arial Narrow" w:hAnsi="Arial Narrow" w:cs="Arial Narrow"/>
          <w:sz w:val="20"/>
          <w:szCs w:val="20"/>
        </w:rPr>
        <w:fldChar w:fldCharType="end"/>
      </w:r>
      <w:r>
        <w:rPr>
          <w:rFonts w:ascii="Arial Narrow" w:hAnsi="Arial Narrow" w:cs="Arial Narrow"/>
          <w:sz w:val="20"/>
          <w:szCs w:val="20"/>
        </w:rPr>
        <w:t>Noordzijde, Grootewaar</w:t>
      </w:r>
      <w:r w:rsidR="00667BF8">
        <w:rPr>
          <w:rFonts w:ascii="Arial Narrow" w:hAnsi="Arial Narrow" w:cs="Arial Narrow"/>
          <w:sz w:val="20"/>
          <w:szCs w:val="20"/>
        </w:rPr>
        <w:fldChar w:fldCharType="begin"/>
      </w:r>
      <w:r>
        <w:rPr>
          <w:rFonts w:ascii="Arial Narrow" w:hAnsi="Arial Narrow" w:cs="Arial Narrow"/>
          <w:sz w:val="20"/>
          <w:szCs w:val="20"/>
        </w:rPr>
        <w:instrText>xe "polder:Grootewaard"</w:instrText>
      </w:r>
      <w:r w:rsidR="00667BF8">
        <w:rPr>
          <w:rFonts w:ascii="Arial Narrow" w:hAnsi="Arial Narrow" w:cs="Arial Narrow"/>
          <w:sz w:val="20"/>
          <w:szCs w:val="20"/>
        </w:rPr>
        <w:fldChar w:fldCharType="end"/>
      </w:r>
      <w:r>
        <w:rPr>
          <w:rFonts w:ascii="Arial Narrow" w:hAnsi="Arial Narrow" w:cs="Arial Narrow"/>
          <w:sz w:val="20"/>
          <w:szCs w:val="20"/>
        </w:rPr>
        <w:t>d en B</w:t>
      </w:r>
      <w:r w:rsidR="00667BF8">
        <w:rPr>
          <w:rFonts w:ascii="Arial Narrow" w:hAnsi="Arial Narrow" w:cs="Arial Narrow"/>
          <w:sz w:val="20"/>
          <w:szCs w:val="20"/>
        </w:rPr>
        <w:fldChar w:fldCharType="begin"/>
      </w:r>
      <w:r>
        <w:rPr>
          <w:rFonts w:ascii="Arial Narrow" w:hAnsi="Arial Narrow" w:cs="Arial Narrow"/>
          <w:sz w:val="20"/>
          <w:szCs w:val="20"/>
        </w:rPr>
        <w:instrText>xe "polder:Botersloot"</w:instrText>
      </w:r>
      <w:r w:rsidR="00667BF8">
        <w:rPr>
          <w:rFonts w:ascii="Arial Narrow" w:hAnsi="Arial Narrow" w:cs="Arial Narrow"/>
          <w:sz w:val="20"/>
          <w:szCs w:val="20"/>
        </w:rPr>
        <w:fldChar w:fldCharType="end"/>
      </w:r>
      <w:r>
        <w:rPr>
          <w:rFonts w:ascii="Arial Narrow" w:hAnsi="Arial Narrow" w:cs="Arial Narrow"/>
          <w:sz w:val="20"/>
          <w:szCs w:val="20"/>
        </w:rPr>
        <w:t xml:space="preserve">otersloot, vallen binnen het waterschap </w:t>
      </w:r>
      <w:r w:rsidR="00667BF8">
        <w:rPr>
          <w:rFonts w:ascii="Arial Narrow" w:hAnsi="Arial Narrow" w:cs="Arial Narrow"/>
          <w:sz w:val="20"/>
          <w:szCs w:val="20"/>
        </w:rPr>
        <w:fldChar w:fldCharType="begin"/>
      </w:r>
      <w:r>
        <w:rPr>
          <w:rFonts w:ascii="Arial Narrow" w:hAnsi="Arial Narrow" w:cs="Arial Narrow"/>
          <w:sz w:val="20"/>
          <w:szCs w:val="20"/>
        </w:rPr>
        <w:instrText>xe "Overwaard:waterschap De"</w:instrText>
      </w:r>
      <w:r w:rsidR="00667BF8">
        <w:rPr>
          <w:rFonts w:ascii="Arial Narrow" w:hAnsi="Arial Narrow" w:cs="Arial Narrow"/>
          <w:sz w:val="20"/>
          <w:szCs w:val="20"/>
        </w:rPr>
        <w:fldChar w:fldCharType="end"/>
      </w:r>
      <w:r>
        <w:rPr>
          <w:rFonts w:ascii="Arial Narrow" w:hAnsi="Arial Narrow" w:cs="Arial Narrow"/>
          <w:sz w:val="20"/>
          <w:szCs w:val="20"/>
        </w:rPr>
        <w:t>De Overwaard. De polder Overslingeland werd in 1902 met die van Nederslingelan</w:t>
      </w:r>
      <w:r w:rsidR="00667BF8">
        <w:rPr>
          <w:rFonts w:ascii="Arial Narrow" w:hAnsi="Arial Narrow" w:cs="Arial Narrow"/>
          <w:sz w:val="20"/>
          <w:szCs w:val="20"/>
        </w:rPr>
        <w:fldChar w:fldCharType="begin"/>
      </w:r>
      <w:r>
        <w:rPr>
          <w:rFonts w:ascii="Arial Narrow" w:hAnsi="Arial Narrow" w:cs="Arial Narrow"/>
          <w:sz w:val="20"/>
          <w:szCs w:val="20"/>
        </w:rPr>
        <w:instrText>xe "polder:Nederslingeland"</w:instrText>
      </w:r>
      <w:r w:rsidR="00667BF8">
        <w:rPr>
          <w:rFonts w:ascii="Arial Narrow" w:hAnsi="Arial Narrow" w:cs="Arial Narrow"/>
          <w:sz w:val="20"/>
          <w:szCs w:val="20"/>
        </w:rPr>
        <w:fldChar w:fldCharType="end"/>
      </w:r>
      <w:r>
        <w:rPr>
          <w:rFonts w:ascii="Arial Narrow" w:hAnsi="Arial Narrow" w:cs="Arial Narrow"/>
          <w:sz w:val="20"/>
          <w:szCs w:val="20"/>
        </w:rPr>
        <w:t>d samengevoegd.</w:t>
      </w:r>
      <w:r>
        <w:rPr>
          <w:rStyle w:val="Voetnootverwijzing"/>
          <w:rFonts w:ascii="Arial Narrow" w:hAnsi="Arial Narrow" w:cs="Arial Narrow"/>
          <w:sz w:val="20"/>
          <w:szCs w:val="20"/>
        </w:rPr>
        <w:footnoteReference w:id="8"/>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De armenzo</w:t>
      </w:r>
      <w:r w:rsidR="00667BF8">
        <w:rPr>
          <w:rFonts w:ascii="Arial Narrow" w:hAnsi="Arial Narrow" w:cs="Arial Narrow"/>
          <w:sz w:val="20"/>
          <w:szCs w:val="20"/>
        </w:rPr>
        <w:fldChar w:fldCharType="begin"/>
      </w:r>
      <w:r>
        <w:rPr>
          <w:rFonts w:ascii="Arial Narrow" w:hAnsi="Arial Narrow" w:cs="Arial Narrow"/>
          <w:sz w:val="20"/>
          <w:szCs w:val="20"/>
        </w:rPr>
        <w:instrText>xe "Armenzorg"</w:instrText>
      </w:r>
      <w:r w:rsidR="00667BF8">
        <w:rPr>
          <w:rFonts w:ascii="Arial Narrow" w:hAnsi="Arial Narrow" w:cs="Arial Narrow"/>
          <w:sz w:val="20"/>
          <w:szCs w:val="20"/>
        </w:rPr>
        <w:fldChar w:fldCharType="end"/>
      </w:r>
      <w:r>
        <w:rPr>
          <w:rFonts w:ascii="Arial Narrow" w:hAnsi="Arial Narrow" w:cs="Arial Narrow"/>
          <w:sz w:val="20"/>
          <w:szCs w:val="20"/>
        </w:rPr>
        <w:t xml:space="preserve">rg was tot 1879 geheel in particuliere handen. Naast de Groote Armen Noordzij van Noordeloos, ofwel het Burgerlijk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 xml:space="preserve">Armbestuur, was er het Diaconie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Herv. Kerk"</w:instrText>
      </w:r>
      <w:r w:rsidR="00667BF8">
        <w:rPr>
          <w:rFonts w:ascii="Arial Narrow" w:hAnsi="Arial Narrow" w:cs="Arial Narrow"/>
          <w:sz w:val="20"/>
          <w:szCs w:val="20"/>
        </w:rPr>
        <w:fldChar w:fldCharType="end"/>
      </w:r>
      <w:r>
        <w:rPr>
          <w:rFonts w:ascii="Arial Narrow" w:hAnsi="Arial Narrow" w:cs="Arial Narrow"/>
          <w:sz w:val="20"/>
          <w:szCs w:val="20"/>
        </w:rPr>
        <w:t>Armbestuur van de Hervormde Kerk. Beide besturen hadden onder meer enkele landerijen en boerderijen in gemeenschappelijk bezit. Uit de opbrengst van dit bezit werd de armenzorg bekostigd. In 1854 werd er daarnaast een Diaco</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Chr. Afgescheidenen"</w:instrText>
      </w:r>
      <w:r w:rsidR="00667BF8">
        <w:rPr>
          <w:rFonts w:ascii="Arial Narrow" w:hAnsi="Arial Narrow" w:cs="Arial Narrow"/>
          <w:sz w:val="20"/>
          <w:szCs w:val="20"/>
        </w:rPr>
        <w:fldChar w:fldCharType="end"/>
      </w:r>
      <w:r>
        <w:rPr>
          <w:rFonts w:ascii="Arial Narrow" w:hAnsi="Arial Narrow" w:cs="Arial Narrow"/>
          <w:sz w:val="20"/>
          <w:szCs w:val="20"/>
        </w:rPr>
        <w:t>nie voor de Christelijk Afgescheidenen opgericht door aanhangers van die kerkelijke stroming. In 1877 werd het Burgerlijk Armbe</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stuur opgeheven, de bezittingen werden opgenomen in de gemeentebegroting.</w:t>
      </w:r>
      <w:r>
        <w:rPr>
          <w:rStyle w:val="Voetnootverwijzing"/>
          <w:rFonts w:ascii="Arial Narrow" w:hAnsi="Arial Narrow" w:cs="Arial Narrow"/>
          <w:sz w:val="20"/>
          <w:szCs w:val="20"/>
        </w:rPr>
        <w:footnoteReference w:id="9"/>
      </w:r>
      <w:r>
        <w:rPr>
          <w:rFonts w:ascii="Arial Narrow" w:hAnsi="Arial Narrow" w:cs="Arial Narrow"/>
          <w:sz w:val="20"/>
          <w:szCs w:val="20"/>
        </w:rPr>
        <w:t xml:space="preserve"> Niettemin werden binnen de gemeentelijke administratie diverse stukken van na die tijd aangetroffen, die duidelijk spreken van de Groote Armen van Noordeloos. Deze zijn beschreven bij het archief van de Groote Armen.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Geschiedenis van de archieven</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"Geschiedenis van de archieven"</w:instrText>
      </w:r>
      <w:r>
        <w:rPr>
          <w:rFonts w:ascii="Arial Narrow" w:hAnsi="Arial Narrow" w:cs="Arial Narrow"/>
          <w:b/>
          <w:bCs/>
          <w:sz w:val="20"/>
          <w:szCs w:val="20"/>
        </w:rPr>
        <w:fldChar w:fldCharType="end"/>
      </w:r>
    </w:p>
    <w:p w:rsidR="003342F4" w:rsidRDefault="003342F4">
      <w:pPr>
        <w:keepNext/>
        <w:keepLines/>
        <w:tabs>
          <w:tab w:val="left" w:pos="-1440"/>
          <w:tab w:val="left" w:pos="-720"/>
        </w:tabs>
        <w:suppressAutoHyphens/>
        <w:spacing w:line="312" w:lineRule="atLeast"/>
        <w:rPr>
          <w:rFonts w:ascii="Arial Narrow" w:hAnsi="Arial Narrow" w:cs="Arial Narrow"/>
          <w:sz w:val="20"/>
          <w:szCs w:val="20"/>
        </w:rPr>
      </w:pPr>
    </w:p>
    <w:p w:rsidR="003342F4" w:rsidRDefault="003342F4">
      <w:pPr>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Hierover is niet zeer veel bekend. Waarschijnlijk heeft het oud-archief tenminste gedeeltelijk op het </w:t>
      </w:r>
      <w:r w:rsidR="00667BF8">
        <w:rPr>
          <w:rFonts w:ascii="Arial Narrow" w:hAnsi="Arial Narrow" w:cs="Arial Narrow"/>
          <w:sz w:val="20"/>
          <w:szCs w:val="20"/>
        </w:rPr>
        <w:fldChar w:fldCharType="begin"/>
      </w:r>
      <w:r>
        <w:rPr>
          <w:rFonts w:ascii="Arial Narrow" w:hAnsi="Arial Narrow" w:cs="Arial Narrow"/>
          <w:sz w:val="20"/>
          <w:szCs w:val="20"/>
        </w:rPr>
        <w:instrText>xe "Slot Noordeloos"</w:instrText>
      </w:r>
      <w:r w:rsidR="00667BF8">
        <w:rPr>
          <w:rFonts w:ascii="Arial Narrow" w:hAnsi="Arial Narrow" w:cs="Arial Narrow"/>
          <w:sz w:val="20"/>
          <w:szCs w:val="20"/>
        </w:rPr>
        <w:fldChar w:fldCharType="end"/>
      </w:r>
      <w:r>
        <w:rPr>
          <w:rFonts w:ascii="Arial Narrow" w:hAnsi="Arial Narrow" w:cs="Arial Narrow"/>
          <w:sz w:val="20"/>
          <w:szCs w:val="20"/>
        </w:rPr>
        <w:t>slot Noordeloos berust, hetgeen gezien de functie van de W.H. van Bar</w:t>
      </w:r>
      <w:r w:rsidR="00667BF8">
        <w:rPr>
          <w:rFonts w:ascii="Arial Narrow" w:hAnsi="Arial Narrow" w:cs="Arial Narrow"/>
          <w:sz w:val="20"/>
          <w:szCs w:val="20"/>
        </w:rPr>
        <w:fldChar w:fldCharType="begin"/>
      </w:r>
      <w:r>
        <w:rPr>
          <w:rFonts w:ascii="Arial Narrow" w:hAnsi="Arial Narrow" w:cs="Arial Narrow"/>
          <w:sz w:val="20"/>
          <w:szCs w:val="20"/>
        </w:rPr>
        <w:instrText>xe "*Barnevelt:Willem Hendrik van"</w:instrText>
      </w:r>
      <w:r w:rsidR="00667BF8">
        <w:rPr>
          <w:rFonts w:ascii="Arial Narrow" w:hAnsi="Arial Narrow" w:cs="Arial Narrow"/>
          <w:sz w:val="20"/>
          <w:szCs w:val="20"/>
        </w:rPr>
        <w:fldChar w:fldCharType="end"/>
      </w:r>
      <w:r>
        <w:rPr>
          <w:rFonts w:ascii="Arial Narrow" w:hAnsi="Arial Narrow" w:cs="Arial Narrow"/>
          <w:sz w:val="20"/>
          <w:szCs w:val="20"/>
        </w:rPr>
        <w:t>nevelt, de latere a</w:t>
      </w:r>
      <w:r w:rsidR="00667BF8">
        <w:rPr>
          <w:rFonts w:ascii="Arial Narrow" w:hAnsi="Arial Narrow" w:cs="Arial Narrow"/>
          <w:sz w:val="20"/>
          <w:szCs w:val="20"/>
        </w:rPr>
        <w:fldChar w:fldCharType="begin"/>
      </w:r>
      <w:r>
        <w:rPr>
          <w:rFonts w:ascii="Arial Narrow" w:hAnsi="Arial Narrow" w:cs="Arial Narrow"/>
          <w:sz w:val="20"/>
          <w:szCs w:val="20"/>
        </w:rPr>
        <w:instrText>xe "Ambachtsheer"</w:instrText>
      </w:r>
      <w:r w:rsidR="00667BF8">
        <w:rPr>
          <w:rFonts w:ascii="Arial Narrow" w:hAnsi="Arial Narrow" w:cs="Arial Narrow"/>
          <w:sz w:val="20"/>
          <w:szCs w:val="20"/>
        </w:rPr>
        <w:fldChar w:fldCharType="end"/>
      </w:r>
      <w:r>
        <w:rPr>
          <w:rFonts w:ascii="Arial Narrow" w:hAnsi="Arial Narrow" w:cs="Arial Narrow"/>
          <w:sz w:val="20"/>
          <w:szCs w:val="20"/>
        </w:rPr>
        <w:t>mbachtsheer, als dross</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aard,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schout en s</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ecretaris niet verwonderlijk zou zijn.</w:t>
      </w:r>
      <w:r>
        <w:rPr>
          <w:rStyle w:val="Voetnootverwijzing"/>
          <w:rFonts w:ascii="Arial Narrow" w:hAnsi="Arial Narrow" w:cs="Arial Narrow"/>
          <w:sz w:val="20"/>
          <w:szCs w:val="20"/>
        </w:rPr>
        <w:footnoteReference w:id="10"/>
      </w:r>
      <w:r>
        <w:rPr>
          <w:rFonts w:ascii="Arial Narrow" w:hAnsi="Arial Narrow" w:cs="Arial Narrow"/>
          <w:sz w:val="20"/>
          <w:szCs w:val="20"/>
        </w:rPr>
        <w:t xml:space="preserve"> Dit zou tenminste de verklaring kunnen zijn voor de aantekening in het rechtboek met inventarisnummer 923: "</w:t>
      </w:r>
      <w:r>
        <w:rPr>
          <w:rFonts w:ascii="Arial Narrow" w:hAnsi="Arial Narrow" w:cs="Arial Narrow"/>
          <w:i/>
          <w:iCs/>
          <w:sz w:val="20"/>
          <w:szCs w:val="20"/>
        </w:rPr>
        <w:t>Deze boeken heb ik geërfd van Joost van Ipe</w:t>
      </w:r>
      <w:r w:rsidR="00667BF8">
        <w:rPr>
          <w:rFonts w:ascii="Arial Narrow" w:hAnsi="Arial Narrow" w:cs="Arial Narrow"/>
          <w:i/>
          <w:iCs/>
          <w:sz w:val="20"/>
          <w:szCs w:val="20"/>
        </w:rPr>
        <w:fldChar w:fldCharType="begin"/>
      </w:r>
      <w:r>
        <w:rPr>
          <w:rFonts w:ascii="Arial Narrow" w:hAnsi="Arial Narrow" w:cs="Arial Narrow"/>
          <w:i/>
          <w:iCs/>
          <w:sz w:val="20"/>
          <w:szCs w:val="20"/>
        </w:rPr>
        <w:instrText>xe "*Iperen:Joost van"</w:instrText>
      </w:r>
      <w:r w:rsidR="00667BF8">
        <w:rPr>
          <w:rFonts w:ascii="Arial Narrow" w:hAnsi="Arial Narrow" w:cs="Arial Narrow"/>
          <w:i/>
          <w:iCs/>
          <w:sz w:val="20"/>
          <w:szCs w:val="20"/>
        </w:rPr>
        <w:fldChar w:fldCharType="end"/>
      </w:r>
      <w:r>
        <w:rPr>
          <w:rFonts w:ascii="Arial Narrow" w:hAnsi="Arial Narrow" w:cs="Arial Narrow"/>
          <w:i/>
          <w:iCs/>
          <w:sz w:val="20"/>
          <w:szCs w:val="20"/>
        </w:rPr>
        <w:t>ren, overleden te Noordeloos den 30 augustus 1915 die had ze geërfd van Dirk Rietve</w:t>
      </w:r>
      <w:r w:rsidR="00667BF8">
        <w:rPr>
          <w:rFonts w:ascii="Arial Narrow" w:hAnsi="Arial Narrow" w:cs="Arial Narrow"/>
          <w:i/>
          <w:iCs/>
          <w:sz w:val="20"/>
          <w:szCs w:val="20"/>
        </w:rPr>
        <w:fldChar w:fldCharType="begin"/>
      </w:r>
      <w:r>
        <w:rPr>
          <w:rFonts w:ascii="Arial Narrow" w:hAnsi="Arial Narrow" w:cs="Arial Narrow"/>
          <w:i/>
          <w:iCs/>
          <w:sz w:val="20"/>
          <w:szCs w:val="20"/>
        </w:rPr>
        <w:instrText>xe "*Rietveld:D."</w:instrText>
      </w:r>
      <w:r w:rsidR="00667BF8">
        <w:rPr>
          <w:rFonts w:ascii="Arial Narrow" w:hAnsi="Arial Narrow" w:cs="Arial Narrow"/>
          <w:i/>
          <w:iCs/>
          <w:sz w:val="20"/>
          <w:szCs w:val="20"/>
        </w:rPr>
        <w:fldChar w:fldCharType="end"/>
      </w:r>
      <w:r>
        <w:rPr>
          <w:rFonts w:ascii="Arial Narrow" w:hAnsi="Arial Narrow" w:cs="Arial Narrow"/>
          <w:i/>
          <w:iCs/>
          <w:sz w:val="20"/>
          <w:szCs w:val="20"/>
        </w:rPr>
        <w:t xml:space="preserve">ld (een oom van zijn vrouw) deze Dirk Rietveld heeft ze o.m. gekocht op het erfhuis op het </w:t>
      </w:r>
      <w:r w:rsidR="00667BF8">
        <w:rPr>
          <w:rFonts w:ascii="Arial Narrow" w:hAnsi="Arial Narrow" w:cs="Arial Narrow"/>
          <w:i/>
          <w:iCs/>
          <w:sz w:val="20"/>
          <w:szCs w:val="20"/>
        </w:rPr>
        <w:fldChar w:fldCharType="begin"/>
      </w:r>
      <w:r>
        <w:rPr>
          <w:rFonts w:ascii="Arial Narrow" w:hAnsi="Arial Narrow" w:cs="Arial Narrow"/>
          <w:i/>
          <w:iCs/>
          <w:sz w:val="20"/>
          <w:szCs w:val="20"/>
        </w:rPr>
        <w:instrText>xe "Slot Noordeloos"</w:instrText>
      </w:r>
      <w:r w:rsidR="00667BF8">
        <w:rPr>
          <w:rFonts w:ascii="Arial Narrow" w:hAnsi="Arial Narrow" w:cs="Arial Narrow"/>
          <w:i/>
          <w:iCs/>
          <w:sz w:val="20"/>
          <w:szCs w:val="20"/>
        </w:rPr>
        <w:fldChar w:fldCharType="end"/>
      </w:r>
      <w:r>
        <w:rPr>
          <w:rFonts w:ascii="Arial Narrow" w:hAnsi="Arial Narrow" w:cs="Arial Narrow"/>
          <w:i/>
          <w:iCs/>
          <w:sz w:val="20"/>
          <w:szCs w:val="20"/>
        </w:rPr>
        <w:t>slot te Noordeloos in 1820 ongeveer. Joost van Ip</w:t>
      </w:r>
      <w:r w:rsidR="00667BF8">
        <w:rPr>
          <w:rFonts w:ascii="Arial Narrow" w:hAnsi="Arial Narrow" w:cs="Arial Narrow"/>
          <w:i/>
          <w:iCs/>
          <w:sz w:val="20"/>
          <w:szCs w:val="20"/>
        </w:rPr>
        <w:fldChar w:fldCharType="begin"/>
      </w:r>
      <w:r>
        <w:rPr>
          <w:rFonts w:ascii="Arial Narrow" w:hAnsi="Arial Narrow" w:cs="Arial Narrow"/>
          <w:i/>
          <w:iCs/>
          <w:sz w:val="20"/>
          <w:szCs w:val="20"/>
        </w:rPr>
        <w:instrText>xe "*Iperen:Joost van"</w:instrText>
      </w:r>
      <w:r w:rsidR="00667BF8">
        <w:rPr>
          <w:rFonts w:ascii="Arial Narrow" w:hAnsi="Arial Narrow" w:cs="Arial Narrow"/>
          <w:i/>
          <w:iCs/>
          <w:sz w:val="20"/>
          <w:szCs w:val="20"/>
        </w:rPr>
        <w:fldChar w:fldCharType="end"/>
      </w:r>
      <w:r>
        <w:rPr>
          <w:rFonts w:ascii="Arial Narrow" w:hAnsi="Arial Narrow" w:cs="Arial Narrow"/>
          <w:i/>
          <w:iCs/>
          <w:sz w:val="20"/>
          <w:szCs w:val="20"/>
        </w:rPr>
        <w:t>eren WCz. van Meerkerk.</w:t>
      </w:r>
      <w:r>
        <w:rPr>
          <w:rFonts w:ascii="Arial Narrow" w:hAnsi="Arial Narrow" w:cs="Arial Narrow"/>
          <w:sz w:val="20"/>
          <w:szCs w:val="20"/>
        </w:rPr>
        <w:t>"</w:t>
      </w:r>
      <w:r>
        <w:rPr>
          <w:rStyle w:val="Voetnootverwijzing"/>
          <w:rFonts w:ascii="Arial Narrow" w:hAnsi="Arial Narrow" w:cs="Arial Narrow"/>
          <w:sz w:val="20"/>
          <w:szCs w:val="20"/>
        </w:rPr>
        <w:footnoteReference w:id="11"/>
      </w:r>
      <w:r>
        <w:rPr>
          <w:rFonts w:ascii="Arial Narrow" w:hAnsi="Arial Narrow" w:cs="Arial Narrow"/>
          <w:sz w:val="20"/>
          <w:szCs w:val="20"/>
        </w:rPr>
        <w:t xml:space="preserve"> De gemeente Noordeloos, tegenwoordig Gies</w:t>
      </w:r>
      <w:r w:rsidR="00667BF8">
        <w:rPr>
          <w:rFonts w:ascii="Arial Narrow" w:hAnsi="Arial Narrow" w:cs="Arial Narrow"/>
          <w:sz w:val="20"/>
          <w:szCs w:val="20"/>
        </w:rPr>
        <w:fldChar w:fldCharType="begin"/>
      </w:r>
      <w:r>
        <w:rPr>
          <w:rFonts w:ascii="Arial Narrow" w:hAnsi="Arial Narrow" w:cs="Arial Narrow"/>
          <w:sz w:val="20"/>
          <w:szCs w:val="20"/>
        </w:rPr>
        <w:instrText>xe "Giessenlanden"</w:instrText>
      </w:r>
      <w:r w:rsidR="00667BF8">
        <w:rPr>
          <w:rFonts w:ascii="Arial Narrow" w:hAnsi="Arial Narrow" w:cs="Arial Narrow"/>
          <w:sz w:val="20"/>
          <w:szCs w:val="20"/>
        </w:rPr>
        <w:fldChar w:fldCharType="end"/>
      </w:r>
      <w:r>
        <w:rPr>
          <w:rFonts w:ascii="Arial Narrow" w:hAnsi="Arial Narrow" w:cs="Arial Narrow"/>
          <w:sz w:val="20"/>
          <w:szCs w:val="20"/>
        </w:rPr>
        <w:t>senlanden, heeft deze boeken, alsmede twee registers van eigenbrieven, hypotheekakten en dergelijke (inventarisnummers 918-927, 934 en 935) sedert 1958 in bruikleen van Van Iperen. Mogelijk is er meer oud-archief verkocht. Van wat resteerde is in 1950 door D. van B</w:t>
      </w:r>
      <w:r w:rsidR="008C1E72">
        <w:rPr>
          <w:rFonts w:ascii="Arial Narrow" w:hAnsi="Arial Narrow" w:cs="Arial Narrow"/>
          <w:sz w:val="20"/>
          <w:szCs w:val="20"/>
        </w:rPr>
        <w:t>a</w:t>
      </w:r>
      <w:r>
        <w:rPr>
          <w:rFonts w:ascii="Arial Narrow" w:hAnsi="Arial Narrow" w:cs="Arial Narrow"/>
          <w:sz w:val="20"/>
          <w:szCs w:val="20"/>
        </w:rPr>
        <w:t>al</w:t>
      </w:r>
      <w:r w:rsidR="00667BF8">
        <w:rPr>
          <w:rFonts w:ascii="Arial Narrow" w:hAnsi="Arial Narrow" w:cs="Arial Narrow"/>
          <w:sz w:val="20"/>
          <w:szCs w:val="20"/>
        </w:rPr>
        <w:fldChar w:fldCharType="begin"/>
      </w:r>
      <w:r>
        <w:rPr>
          <w:rFonts w:ascii="Arial Narrow" w:hAnsi="Arial Narrow" w:cs="Arial Narrow"/>
          <w:sz w:val="20"/>
          <w:szCs w:val="20"/>
        </w:rPr>
        <w:instrText>xe "*Balen:D. van"</w:instrText>
      </w:r>
      <w:r w:rsidR="00667BF8">
        <w:rPr>
          <w:rFonts w:ascii="Arial Narrow" w:hAnsi="Arial Narrow" w:cs="Arial Narrow"/>
          <w:sz w:val="20"/>
          <w:szCs w:val="20"/>
        </w:rPr>
        <w:fldChar w:fldCharType="end"/>
      </w:r>
      <w:r>
        <w:rPr>
          <w:rFonts w:ascii="Arial Narrow" w:hAnsi="Arial Narrow" w:cs="Arial Narrow"/>
          <w:sz w:val="20"/>
          <w:szCs w:val="20"/>
        </w:rPr>
        <w:t>en een plaatsingslijst opgemaakt (inventarisnummer 626).</w:t>
      </w:r>
    </w:p>
    <w:p w:rsidR="00002754" w:rsidRDefault="00002754">
      <w:pPr>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De burgemeester van Noordeloos informeerde in 1854 bij zijn Gorcumse ambtgenoot of die ook Noordelose archivalia beheerde. Hij nam genoegen met een, zoals wij weten, zeer onvolledig antwoord (correspondentie Gorinchem 1854, rubr. 52, nr. 835).</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Aan het einde van de negentiende eeuw was het archief van de gemeente opgeborgen "</w:t>
      </w:r>
      <w:r>
        <w:rPr>
          <w:rFonts w:ascii="Arial Narrow" w:hAnsi="Arial Narrow" w:cs="Arial Narrow"/>
          <w:i/>
          <w:iCs/>
          <w:sz w:val="20"/>
          <w:szCs w:val="20"/>
        </w:rPr>
        <w:t>achter het schoolhuis.</w:t>
      </w:r>
      <w:r>
        <w:rPr>
          <w:rFonts w:ascii="Arial Narrow" w:hAnsi="Arial Narrow" w:cs="Arial Narrow"/>
          <w:sz w:val="20"/>
          <w:szCs w:val="20"/>
        </w:rPr>
        <w:t>"</w:t>
      </w:r>
      <w:r>
        <w:rPr>
          <w:rStyle w:val="Voetnootverwijzing"/>
          <w:rFonts w:ascii="Arial Narrow" w:hAnsi="Arial Narrow" w:cs="Arial Narrow"/>
          <w:sz w:val="20"/>
          <w:szCs w:val="20"/>
        </w:rPr>
        <w:footnoteReference w:id="12"/>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In 1934 werd de burgemeest</w:t>
      </w:r>
      <w:r w:rsidR="00667BF8">
        <w:rPr>
          <w:rFonts w:ascii="Arial Narrow" w:hAnsi="Arial Narrow" w:cs="Arial Narrow"/>
          <w:sz w:val="20"/>
          <w:szCs w:val="20"/>
        </w:rPr>
        <w:fldChar w:fldCharType="begin"/>
      </w:r>
      <w:r>
        <w:rPr>
          <w:rFonts w:ascii="Arial Narrow" w:hAnsi="Arial Narrow" w:cs="Arial Narrow"/>
          <w:sz w:val="20"/>
          <w:szCs w:val="20"/>
        </w:rPr>
        <w:instrText>xe "Burgemeesterswoning"</w:instrText>
      </w:r>
      <w:r w:rsidR="00667BF8">
        <w:rPr>
          <w:rFonts w:ascii="Arial Narrow" w:hAnsi="Arial Narrow" w:cs="Arial Narrow"/>
          <w:sz w:val="20"/>
          <w:szCs w:val="20"/>
        </w:rPr>
        <w:fldChar w:fldCharType="end"/>
      </w:r>
      <w:r>
        <w:rPr>
          <w:rFonts w:ascii="Arial Narrow" w:hAnsi="Arial Narrow" w:cs="Arial Narrow"/>
          <w:sz w:val="20"/>
          <w:szCs w:val="20"/>
        </w:rPr>
        <w:t>erswoning aan de Grotewaard ingericht tot gemeentehu</w:t>
      </w:r>
      <w:r w:rsidR="00667BF8">
        <w:rPr>
          <w:rFonts w:ascii="Arial Narrow" w:hAnsi="Arial Narrow" w:cs="Arial Narrow"/>
          <w:sz w:val="20"/>
          <w:szCs w:val="20"/>
        </w:rPr>
        <w:fldChar w:fldCharType="begin"/>
      </w:r>
      <w:r>
        <w:rPr>
          <w:rFonts w:ascii="Arial Narrow" w:hAnsi="Arial Narrow" w:cs="Arial Narrow"/>
          <w:sz w:val="20"/>
          <w:szCs w:val="20"/>
        </w:rPr>
        <w:instrText>xe "Gemeentehuis"</w:instrText>
      </w:r>
      <w:r w:rsidR="00667BF8">
        <w:rPr>
          <w:rFonts w:ascii="Arial Narrow" w:hAnsi="Arial Narrow" w:cs="Arial Narrow"/>
          <w:sz w:val="20"/>
          <w:szCs w:val="20"/>
        </w:rPr>
        <w:fldChar w:fldCharType="end"/>
      </w:r>
      <w:r>
        <w:rPr>
          <w:rFonts w:ascii="Arial Narrow" w:hAnsi="Arial Narrow" w:cs="Arial Narrow"/>
          <w:sz w:val="20"/>
          <w:szCs w:val="20"/>
        </w:rPr>
        <w:t>is. Het archief werd in de kelder ondergebracht. Vóór die tijd werd een gemeentehuis gehuurd.</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Tegenwoordig zijn de archieven geplaatst in de archiefbewaarplaats van de gemeente Giessenlanden te Hoornaar. De registers van de burgerlijke stand en de bevolkingsregisters zijn in een afzonderlijke kluis b</w:t>
      </w:r>
      <w:r w:rsidR="008C1E72">
        <w:rPr>
          <w:rFonts w:ascii="Arial Narrow" w:hAnsi="Arial Narrow" w:cs="Arial Narrow"/>
          <w:sz w:val="20"/>
          <w:szCs w:val="20"/>
        </w:rPr>
        <w:t xml:space="preserve">ij de afdeling Burgerzaken </w:t>
      </w:r>
      <w:r>
        <w:rPr>
          <w:rFonts w:ascii="Arial Narrow" w:hAnsi="Arial Narrow" w:cs="Arial Narrow"/>
          <w:sz w:val="20"/>
          <w:szCs w:val="20"/>
        </w:rPr>
        <w:t>geplaatst.</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De Groote Arme</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n van Noordeloos werd in 1877 overgenomen door de gemeente. Dit verklaart de aanwezigheid van het archief van deze instelling in het gemeentearchief. Aangezien nog lang stukken van het armbestuur te onderkennen zijn</w:t>
      </w:r>
      <w:r w:rsidR="008C1E72">
        <w:rPr>
          <w:rFonts w:ascii="Arial Narrow" w:hAnsi="Arial Narrow" w:cs="Arial Narrow"/>
          <w:sz w:val="20"/>
          <w:szCs w:val="20"/>
        </w:rPr>
        <w:t>,</w:t>
      </w:r>
      <w:r>
        <w:rPr>
          <w:rFonts w:ascii="Arial Narrow" w:hAnsi="Arial Narrow" w:cs="Arial Narrow"/>
          <w:sz w:val="20"/>
          <w:szCs w:val="20"/>
        </w:rPr>
        <w:t xml:space="preserve"> is het als afzonderlijk archiefbestanddeel gehandhaafd.</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De aanwezigheid van de archieven van de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Noordeloos:archieven"</w:instrText>
      </w:r>
      <w:r w:rsidR="00667BF8">
        <w:rPr>
          <w:rFonts w:ascii="Arial Narrow" w:hAnsi="Arial Narrow" w:cs="Arial Narrow"/>
          <w:sz w:val="20"/>
          <w:szCs w:val="20"/>
        </w:rPr>
        <w:fldChar w:fldCharType="end"/>
      </w:r>
      <w:r>
        <w:rPr>
          <w:rFonts w:ascii="Arial Narrow" w:hAnsi="Arial Narrow" w:cs="Arial Narrow"/>
          <w:sz w:val="20"/>
          <w:szCs w:val="20"/>
        </w:rPr>
        <w:t>polders onder Noordeloos in het gemeentearchief was in eerste instantie minder duidelijk. Ze waren gehuisvest in de polderkast in de polderkamer van het oude Rechth</w:t>
      </w:r>
      <w:r w:rsidR="00667BF8">
        <w:rPr>
          <w:rFonts w:ascii="Arial Narrow" w:hAnsi="Arial Narrow" w:cs="Arial Narrow"/>
          <w:sz w:val="20"/>
          <w:szCs w:val="20"/>
        </w:rPr>
        <w:fldChar w:fldCharType="begin"/>
      </w:r>
      <w:r>
        <w:rPr>
          <w:rFonts w:ascii="Arial Narrow" w:hAnsi="Arial Narrow" w:cs="Arial Narrow"/>
          <w:sz w:val="20"/>
          <w:szCs w:val="20"/>
        </w:rPr>
        <w:instrText>xe "Rechthuis"</w:instrText>
      </w:r>
      <w:r w:rsidR="00667BF8">
        <w:rPr>
          <w:rFonts w:ascii="Arial Narrow" w:hAnsi="Arial Narrow" w:cs="Arial Narrow"/>
          <w:sz w:val="20"/>
          <w:szCs w:val="20"/>
        </w:rPr>
        <w:fldChar w:fldCharType="end"/>
      </w:r>
      <w:r>
        <w:rPr>
          <w:rFonts w:ascii="Arial Narrow" w:hAnsi="Arial Narrow" w:cs="Arial Narrow"/>
          <w:sz w:val="20"/>
          <w:szCs w:val="20"/>
        </w:rPr>
        <w:t>uis, maar zijn later naar de gemeentelijke archiefbewaarplaats overgebracht.</w:t>
      </w:r>
      <w:r>
        <w:rPr>
          <w:rStyle w:val="Voetnootverwijzing"/>
          <w:rFonts w:ascii="Arial Narrow" w:hAnsi="Arial Narrow" w:cs="Arial Narrow"/>
          <w:sz w:val="20"/>
          <w:szCs w:val="20"/>
        </w:rPr>
        <w:footnoteReference w:id="13"/>
      </w:r>
      <w:r>
        <w:rPr>
          <w:rFonts w:ascii="Arial Narrow" w:hAnsi="Arial Narrow" w:cs="Arial Narrow"/>
          <w:sz w:val="20"/>
          <w:szCs w:val="20"/>
        </w:rPr>
        <w:t xml:space="preserve"> Er werd niet voor elke polder afzonderlijk geadministreerd, waardoor één archief van de vier polders werd gevormd.</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Hoe een gedeelte van het huisarchief van het s</w:t>
      </w:r>
      <w:r w:rsidR="00667BF8">
        <w:rPr>
          <w:rFonts w:ascii="Arial Narrow" w:hAnsi="Arial Narrow" w:cs="Arial Narrow"/>
          <w:sz w:val="20"/>
          <w:szCs w:val="20"/>
        </w:rPr>
        <w:fldChar w:fldCharType="begin"/>
      </w:r>
      <w:r>
        <w:rPr>
          <w:rFonts w:ascii="Arial Narrow" w:hAnsi="Arial Narrow" w:cs="Arial Narrow"/>
          <w:sz w:val="20"/>
          <w:szCs w:val="20"/>
        </w:rPr>
        <w:instrText>xe "Slot Noordeloos"</w:instrText>
      </w:r>
      <w:r w:rsidR="00667BF8">
        <w:rPr>
          <w:rFonts w:ascii="Arial Narrow" w:hAnsi="Arial Narrow" w:cs="Arial Narrow"/>
          <w:sz w:val="20"/>
          <w:szCs w:val="20"/>
        </w:rPr>
        <w:fldChar w:fldCharType="end"/>
      </w:r>
      <w:r>
        <w:rPr>
          <w:rFonts w:ascii="Arial Narrow" w:hAnsi="Arial Narrow" w:cs="Arial Narrow"/>
          <w:sz w:val="20"/>
          <w:szCs w:val="20"/>
        </w:rPr>
        <w:t>lot van Noordeloos in het gemeentearchief terecht is gekomen</w:t>
      </w:r>
      <w:r w:rsidR="008C1E72">
        <w:rPr>
          <w:rFonts w:ascii="Arial Narrow" w:hAnsi="Arial Narrow" w:cs="Arial Narrow"/>
          <w:sz w:val="20"/>
          <w:szCs w:val="20"/>
        </w:rPr>
        <w:t>,</w:t>
      </w:r>
      <w:r>
        <w:rPr>
          <w:rFonts w:ascii="Arial Narrow" w:hAnsi="Arial Narrow" w:cs="Arial Narrow"/>
          <w:sz w:val="20"/>
          <w:szCs w:val="20"/>
        </w:rPr>
        <w:t xml:space="preserve"> is vooralsnog onduidelijk. Wel is bekend, dat er elders nog meer archiefstukken berusten, onder meer bij de heer A. Hord</w:t>
      </w:r>
      <w:r w:rsidR="00667BF8">
        <w:rPr>
          <w:rFonts w:ascii="Arial Narrow" w:hAnsi="Arial Narrow" w:cs="Arial Narrow"/>
          <w:sz w:val="20"/>
          <w:szCs w:val="20"/>
        </w:rPr>
        <w:fldChar w:fldCharType="begin"/>
      </w:r>
      <w:r>
        <w:rPr>
          <w:rFonts w:ascii="Arial Narrow" w:hAnsi="Arial Narrow" w:cs="Arial Narrow"/>
          <w:sz w:val="20"/>
          <w:szCs w:val="20"/>
        </w:rPr>
        <w:instrText>xe "*Horden:A."</w:instrText>
      </w:r>
      <w:r w:rsidR="00667BF8">
        <w:rPr>
          <w:rFonts w:ascii="Arial Narrow" w:hAnsi="Arial Narrow" w:cs="Arial Narrow"/>
          <w:sz w:val="20"/>
          <w:szCs w:val="20"/>
        </w:rPr>
        <w:fldChar w:fldCharType="end"/>
      </w:r>
      <w:r>
        <w:rPr>
          <w:rFonts w:ascii="Arial Narrow" w:hAnsi="Arial Narrow" w:cs="Arial Narrow"/>
          <w:sz w:val="20"/>
          <w:szCs w:val="20"/>
        </w:rPr>
        <w:t>en, die voorlopig kopieën van deze stukken ter beschikking heeft gesteld. Deze zullen later door de authentieke stukken worden vervangen. Volgens zijn zeggen is het archief door de uitvoerder van het testament van de laatste slotvrouwe, mevrouw Veder-van Hoboken</w:t>
      </w:r>
      <w:r w:rsidR="00667BF8">
        <w:rPr>
          <w:rFonts w:ascii="Arial Narrow" w:hAnsi="Arial Narrow" w:cs="Arial Narrow"/>
          <w:sz w:val="20"/>
          <w:szCs w:val="20"/>
        </w:rPr>
        <w:fldChar w:fldCharType="begin"/>
      </w:r>
      <w:r>
        <w:rPr>
          <w:rFonts w:ascii="Arial Narrow" w:hAnsi="Arial Narrow" w:cs="Arial Narrow"/>
          <w:sz w:val="20"/>
          <w:szCs w:val="20"/>
        </w:rPr>
        <w:instrText>xe "*Veder-van Hoboken:mevrouw"</w:instrText>
      </w:r>
      <w:r w:rsidR="00667BF8">
        <w:rPr>
          <w:rFonts w:ascii="Arial Narrow" w:hAnsi="Arial Narrow" w:cs="Arial Narrow"/>
          <w:sz w:val="20"/>
          <w:szCs w:val="20"/>
        </w:rPr>
        <w:fldChar w:fldCharType="end"/>
      </w:r>
      <w:r>
        <w:rPr>
          <w:rFonts w:ascii="Arial Narrow" w:hAnsi="Arial Narrow" w:cs="Arial Narrow"/>
          <w:sz w:val="20"/>
          <w:szCs w:val="20"/>
        </w:rPr>
        <w:t xml:space="preserve">, meegenomen. Noch hij, noch oud-burgemeester </w:t>
      </w:r>
      <w:r w:rsidR="00667BF8">
        <w:rPr>
          <w:rFonts w:ascii="Arial Narrow" w:hAnsi="Arial Narrow" w:cs="Arial Narrow"/>
          <w:sz w:val="20"/>
          <w:szCs w:val="20"/>
        </w:rPr>
        <w:fldChar w:fldCharType="begin"/>
      </w:r>
      <w:r>
        <w:rPr>
          <w:rFonts w:ascii="Arial Narrow" w:hAnsi="Arial Narrow" w:cs="Arial Narrow"/>
          <w:sz w:val="20"/>
          <w:szCs w:val="20"/>
        </w:rPr>
        <w:instrText>xe "*Schakel:M.W."</w:instrText>
      </w:r>
      <w:r w:rsidR="00667BF8">
        <w:rPr>
          <w:rFonts w:ascii="Arial Narrow" w:hAnsi="Arial Narrow" w:cs="Arial Narrow"/>
          <w:sz w:val="20"/>
          <w:szCs w:val="20"/>
        </w:rPr>
        <w:fldChar w:fldCharType="end"/>
      </w:r>
      <w:r>
        <w:rPr>
          <w:rFonts w:ascii="Arial Narrow" w:hAnsi="Arial Narrow" w:cs="Arial Narrow"/>
          <w:sz w:val="20"/>
          <w:szCs w:val="20"/>
        </w:rPr>
        <w:t>Schakel of de ambtenaren van de gemeente Giess</w:t>
      </w:r>
      <w:r w:rsidR="00667BF8">
        <w:rPr>
          <w:rFonts w:ascii="Arial Narrow" w:hAnsi="Arial Narrow" w:cs="Arial Narrow"/>
          <w:sz w:val="20"/>
          <w:szCs w:val="20"/>
        </w:rPr>
        <w:fldChar w:fldCharType="begin"/>
      </w:r>
      <w:r>
        <w:rPr>
          <w:rFonts w:ascii="Arial Narrow" w:hAnsi="Arial Narrow" w:cs="Arial Narrow"/>
          <w:sz w:val="20"/>
          <w:szCs w:val="20"/>
        </w:rPr>
        <w:instrText>xe "Giessenlanden"</w:instrText>
      </w:r>
      <w:r w:rsidR="00667BF8">
        <w:rPr>
          <w:rFonts w:ascii="Arial Narrow" w:hAnsi="Arial Narrow" w:cs="Arial Narrow"/>
          <w:sz w:val="20"/>
          <w:szCs w:val="20"/>
        </w:rPr>
        <w:fldChar w:fldCharType="end"/>
      </w:r>
      <w:r>
        <w:rPr>
          <w:rFonts w:ascii="Arial Narrow" w:hAnsi="Arial Narrow" w:cs="Arial Narrow"/>
          <w:sz w:val="20"/>
          <w:szCs w:val="20"/>
        </w:rPr>
        <w:t>enlanden konden de aanwezigheid van de stukken in de archiefbewaarplaats verklaren.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Ook buiten Noordeloos bevinden zich nog diverse stukken, die tot de archieven van de heerlijkheid en het gerecht behoren. S</w:t>
      </w:r>
      <w:r w:rsidR="00667BF8">
        <w:rPr>
          <w:rFonts w:ascii="Arial Narrow" w:hAnsi="Arial Narrow" w:cs="Arial Narrow"/>
          <w:sz w:val="20"/>
          <w:szCs w:val="20"/>
        </w:rPr>
        <w:fldChar w:fldCharType="begin"/>
      </w:r>
      <w:r>
        <w:rPr>
          <w:rFonts w:ascii="Arial Narrow" w:hAnsi="Arial Narrow" w:cs="Arial Narrow"/>
          <w:sz w:val="20"/>
          <w:szCs w:val="20"/>
        </w:rPr>
        <w:instrText>xe "*Schakel:M.W."</w:instrText>
      </w:r>
      <w:r w:rsidR="00667BF8">
        <w:rPr>
          <w:rFonts w:ascii="Arial Narrow" w:hAnsi="Arial Narrow" w:cs="Arial Narrow"/>
          <w:sz w:val="20"/>
          <w:szCs w:val="20"/>
        </w:rPr>
        <w:fldChar w:fldCharType="end"/>
      </w:r>
      <w:r>
        <w:rPr>
          <w:rFonts w:ascii="Arial Narrow" w:hAnsi="Arial Narrow" w:cs="Arial Narrow"/>
          <w:sz w:val="20"/>
          <w:szCs w:val="20"/>
        </w:rPr>
        <w:t xml:space="preserve">chakel geeft er in zijn boek </w:t>
      </w:r>
      <w:r>
        <w:rPr>
          <w:rFonts w:ascii="Arial Narrow" w:hAnsi="Arial Narrow" w:cs="Arial Narrow"/>
          <w:i/>
          <w:iCs/>
          <w:sz w:val="20"/>
          <w:szCs w:val="20"/>
        </w:rPr>
        <w:t>Geschiedenis van de hoge en vrije heerlijkheden van Noordeloos en Overslingeland</w:t>
      </w:r>
      <w:r>
        <w:rPr>
          <w:rFonts w:ascii="Arial Narrow" w:hAnsi="Arial Narrow" w:cs="Arial Narrow"/>
          <w:sz w:val="20"/>
          <w:szCs w:val="20"/>
        </w:rPr>
        <w:t xml:space="preserve"> een opsomming van. De stukken die aldaar worden genoemd als zijnde in handen van J. van </w:t>
      </w:r>
      <w:r w:rsidR="00667BF8">
        <w:rPr>
          <w:rFonts w:ascii="Arial Narrow" w:hAnsi="Arial Narrow" w:cs="Arial Narrow"/>
          <w:sz w:val="20"/>
          <w:szCs w:val="20"/>
        </w:rPr>
        <w:fldChar w:fldCharType="begin"/>
      </w:r>
      <w:r>
        <w:rPr>
          <w:rFonts w:ascii="Arial Narrow" w:hAnsi="Arial Narrow" w:cs="Arial Narrow"/>
          <w:sz w:val="20"/>
          <w:szCs w:val="20"/>
        </w:rPr>
        <w:instrText>xe "*Iperen:J. van"</w:instrText>
      </w:r>
      <w:r w:rsidR="00667BF8">
        <w:rPr>
          <w:rFonts w:ascii="Arial Narrow" w:hAnsi="Arial Narrow" w:cs="Arial Narrow"/>
          <w:sz w:val="20"/>
          <w:szCs w:val="20"/>
        </w:rPr>
        <w:fldChar w:fldCharType="end"/>
      </w:r>
      <w:r>
        <w:rPr>
          <w:rFonts w:ascii="Arial Narrow" w:hAnsi="Arial Narrow" w:cs="Arial Narrow"/>
          <w:sz w:val="20"/>
          <w:szCs w:val="20"/>
        </w:rPr>
        <w:t>Iperen te Meerkerk berusten, zoals gezegd, inmiddels in bruikleen in de gemeentelijke archiefbewaarplaats.</w:t>
      </w:r>
      <w:r>
        <w:rPr>
          <w:rStyle w:val="Voetnootverwijzing"/>
          <w:rFonts w:ascii="Arial Narrow" w:hAnsi="Arial Narrow" w:cs="Arial Narrow"/>
          <w:sz w:val="20"/>
          <w:szCs w:val="20"/>
        </w:rPr>
        <w:footnoteReference w:id="14"/>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Verantwoording van de inventarisatie</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"Verantwoording van de inventarisatie"</w:instrText>
      </w:r>
      <w:r>
        <w:rPr>
          <w:rFonts w:ascii="Arial Narrow" w:hAnsi="Arial Narrow" w:cs="Arial Narrow"/>
          <w:b/>
          <w:bCs/>
          <w:sz w:val="20"/>
          <w:szCs w:val="20"/>
        </w:rPr>
        <w:fldChar w:fldCharType="end"/>
      </w:r>
    </w:p>
    <w:p w:rsidR="003342F4" w:rsidRDefault="003342F4">
      <w:pPr>
        <w:keepNext/>
        <w:keepLines/>
        <w:tabs>
          <w:tab w:val="left" w:pos="-1440"/>
          <w:tab w:val="left" w:pos="-720"/>
        </w:tabs>
        <w:suppressAutoHyphens/>
        <w:spacing w:line="312" w:lineRule="atLeast"/>
        <w:rPr>
          <w:rFonts w:ascii="Arial Narrow" w:hAnsi="Arial Narrow" w:cs="Arial Narrow"/>
          <w:sz w:val="20"/>
          <w:szCs w:val="20"/>
        </w:rPr>
      </w:pPr>
    </w:p>
    <w:p w:rsidR="003342F4" w:rsidRDefault="003342F4">
      <w:pPr>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De inventarisatie van de archieven van de voormalige gemeente Noordeloos werd verricht in opdracht van het gemeentebestuur van haar rechtsopvolger, de gemeente </w:t>
      </w:r>
      <w:r w:rsidR="00667BF8">
        <w:rPr>
          <w:rFonts w:ascii="Arial Narrow" w:hAnsi="Arial Narrow" w:cs="Arial Narrow"/>
          <w:sz w:val="20"/>
          <w:szCs w:val="20"/>
        </w:rPr>
        <w:fldChar w:fldCharType="begin"/>
      </w:r>
      <w:r>
        <w:rPr>
          <w:rFonts w:ascii="Arial Narrow" w:hAnsi="Arial Narrow" w:cs="Arial Narrow"/>
          <w:sz w:val="20"/>
          <w:szCs w:val="20"/>
        </w:rPr>
        <w:instrText>xe "Giessenlanden"</w:instrText>
      </w:r>
      <w:r w:rsidR="00667BF8">
        <w:rPr>
          <w:rFonts w:ascii="Arial Narrow" w:hAnsi="Arial Narrow" w:cs="Arial Narrow"/>
          <w:sz w:val="20"/>
          <w:szCs w:val="20"/>
        </w:rPr>
        <w:fldChar w:fldCharType="end"/>
      </w:r>
      <w:r>
        <w:rPr>
          <w:rFonts w:ascii="Arial Narrow" w:hAnsi="Arial Narrow" w:cs="Arial Narrow"/>
          <w:sz w:val="20"/>
          <w:szCs w:val="20"/>
        </w:rPr>
        <w:t>Giessenlanden door ODRP-facilitair</w:t>
      </w:r>
      <w:r w:rsidR="00667BF8">
        <w:rPr>
          <w:rFonts w:ascii="Arial Narrow" w:hAnsi="Arial Narrow" w:cs="Arial Narrow"/>
          <w:sz w:val="20"/>
          <w:szCs w:val="20"/>
        </w:rPr>
        <w:fldChar w:fldCharType="begin"/>
      </w:r>
      <w:r>
        <w:rPr>
          <w:rFonts w:ascii="Arial Narrow" w:hAnsi="Arial Narrow" w:cs="Arial Narrow"/>
          <w:sz w:val="20"/>
          <w:szCs w:val="20"/>
        </w:rPr>
        <w:instrText>xe "ODRP-facilitair"</w:instrText>
      </w:r>
      <w:r w:rsidR="00667BF8">
        <w:rPr>
          <w:rFonts w:ascii="Arial Narrow" w:hAnsi="Arial Narrow" w:cs="Arial Narrow"/>
          <w:sz w:val="20"/>
          <w:szCs w:val="20"/>
        </w:rPr>
        <w:fldChar w:fldCharType="end"/>
      </w:r>
      <w:r>
        <w:rPr>
          <w:rFonts w:ascii="Arial Narrow" w:hAnsi="Arial Narrow" w:cs="Arial Narrow"/>
          <w:sz w:val="20"/>
          <w:szCs w:val="20"/>
        </w:rPr>
        <w:t>. Gedurende de bewerking is gebleken dat er in het verleden vermenging heeft plaatsgevonden tussen de archieven</w:t>
      </w:r>
      <w:r w:rsidR="00667BF8">
        <w:rPr>
          <w:rFonts w:ascii="Arial Narrow" w:hAnsi="Arial Narrow" w:cs="Arial Narrow"/>
          <w:sz w:val="20"/>
          <w:szCs w:val="20"/>
        </w:rPr>
        <w:fldChar w:fldCharType="begin"/>
      </w:r>
      <w:r>
        <w:rPr>
          <w:rFonts w:ascii="Arial Narrow" w:hAnsi="Arial Narrow" w:cs="Arial Narrow"/>
          <w:sz w:val="20"/>
          <w:szCs w:val="20"/>
        </w:rPr>
        <w:instrText>xe "Archief:vermenging met Noordeloos en Hoogblokland"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de gemeenten Noordeloos,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Hoogblokland en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De gezamenlijke secretarie van deze gemeenten was gevestigd in een </w:t>
      </w:r>
      <w:r w:rsidR="00667BF8">
        <w:rPr>
          <w:rFonts w:ascii="Arial Narrow" w:hAnsi="Arial Narrow" w:cs="Arial Narrow"/>
          <w:sz w:val="20"/>
          <w:szCs w:val="20"/>
        </w:rPr>
        <w:fldChar w:fldCharType="begin"/>
      </w:r>
      <w:r>
        <w:rPr>
          <w:rFonts w:ascii="Arial Narrow" w:hAnsi="Arial Narrow" w:cs="Arial Narrow"/>
          <w:sz w:val="20"/>
          <w:szCs w:val="20"/>
        </w:rPr>
        <w:instrText>xe "Gemeentehuis"</w:instrText>
      </w:r>
      <w:r w:rsidR="00667BF8">
        <w:rPr>
          <w:rFonts w:ascii="Arial Narrow" w:hAnsi="Arial Narrow" w:cs="Arial Narrow"/>
          <w:sz w:val="20"/>
          <w:szCs w:val="20"/>
        </w:rPr>
        <w:fldChar w:fldCharType="end"/>
      </w:r>
      <w:r>
        <w:rPr>
          <w:rFonts w:ascii="Arial Narrow" w:hAnsi="Arial Narrow" w:cs="Arial Narrow"/>
          <w:sz w:val="20"/>
          <w:szCs w:val="20"/>
        </w:rPr>
        <w:t>gebouw aan de Grotewaard</w:t>
      </w:r>
      <w:r w:rsidR="00667BF8">
        <w:rPr>
          <w:rFonts w:ascii="Arial Narrow" w:hAnsi="Arial Narrow" w:cs="Arial Narrow"/>
          <w:sz w:val="20"/>
          <w:szCs w:val="20"/>
        </w:rPr>
        <w:fldChar w:fldCharType="begin"/>
      </w:r>
      <w:r>
        <w:rPr>
          <w:rFonts w:ascii="Arial Narrow" w:hAnsi="Arial Narrow" w:cs="Arial Narrow"/>
          <w:sz w:val="20"/>
          <w:szCs w:val="20"/>
        </w:rPr>
        <w:instrText>xe "Grotewaard (Noordeloos):secretarie te"</w:instrText>
      </w:r>
      <w:r w:rsidR="00667BF8">
        <w:rPr>
          <w:rFonts w:ascii="Arial Narrow" w:hAnsi="Arial Narrow" w:cs="Arial Narrow"/>
          <w:sz w:val="20"/>
          <w:szCs w:val="20"/>
        </w:rPr>
        <w:fldChar w:fldCharType="end"/>
      </w:r>
      <w:r>
        <w:rPr>
          <w:rFonts w:ascii="Arial Narrow" w:hAnsi="Arial Narrow" w:cs="Arial Narrow"/>
          <w:sz w:val="20"/>
          <w:szCs w:val="20"/>
        </w:rPr>
        <w:t xml:space="preserve"> te Noordeloos. De stukken zijn alle in de oorspronkelijke archieven teruggeplaatst.</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Naast de vaste reeksen notulen, ingekomen stukken, rekeningen en begrotingen en dergelijke werd vanaf de jaren '20 van deze eeuw op verschillende rubrieken archief gevormd per jaar, bijvoorbeeld Bevolking 1928. Aangezien deze wijze van ordening slechts een zeer globale ontsluiting zou toelaten zijn deze stukken in het hoofdstuk 'Stukken betreffende afzonderlijke onderwerpen' nauwkeuriger beschreven. Daarbij is ervoor gekozen niet langer het jaar, maar het onderwerp als primair kenmerk te gebruiken.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In de kluis bij de afdeling bevolking staan de delen van de registers van de </w:t>
      </w:r>
      <w:r w:rsidR="00667BF8">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667BF8">
        <w:rPr>
          <w:rFonts w:ascii="Arial Narrow" w:hAnsi="Arial Narrow" w:cs="Arial Narrow"/>
          <w:sz w:val="20"/>
          <w:szCs w:val="20"/>
        </w:rPr>
        <w:fldChar w:fldCharType="end"/>
      </w:r>
      <w:r>
        <w:rPr>
          <w:rFonts w:ascii="Arial Narrow" w:hAnsi="Arial Narrow" w:cs="Arial Narrow"/>
          <w:sz w:val="20"/>
          <w:szCs w:val="20"/>
        </w:rPr>
        <w:t>burgerlijke</w:t>
      </w:r>
      <w:r w:rsidR="00667BF8">
        <w:rPr>
          <w:rFonts w:ascii="Arial Narrow" w:hAnsi="Arial Narrow" w:cs="Arial Narrow"/>
          <w:sz w:val="20"/>
          <w:szCs w:val="20"/>
        </w:rPr>
        <w:fldChar w:fldCharType="begin"/>
      </w:r>
      <w:r>
        <w:rPr>
          <w:rFonts w:ascii="Arial Narrow" w:hAnsi="Arial Narrow" w:cs="Arial Narrow"/>
          <w:sz w:val="20"/>
          <w:szCs w:val="20"/>
        </w:rPr>
        <w:instrText>xe "Burgerlijke stand:registers"</w:instrText>
      </w:r>
      <w:r w:rsidR="00667BF8">
        <w:rPr>
          <w:rFonts w:ascii="Arial Narrow" w:hAnsi="Arial Narrow" w:cs="Arial Narrow"/>
          <w:sz w:val="20"/>
          <w:szCs w:val="20"/>
        </w:rPr>
        <w:fldChar w:fldCharType="end"/>
      </w:r>
      <w:r>
        <w:rPr>
          <w:rFonts w:ascii="Arial Narrow" w:hAnsi="Arial Narrow" w:cs="Arial Narrow"/>
          <w:sz w:val="20"/>
          <w:szCs w:val="20"/>
        </w:rPr>
        <w:t xml:space="preserve"> stand en de </w:t>
      </w:r>
      <w:r w:rsidR="00667BF8">
        <w:rPr>
          <w:rFonts w:ascii="Arial Narrow" w:hAnsi="Arial Narrow" w:cs="Arial Narrow"/>
          <w:sz w:val="20"/>
          <w:szCs w:val="20"/>
        </w:rPr>
        <w:fldChar w:fldCharType="begin"/>
      </w:r>
      <w:r>
        <w:rPr>
          <w:rFonts w:ascii="Arial Narrow" w:hAnsi="Arial Narrow" w:cs="Arial Narrow"/>
          <w:sz w:val="20"/>
          <w:szCs w:val="20"/>
        </w:rPr>
        <w:instrText>xe "Bevolking:registers"</w:instrText>
      </w:r>
      <w:r w:rsidR="00667BF8">
        <w:rPr>
          <w:rFonts w:ascii="Arial Narrow" w:hAnsi="Arial Narrow" w:cs="Arial Narrow"/>
          <w:sz w:val="20"/>
          <w:szCs w:val="20"/>
        </w:rPr>
        <w:fldChar w:fldCharType="end"/>
      </w:r>
      <w:r>
        <w:rPr>
          <w:rFonts w:ascii="Arial Narrow" w:hAnsi="Arial Narrow" w:cs="Arial Narrow"/>
          <w:sz w:val="20"/>
          <w:szCs w:val="20"/>
        </w:rPr>
        <w:t>bevolkingsregisters</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"Bevolkingsregisters"</w:instrText>
      </w:r>
      <w:r w:rsidR="00667BF8">
        <w:rPr>
          <w:rFonts w:ascii="Arial Narrow" w:hAnsi="Arial Narrow" w:cs="Arial Narrow"/>
          <w:sz w:val="20"/>
          <w:szCs w:val="20"/>
        </w:rPr>
        <w:fldChar w:fldCharType="end"/>
      </w:r>
      <w:r>
        <w:rPr>
          <w:rFonts w:ascii="Arial Narrow" w:hAnsi="Arial Narrow" w:cs="Arial Narrow"/>
          <w:sz w:val="20"/>
          <w:szCs w:val="20"/>
        </w:rPr>
        <w:t>. Wel is hierop het inventarisnummer aangegeven, waardoor het niet noodzakelijk is later nog een aanvulling op deze inventaris te maken met betrekking tot die stukken. Mocht men ze alsnog in de archiefbewaarplaats plaatsen, dan kunnen zij eenvoudig in het archiefbestand worden opgenomen.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Uit het archief zijn bij de bewerking stukken geselecteerd voor vernietiging. Hierbij is uitgegaan van de 'lijst van voor vernietiging in aanmerking komende bescheiden uit de archieven van gemeentelijke en intergemeentelijke organen, dagtekenende van ná 1850', zoals deze in 1983 is vastgesteld door de ministers van Welzijn, Volksgezondheid en Cultuur en van Binnenlandse Zaken. Niettemin zijn niet alle stukken die op grond van deze </w:t>
      </w:r>
      <w:r>
        <w:rPr>
          <w:rFonts w:ascii="Arial Narrow" w:hAnsi="Arial Narrow" w:cs="Arial Narrow"/>
          <w:sz w:val="20"/>
          <w:szCs w:val="20"/>
        </w:rPr>
        <w:lastRenderedPageBreak/>
        <w:t xml:space="preserve">vernietigingslijst zouden kunnen worden vernietigd ook daadwerkelijk geselecteerd: wanneer zij voor de lokale geschiedenis interessante gegevens bevatten zijn ze uitgezonderd van de vernietiging. Van de reeks ingekomen en uitgaande stukken uit de periode 1940-1945 zijn - in overleg met de heer B. de Deugd - alle stukken van de gemeente Hoogblokland bewaard. Bij de beide andere gemeenten is de vernietigingslijst normaal toegepast. Toch kon nog ongeveer 13,5 meter aan bescheiden voor vernietiging worden uitgeselecteerd, waardoor er een bestand resteert van circa 22 meter. Ook in het verleden moet al uit het archief van de gemeente zijn geselecteerd. Vanaf 1911 zijn bijvoorbeeld geen bijlagen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"Gemeenterekening"</w:instrText>
      </w:r>
      <w:r w:rsidR="00667BF8">
        <w:rPr>
          <w:rFonts w:ascii="Arial Narrow" w:hAnsi="Arial Narrow" w:cs="Arial Narrow"/>
          <w:sz w:val="20"/>
          <w:szCs w:val="20"/>
        </w:rPr>
        <w:fldChar w:fldCharType="end"/>
      </w:r>
      <w:r>
        <w:rPr>
          <w:rFonts w:ascii="Arial Narrow" w:hAnsi="Arial Narrow" w:cs="Arial Narrow"/>
          <w:sz w:val="20"/>
          <w:szCs w:val="20"/>
        </w:rPr>
        <w:t>gemeenterekening meer aangetroffen. Uit de archieven van de heerlijkheid en van de polders onder Noordeloos werd bij deze inventarisatie niets vernietigd. Wel zijn uit alle archieven de nietjes, spelden, paperclips, touwtjes en oude omslagen verwijderd en vervangen door zuurvrije omslagen en - met uitzondering van bescheiden die niet in dozen passen - zuur-, metaal- en lijmvrije dozen.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Binnen de reeksen ingekomen stukken werd de oude orde hersteld, voor zover er een te herkennen was. Dit houdt in, dat deze stukken tot 1845 op datum zijn gelegd en daarna op volgnummer, zo deze zijn toegekend.</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Het oudrechterlijk archief van Noordeloos is in deze inventaris gerangschikt onder de gedeponeerde archieven. Dit is gedaan, omdat het belangrijkste deel niet in eigendom is van de gemeente.</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Een gedeelte van het aangetroffen huisarchief van de heerlijkheid Noordeloos was - door een onderzoeker? - min of meer op onderwerp gelegd. Aangezien weinig bleek van een oudere ordening in de weinige aangetroffen stukken is deze ordening verder uitgewerkt. Een ander gedeelte is in het bezit van de heer A. Horden. Van de betreffende stukken zijn in 1994 fotokopieën gemaakt, die nu in plaats van de authentieke stukken zijn beschreven. Zij zijn gekenmerkt met een * voor het inventarisnummer. De stukken zijn geplaatst achter de gewone reeks in verband met het A-3 formaat van de kopieën. Te zijner tijd zal moeten worden bekeken of er plaatsingsnummers moeten worden gewijzigd of toegekend in verband met de plaatsing van de authentieke stukken. De inventarisnummers 877 tot en met 886 zijn niet gebruikt.</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Een lijst van burgemeesters, welke gebruikelijk is voor een beschrijvende inventaris, is niet opgenomen, omdat deze reeds is gepubliceerd in M.W. </w:t>
      </w:r>
      <w:r w:rsidR="00667BF8">
        <w:rPr>
          <w:rFonts w:ascii="Arial Narrow" w:hAnsi="Arial Narrow" w:cs="Arial Narrow"/>
          <w:sz w:val="20"/>
          <w:szCs w:val="20"/>
        </w:rPr>
        <w:fldChar w:fldCharType="begin"/>
      </w:r>
      <w:r>
        <w:rPr>
          <w:rFonts w:ascii="Arial Narrow" w:hAnsi="Arial Narrow" w:cs="Arial Narrow"/>
          <w:sz w:val="20"/>
          <w:szCs w:val="20"/>
        </w:rPr>
        <w:instrText>xe "*Schakel:M.W."</w:instrText>
      </w:r>
      <w:r w:rsidR="00667BF8">
        <w:rPr>
          <w:rFonts w:ascii="Arial Narrow" w:hAnsi="Arial Narrow" w:cs="Arial Narrow"/>
          <w:sz w:val="20"/>
          <w:szCs w:val="20"/>
        </w:rPr>
        <w:fldChar w:fldCharType="end"/>
      </w:r>
      <w:r>
        <w:rPr>
          <w:rFonts w:ascii="Arial Narrow" w:hAnsi="Arial Narrow" w:cs="Arial Narrow"/>
          <w:sz w:val="20"/>
          <w:szCs w:val="20"/>
        </w:rPr>
        <w:t xml:space="preserve">Schakel, </w:t>
      </w:r>
      <w:r>
        <w:rPr>
          <w:rFonts w:ascii="Arial Narrow" w:hAnsi="Arial Narrow" w:cs="Arial Narrow"/>
          <w:i/>
          <w:iCs/>
          <w:sz w:val="20"/>
          <w:szCs w:val="20"/>
        </w:rPr>
        <w:t>Geschiedenis van de hoge en vrije heerlijkheden van Noordeloos en Overslingeland</w:t>
      </w:r>
      <w:r>
        <w:rPr>
          <w:rFonts w:ascii="Arial Narrow" w:hAnsi="Arial Narrow" w:cs="Arial Narrow"/>
          <w:sz w:val="20"/>
          <w:szCs w:val="20"/>
        </w:rPr>
        <w:t xml:space="preserve">, pp. 339-340. Ter aanvulling zij wel vermeld, dat Schakel zelf tot en met 31 december 1985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burgemeester is geweest.</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Aanwijzingen voor de gebruiker</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"Aanwijzingen voor de gebruiker"</w:instrText>
      </w:r>
      <w:r>
        <w:rPr>
          <w:rFonts w:ascii="Arial Narrow" w:hAnsi="Arial Narrow" w:cs="Arial Narrow"/>
          <w:b/>
          <w:bCs/>
          <w:sz w:val="20"/>
          <w:szCs w:val="20"/>
        </w:rPr>
        <w:fldChar w:fldCharType="end"/>
      </w:r>
    </w:p>
    <w:p w:rsidR="003342F4" w:rsidRDefault="003342F4">
      <w:pPr>
        <w:keepNext/>
        <w:keepLines/>
        <w:tabs>
          <w:tab w:val="left" w:pos="-1440"/>
          <w:tab w:val="left" w:pos="-720"/>
        </w:tabs>
        <w:suppressAutoHyphens/>
        <w:spacing w:line="312" w:lineRule="atLeast"/>
        <w:rPr>
          <w:rFonts w:ascii="Arial Narrow" w:hAnsi="Arial Narrow" w:cs="Arial Narrow"/>
          <w:sz w:val="20"/>
          <w:szCs w:val="20"/>
        </w:rPr>
      </w:pPr>
    </w:p>
    <w:p w:rsidR="003342F4" w:rsidRDefault="003342F4">
      <w:pPr>
        <w:keepLines/>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Het archief van de gemeente Noordeloos bestaat in hoofdzaak uit reeksen. De reeks ingekomen stukken is vanaf 1850 toegankelijk door middel van registers en later indicateurs. In 1912 werden de stukken met behulp van genummerde rubrieken ontsloten. Vanaf 1913 zijn de ingekomen stukken op onderwerp geordend, vanaf 1916 hebben de stukken behalve een volgnummer een schuine streep met daarachter een onderwerpsnummer. De onderwerpen zijn alfab</w:t>
      </w:r>
      <w:r w:rsidR="006662B7">
        <w:rPr>
          <w:rFonts w:ascii="Arial Narrow" w:hAnsi="Arial Narrow" w:cs="Arial Narrow"/>
          <w:sz w:val="20"/>
          <w:szCs w:val="20"/>
        </w:rPr>
        <w:t xml:space="preserve">etisch geordend. </w:t>
      </w:r>
      <w:r>
        <w:rPr>
          <w:rFonts w:ascii="Arial Narrow" w:hAnsi="Arial Narrow" w:cs="Arial Narrow"/>
          <w:sz w:val="20"/>
          <w:szCs w:val="20"/>
        </w:rPr>
        <w:t>Vanaf 1935 zijn de stukken per rubriek afzonderlijk genummerd, en is er bij elke rubriek een lijst van ingekomen en verzonden stukken.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Uitgaande brieven werden tot en met 1934 ingeschreven in brievenboeken, daarna werden de minuten, dat wil </w:t>
      </w:r>
      <w:r>
        <w:rPr>
          <w:rFonts w:ascii="Arial Narrow" w:hAnsi="Arial Narrow" w:cs="Arial Narrow"/>
          <w:sz w:val="20"/>
          <w:szCs w:val="20"/>
        </w:rPr>
        <w:lastRenderedPageBreak/>
        <w:t>zeggen de vastgestelde concepten van de brieven, samen met de ingekomen stukken opgeborgen, geordend per rubriek. Welke rubrieken er zijn gebruikt is te halen uit de stukken met inventarisnummer 621 en 628. Deze zijn soms numeriek, soms op onderwerp. De rubriceringen van 1912, 1913 en 1914 zijn als bijlage bij deze inventaris opgenomen. De registers en indexen op de ingekomen en verzonden stukken verwijzen terug naar de individuele stukken. Zoals gezegd in verantwoording van de inventarisatie is er uit deze reeks vernietigd. Het is dus mogelijk, dat de gezochte stukken niet meer in het archief aanwezig zijn.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De notulen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667BF8">
        <w:rPr>
          <w:rFonts w:ascii="Arial Narrow" w:hAnsi="Arial Narrow" w:cs="Arial Narrow"/>
          <w:sz w:val="20"/>
          <w:szCs w:val="20"/>
        </w:rPr>
        <w:fldChar w:fldCharType="end"/>
      </w:r>
      <w:r>
        <w:rPr>
          <w:rFonts w:ascii="Arial Narrow" w:hAnsi="Arial Narrow" w:cs="Arial Narrow"/>
          <w:sz w:val="20"/>
          <w:szCs w:val="20"/>
        </w:rPr>
        <w:t>gemeenteraad zijn vanaf 1875 eveneens gemakkelijk toegankelijk door middel van een index.</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Alle stukken die niet in een van de reeksen thuishoorden zijn op onderwerp bij elkaar gebracht.</w:t>
      </w: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footerReference w:type="default" r:id="rId8"/>
          <w:pgSz w:w="11906" w:h="16838"/>
          <w:pgMar w:top="1644" w:right="1700" w:bottom="850" w:left="2041" w:header="1644" w:footer="850" w:gutter="0"/>
          <w:cols w:space="708"/>
          <w:noEndnote/>
        </w:sectPr>
      </w:pPr>
    </w:p>
    <w:p w:rsidR="003342F4" w:rsidRDefault="00667BF8">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LITERATUUROPGAVE</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1 "LITERATUUROPGAVE"</w:instrText>
      </w:r>
      <w:r>
        <w:rPr>
          <w:rFonts w:ascii="Arial Narrow" w:hAnsi="Arial Narrow" w:cs="Arial Narrow"/>
          <w:b/>
          <w:bCs/>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 xml:space="preserve">H. </w:t>
      </w:r>
      <w:r w:rsidR="00667BF8">
        <w:rPr>
          <w:rFonts w:ascii="Arial Narrow" w:hAnsi="Arial Narrow" w:cs="Arial Narrow"/>
          <w:sz w:val="20"/>
          <w:szCs w:val="20"/>
        </w:rPr>
        <w:fldChar w:fldCharType="begin"/>
      </w:r>
      <w:r>
        <w:rPr>
          <w:rFonts w:ascii="Arial Narrow" w:hAnsi="Arial Narrow" w:cs="Arial Narrow"/>
          <w:sz w:val="20"/>
          <w:szCs w:val="20"/>
        </w:rPr>
        <w:instrText>xe "*Bovekerk:H."</w:instrText>
      </w:r>
      <w:r w:rsidR="00667BF8">
        <w:rPr>
          <w:rFonts w:ascii="Arial Narrow" w:hAnsi="Arial Narrow" w:cs="Arial Narrow"/>
          <w:sz w:val="20"/>
          <w:szCs w:val="20"/>
        </w:rPr>
        <w:fldChar w:fldCharType="end"/>
      </w:r>
      <w:r>
        <w:rPr>
          <w:rFonts w:ascii="Arial Narrow" w:hAnsi="Arial Narrow" w:cs="Arial Narrow"/>
          <w:sz w:val="20"/>
          <w:szCs w:val="20"/>
        </w:rPr>
        <w:t>Bovekerk,</w:t>
      </w:r>
      <w:r w:rsidR="006662B7">
        <w:rPr>
          <w:rFonts w:ascii="Arial Narrow" w:hAnsi="Arial Narrow" w:cs="Arial Narrow"/>
          <w:sz w:val="20"/>
          <w:szCs w:val="20"/>
        </w:rPr>
        <w:t xml:space="preserve"> </w:t>
      </w:r>
      <w:r>
        <w:rPr>
          <w:rFonts w:ascii="Arial Narrow" w:hAnsi="Arial Narrow" w:cs="Arial Narrow"/>
          <w:i/>
          <w:iCs/>
          <w:sz w:val="20"/>
          <w:szCs w:val="20"/>
        </w:rPr>
        <w:t>Noordeloos, het dorp van de fanfare</w:t>
      </w:r>
      <w:r>
        <w:rPr>
          <w:rFonts w:ascii="Arial Narrow" w:hAnsi="Arial Narrow" w:cs="Arial Narrow"/>
          <w:sz w:val="20"/>
          <w:szCs w:val="20"/>
        </w:rPr>
        <w:t>, Noordeloos, [1980]</w:t>
      </w:r>
      <w:r w:rsidR="000E3DAD">
        <w:rPr>
          <w:rFonts w:ascii="Arial Narrow" w:hAnsi="Arial Narrow" w:cs="Arial Narrow"/>
          <w:sz w:val="20"/>
          <w:szCs w:val="20"/>
        </w:rPr>
        <w:t>.</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 xml:space="preserve">H. </w:t>
      </w:r>
      <w:r w:rsidR="00667BF8">
        <w:rPr>
          <w:rFonts w:ascii="Arial Narrow" w:hAnsi="Arial Narrow" w:cs="Arial Narrow"/>
          <w:sz w:val="20"/>
          <w:szCs w:val="20"/>
        </w:rPr>
        <w:fldChar w:fldCharType="begin"/>
      </w:r>
      <w:r>
        <w:rPr>
          <w:rFonts w:ascii="Arial Narrow" w:hAnsi="Arial Narrow" w:cs="Arial Narrow"/>
          <w:sz w:val="20"/>
          <w:szCs w:val="20"/>
        </w:rPr>
        <w:instrText>xe "*Bovekerk:H."</w:instrText>
      </w:r>
      <w:r w:rsidR="00667BF8">
        <w:rPr>
          <w:rFonts w:ascii="Arial Narrow" w:hAnsi="Arial Narrow" w:cs="Arial Narrow"/>
          <w:sz w:val="20"/>
          <w:szCs w:val="20"/>
        </w:rPr>
        <w:fldChar w:fldCharType="end"/>
      </w:r>
      <w:r>
        <w:rPr>
          <w:rFonts w:ascii="Arial Narrow" w:hAnsi="Arial Narrow" w:cs="Arial Narrow"/>
          <w:sz w:val="20"/>
          <w:szCs w:val="20"/>
        </w:rPr>
        <w:t>Bovekerk,</w:t>
      </w:r>
      <w:r w:rsidR="006662B7">
        <w:rPr>
          <w:rFonts w:ascii="Arial Narrow" w:hAnsi="Arial Narrow" w:cs="Arial Narrow"/>
          <w:sz w:val="20"/>
          <w:szCs w:val="20"/>
        </w:rPr>
        <w:t xml:space="preserve"> </w:t>
      </w:r>
      <w:r>
        <w:rPr>
          <w:rFonts w:ascii="Arial Narrow" w:hAnsi="Arial Narrow" w:cs="Arial Narrow"/>
          <w:i/>
          <w:iCs/>
          <w:sz w:val="20"/>
          <w:szCs w:val="20"/>
        </w:rPr>
        <w:t>Noordeloos, ons dorp</w:t>
      </w:r>
      <w:r w:rsidR="00765D6D">
        <w:rPr>
          <w:rFonts w:ascii="Arial Narrow" w:hAnsi="Arial Narrow" w:cs="Arial Narrow"/>
          <w:sz w:val="20"/>
          <w:szCs w:val="20"/>
        </w:rPr>
        <w:t>, Noordeloos, [1989]</w:t>
      </w:r>
      <w:r w:rsidR="000E3DAD">
        <w:rPr>
          <w:rFonts w:ascii="Arial Narrow" w:hAnsi="Arial Narrow" w:cs="Arial Narrow"/>
          <w:sz w:val="20"/>
          <w:szCs w:val="20"/>
        </w:rPr>
        <w:t>.</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 xml:space="preserve">C.L. van </w:t>
      </w:r>
      <w:r w:rsidR="00667BF8">
        <w:rPr>
          <w:rFonts w:ascii="Arial Narrow" w:hAnsi="Arial Narrow" w:cs="Arial Narrow"/>
          <w:sz w:val="20"/>
          <w:szCs w:val="20"/>
        </w:rPr>
        <w:fldChar w:fldCharType="begin"/>
      </w:r>
      <w:r>
        <w:rPr>
          <w:rFonts w:ascii="Arial Narrow" w:hAnsi="Arial Narrow" w:cs="Arial Narrow"/>
          <w:sz w:val="20"/>
          <w:szCs w:val="20"/>
        </w:rPr>
        <w:instrText>xe "*Groningen:C.L. van"</w:instrText>
      </w:r>
      <w:r w:rsidR="00667BF8">
        <w:rPr>
          <w:rFonts w:ascii="Arial Narrow" w:hAnsi="Arial Narrow" w:cs="Arial Narrow"/>
          <w:sz w:val="20"/>
          <w:szCs w:val="20"/>
        </w:rPr>
        <w:fldChar w:fldCharType="end"/>
      </w:r>
      <w:r>
        <w:rPr>
          <w:rFonts w:ascii="Arial Narrow" w:hAnsi="Arial Narrow" w:cs="Arial Narrow"/>
          <w:sz w:val="20"/>
          <w:szCs w:val="20"/>
        </w:rPr>
        <w:t>Groningen,</w:t>
      </w:r>
      <w:r w:rsidR="006662B7">
        <w:rPr>
          <w:rFonts w:ascii="Arial Narrow" w:hAnsi="Arial Narrow" w:cs="Arial Narrow"/>
          <w:sz w:val="20"/>
          <w:szCs w:val="20"/>
        </w:rPr>
        <w:t xml:space="preserve"> </w:t>
      </w:r>
      <w:r>
        <w:rPr>
          <w:rFonts w:ascii="Arial Narrow" w:hAnsi="Arial Narrow" w:cs="Arial Narrow"/>
          <w:i/>
          <w:iCs/>
          <w:sz w:val="20"/>
          <w:szCs w:val="20"/>
        </w:rPr>
        <w:t>De Alblasserwaard</w:t>
      </w:r>
      <w:r>
        <w:rPr>
          <w:rFonts w:ascii="Arial Narrow" w:hAnsi="Arial Narrow" w:cs="Arial Narrow"/>
          <w:sz w:val="20"/>
          <w:szCs w:val="20"/>
        </w:rPr>
        <w:t>, Zwolle/Zeist</w:t>
      </w:r>
      <w:r w:rsidR="00765D6D">
        <w:rPr>
          <w:rFonts w:ascii="Arial Narrow" w:hAnsi="Arial Narrow" w:cs="Arial Narrow"/>
          <w:sz w:val="20"/>
          <w:szCs w:val="20"/>
        </w:rPr>
        <w:t>,</w:t>
      </w:r>
      <w:r>
        <w:rPr>
          <w:rFonts w:ascii="Arial Narrow" w:hAnsi="Arial Narrow" w:cs="Arial Narrow"/>
          <w:sz w:val="20"/>
          <w:szCs w:val="20"/>
        </w:rPr>
        <w:t xml:space="preserve"> 1992</w:t>
      </w:r>
      <w:r w:rsidR="000E3DAD">
        <w:rPr>
          <w:rFonts w:ascii="Arial Narrow" w:hAnsi="Arial Narrow" w:cs="Arial Narrow"/>
          <w:sz w:val="20"/>
          <w:szCs w:val="20"/>
        </w:rPr>
        <w:t>.</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 xml:space="preserve">A. </w:t>
      </w:r>
      <w:r w:rsidR="00667BF8">
        <w:rPr>
          <w:rFonts w:ascii="Arial Narrow" w:hAnsi="Arial Narrow" w:cs="Arial Narrow"/>
          <w:sz w:val="20"/>
          <w:szCs w:val="20"/>
        </w:rPr>
        <w:fldChar w:fldCharType="begin"/>
      </w:r>
      <w:r>
        <w:rPr>
          <w:rFonts w:ascii="Arial Narrow" w:hAnsi="Arial Narrow" w:cs="Arial Narrow"/>
          <w:sz w:val="20"/>
          <w:szCs w:val="20"/>
        </w:rPr>
        <w:instrText>xe "*Horden:A."</w:instrText>
      </w:r>
      <w:r w:rsidR="00667BF8">
        <w:rPr>
          <w:rFonts w:ascii="Arial Narrow" w:hAnsi="Arial Narrow" w:cs="Arial Narrow"/>
          <w:sz w:val="20"/>
          <w:szCs w:val="20"/>
        </w:rPr>
        <w:fldChar w:fldCharType="end"/>
      </w:r>
      <w:r>
        <w:rPr>
          <w:rFonts w:ascii="Arial Narrow" w:hAnsi="Arial Narrow" w:cs="Arial Narrow"/>
          <w:sz w:val="20"/>
          <w:szCs w:val="20"/>
        </w:rPr>
        <w:t>Horden,</w:t>
      </w:r>
      <w:r>
        <w:rPr>
          <w:rFonts w:ascii="Arial Narrow" w:hAnsi="Arial Narrow" w:cs="Arial Narrow"/>
          <w:i/>
          <w:iCs/>
          <w:sz w:val="20"/>
          <w:szCs w:val="20"/>
        </w:rPr>
        <w:t xml:space="preserve"> Wij he</w:t>
      </w:r>
      <w:r w:rsidR="000E3DAD">
        <w:rPr>
          <w:rFonts w:ascii="Arial Narrow" w:hAnsi="Arial Narrow" w:cs="Arial Narrow"/>
          <w:i/>
          <w:iCs/>
          <w:sz w:val="20"/>
          <w:szCs w:val="20"/>
        </w:rPr>
        <w:t>e</w:t>
      </w:r>
      <w:r>
        <w:rPr>
          <w:rFonts w:ascii="Arial Narrow" w:hAnsi="Arial Narrow" w:cs="Arial Narrow"/>
          <w:i/>
          <w:iCs/>
          <w:sz w:val="20"/>
          <w:szCs w:val="20"/>
        </w:rPr>
        <w:t>ren van Noordeloos</w:t>
      </w:r>
      <w:r>
        <w:rPr>
          <w:rFonts w:ascii="Arial Narrow" w:hAnsi="Arial Narrow" w:cs="Arial Narrow"/>
          <w:sz w:val="20"/>
          <w:szCs w:val="20"/>
        </w:rPr>
        <w:t>, Alphen a</w:t>
      </w:r>
      <w:r w:rsidR="000E3DAD">
        <w:rPr>
          <w:rFonts w:ascii="Arial Narrow" w:hAnsi="Arial Narrow" w:cs="Arial Narrow"/>
          <w:sz w:val="20"/>
          <w:szCs w:val="20"/>
        </w:rPr>
        <w:t>an den</w:t>
      </w:r>
      <w:r>
        <w:rPr>
          <w:rFonts w:ascii="Arial Narrow" w:hAnsi="Arial Narrow" w:cs="Arial Narrow"/>
          <w:sz w:val="20"/>
          <w:szCs w:val="20"/>
        </w:rPr>
        <w:t xml:space="preserve"> Rijn</w:t>
      </w:r>
      <w:r w:rsidR="00765D6D">
        <w:rPr>
          <w:rFonts w:ascii="Arial Narrow" w:hAnsi="Arial Narrow" w:cs="Arial Narrow"/>
          <w:sz w:val="20"/>
          <w:szCs w:val="20"/>
        </w:rPr>
        <w:t>,</w:t>
      </w:r>
      <w:r>
        <w:rPr>
          <w:rFonts w:ascii="Arial Narrow" w:hAnsi="Arial Narrow" w:cs="Arial Narrow"/>
          <w:sz w:val="20"/>
          <w:szCs w:val="20"/>
        </w:rPr>
        <w:t xml:space="preserve"> 1973</w:t>
      </w:r>
      <w:r w:rsidR="000E3DAD">
        <w:rPr>
          <w:rFonts w:ascii="Arial Narrow" w:hAnsi="Arial Narrow" w:cs="Arial Narrow"/>
          <w:sz w:val="20"/>
          <w:szCs w:val="20"/>
        </w:rPr>
        <w:t>.</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 xml:space="preserve">H.F. van </w:t>
      </w:r>
      <w:r w:rsidR="00667BF8">
        <w:rPr>
          <w:rFonts w:ascii="Arial Narrow" w:hAnsi="Arial Narrow" w:cs="Arial Narrow"/>
          <w:sz w:val="20"/>
          <w:szCs w:val="20"/>
        </w:rPr>
        <w:fldChar w:fldCharType="begin"/>
      </w:r>
      <w:r>
        <w:rPr>
          <w:rFonts w:ascii="Arial Narrow" w:hAnsi="Arial Narrow" w:cs="Arial Narrow"/>
          <w:sz w:val="20"/>
          <w:szCs w:val="20"/>
        </w:rPr>
        <w:instrText>xe "*Peer:H.F. van"</w:instrText>
      </w:r>
      <w:r w:rsidR="00667BF8">
        <w:rPr>
          <w:rFonts w:ascii="Arial Narrow" w:hAnsi="Arial Narrow" w:cs="Arial Narrow"/>
          <w:sz w:val="20"/>
          <w:szCs w:val="20"/>
        </w:rPr>
        <w:fldChar w:fldCharType="end"/>
      </w:r>
      <w:r>
        <w:rPr>
          <w:rFonts w:ascii="Arial Narrow" w:hAnsi="Arial Narrow" w:cs="Arial Narrow"/>
          <w:sz w:val="20"/>
          <w:szCs w:val="20"/>
        </w:rPr>
        <w:t>Peer (ed.),</w:t>
      </w:r>
      <w:r w:rsidR="006662B7">
        <w:rPr>
          <w:rFonts w:ascii="Arial Narrow" w:hAnsi="Arial Narrow" w:cs="Arial Narrow"/>
          <w:sz w:val="20"/>
          <w:szCs w:val="20"/>
        </w:rPr>
        <w:t xml:space="preserve"> </w:t>
      </w:r>
      <w:r>
        <w:rPr>
          <w:rFonts w:ascii="Arial Narrow" w:hAnsi="Arial Narrow" w:cs="Arial Narrow"/>
          <w:i/>
          <w:iCs/>
          <w:sz w:val="20"/>
          <w:szCs w:val="20"/>
        </w:rPr>
        <w:t>Onze streekhistorie. Bijdragen over de historie van de Alblasserwaard en de Vijfheerenlanden</w:t>
      </w:r>
      <w:r>
        <w:rPr>
          <w:rFonts w:ascii="Arial Narrow" w:hAnsi="Arial Narrow" w:cs="Arial Narrow"/>
          <w:sz w:val="20"/>
          <w:szCs w:val="20"/>
        </w:rPr>
        <w:t>, Ameide</w:t>
      </w:r>
      <w:r w:rsidR="00765D6D">
        <w:rPr>
          <w:rFonts w:ascii="Arial Narrow" w:hAnsi="Arial Narrow" w:cs="Arial Narrow"/>
          <w:sz w:val="20"/>
          <w:szCs w:val="20"/>
        </w:rPr>
        <w:t>,</w:t>
      </w:r>
      <w:r>
        <w:rPr>
          <w:rFonts w:ascii="Arial Narrow" w:hAnsi="Arial Narrow" w:cs="Arial Narrow"/>
          <w:sz w:val="20"/>
          <w:szCs w:val="20"/>
        </w:rPr>
        <w:t xml:space="preserve"> 1963.</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 xml:space="preserve">M.W. </w:t>
      </w:r>
      <w:r w:rsidR="00667BF8">
        <w:rPr>
          <w:rFonts w:ascii="Arial Narrow" w:hAnsi="Arial Narrow" w:cs="Arial Narrow"/>
          <w:sz w:val="20"/>
          <w:szCs w:val="20"/>
        </w:rPr>
        <w:fldChar w:fldCharType="begin"/>
      </w:r>
      <w:r>
        <w:rPr>
          <w:rFonts w:ascii="Arial Narrow" w:hAnsi="Arial Narrow" w:cs="Arial Narrow"/>
          <w:sz w:val="20"/>
          <w:szCs w:val="20"/>
        </w:rPr>
        <w:instrText>xe "*Schakel:M.W."</w:instrText>
      </w:r>
      <w:r w:rsidR="00667BF8">
        <w:rPr>
          <w:rFonts w:ascii="Arial Narrow" w:hAnsi="Arial Narrow" w:cs="Arial Narrow"/>
          <w:sz w:val="20"/>
          <w:szCs w:val="20"/>
        </w:rPr>
        <w:fldChar w:fldCharType="end"/>
      </w:r>
      <w:r>
        <w:rPr>
          <w:rFonts w:ascii="Arial Narrow" w:hAnsi="Arial Narrow" w:cs="Arial Narrow"/>
          <w:sz w:val="20"/>
          <w:szCs w:val="20"/>
        </w:rPr>
        <w:t>Schakel,</w:t>
      </w:r>
      <w:r w:rsidR="001E5AC5">
        <w:rPr>
          <w:rFonts w:ascii="Arial Narrow" w:hAnsi="Arial Narrow" w:cs="Arial Narrow"/>
          <w:sz w:val="20"/>
          <w:szCs w:val="20"/>
        </w:rPr>
        <w:t xml:space="preserve"> </w:t>
      </w:r>
      <w:r>
        <w:rPr>
          <w:rFonts w:ascii="Arial Narrow" w:hAnsi="Arial Narrow" w:cs="Arial Narrow"/>
          <w:i/>
          <w:iCs/>
          <w:sz w:val="20"/>
          <w:szCs w:val="20"/>
        </w:rPr>
        <w:t xml:space="preserve">Geschiedenis van de hoge en vrije heerlijkheden </w:t>
      </w:r>
      <w:r w:rsidR="00765D6D">
        <w:rPr>
          <w:rFonts w:ascii="Arial Narrow" w:hAnsi="Arial Narrow" w:cs="Arial Narrow"/>
          <w:i/>
          <w:iCs/>
          <w:sz w:val="20"/>
          <w:szCs w:val="20"/>
        </w:rPr>
        <w:t xml:space="preserve">van </w:t>
      </w:r>
      <w:r>
        <w:rPr>
          <w:rFonts w:ascii="Arial Narrow" w:hAnsi="Arial Narrow" w:cs="Arial Narrow"/>
          <w:i/>
          <w:iCs/>
          <w:sz w:val="20"/>
          <w:szCs w:val="20"/>
        </w:rPr>
        <w:t>Noordeloos en Overslingeland</w:t>
      </w:r>
      <w:r>
        <w:rPr>
          <w:rFonts w:ascii="Arial Narrow" w:hAnsi="Arial Narrow" w:cs="Arial Narrow"/>
          <w:sz w:val="20"/>
          <w:szCs w:val="20"/>
        </w:rPr>
        <w:t>, z.p., [1955].</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M.W. Schakel,</w:t>
      </w:r>
      <w:r w:rsidR="006662B7">
        <w:rPr>
          <w:rFonts w:ascii="Arial Narrow" w:hAnsi="Arial Narrow" w:cs="Arial Narrow"/>
          <w:sz w:val="20"/>
          <w:szCs w:val="20"/>
        </w:rPr>
        <w:t xml:space="preserve"> </w:t>
      </w:r>
      <w:r>
        <w:rPr>
          <w:rFonts w:ascii="Arial Narrow" w:hAnsi="Arial Narrow" w:cs="Arial Narrow"/>
          <w:i/>
          <w:iCs/>
          <w:sz w:val="20"/>
          <w:szCs w:val="20"/>
        </w:rPr>
        <w:t>Streekgenoten</w:t>
      </w:r>
      <w:r>
        <w:rPr>
          <w:rFonts w:ascii="Arial Narrow" w:hAnsi="Arial Narrow" w:cs="Arial Narrow"/>
          <w:sz w:val="20"/>
          <w:szCs w:val="20"/>
        </w:rPr>
        <w:t>, 2 delen, Hoornaar</w:t>
      </w:r>
      <w:r w:rsidR="00765D6D">
        <w:rPr>
          <w:rFonts w:ascii="Arial Narrow" w:hAnsi="Arial Narrow" w:cs="Arial Narrow"/>
          <w:sz w:val="20"/>
          <w:szCs w:val="20"/>
        </w:rPr>
        <w:t>,</w:t>
      </w:r>
      <w:r>
        <w:rPr>
          <w:rFonts w:ascii="Arial Narrow" w:hAnsi="Arial Narrow" w:cs="Arial Narrow"/>
          <w:sz w:val="20"/>
          <w:szCs w:val="20"/>
        </w:rPr>
        <w:t xml:space="preserve"> 1991-1992.</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pPr>
      <w:r>
        <w:rPr>
          <w:rFonts w:ascii="Arial Narrow" w:hAnsi="Arial Narrow" w:cs="Arial Narrow"/>
          <w:sz w:val="20"/>
          <w:szCs w:val="20"/>
        </w:rPr>
        <w:t>L.A.J.W. Sloet</w:t>
      </w:r>
      <w:r w:rsidR="006662B7">
        <w:rPr>
          <w:rFonts w:ascii="Arial Narrow" w:hAnsi="Arial Narrow" w:cs="Arial Narrow"/>
          <w:sz w:val="20"/>
          <w:szCs w:val="20"/>
        </w:rPr>
        <w:t xml:space="preserve">, </w:t>
      </w:r>
      <w:r>
        <w:rPr>
          <w:rFonts w:ascii="Arial Narrow" w:hAnsi="Arial Narrow" w:cs="Arial Narrow"/>
          <w:i/>
          <w:iCs/>
          <w:sz w:val="20"/>
          <w:szCs w:val="20"/>
        </w:rPr>
        <w:t>Bijdragen tot de kennis van Gelderland, deel III: de polders</w:t>
      </w:r>
      <w:r>
        <w:rPr>
          <w:rFonts w:ascii="Arial Narrow" w:hAnsi="Arial Narrow" w:cs="Arial Narrow"/>
          <w:sz w:val="20"/>
          <w:szCs w:val="20"/>
        </w:rPr>
        <w:t>, Arnhem</w:t>
      </w:r>
      <w:r w:rsidR="00765D6D">
        <w:rPr>
          <w:rFonts w:ascii="Arial Narrow" w:hAnsi="Arial Narrow" w:cs="Arial Narrow"/>
          <w:sz w:val="20"/>
          <w:szCs w:val="20"/>
        </w:rPr>
        <w:t>,</w:t>
      </w:r>
      <w:r>
        <w:rPr>
          <w:rFonts w:ascii="Arial Narrow" w:hAnsi="Arial Narrow" w:cs="Arial Narrow"/>
          <w:sz w:val="20"/>
          <w:szCs w:val="20"/>
        </w:rPr>
        <w:t xml:space="preserve"> 1855.</w:t>
      </w:r>
    </w:p>
    <w:p w:rsidR="003342F4" w:rsidRDefault="003342F4">
      <w:pPr>
        <w:tabs>
          <w:tab w:val="left" w:pos="-1440"/>
          <w:tab w:val="left" w:pos="-720"/>
          <w:tab w:val="left" w:pos="0"/>
          <w:tab w:val="left" w:pos="720"/>
          <w:tab w:val="left" w:pos="1440"/>
        </w:tabs>
        <w:suppressAutoHyphens/>
        <w:spacing w:line="312" w:lineRule="atLeast"/>
        <w:ind w:left="2160" w:hanging="2160"/>
        <w:rPr>
          <w:rFonts w:ascii="Arial Narrow" w:hAnsi="Arial Narrow" w:cs="Arial Narrow"/>
          <w:sz w:val="20"/>
          <w:szCs w:val="20"/>
        </w:rPr>
        <w:sectPr w:rsidR="003342F4">
          <w:footerReference w:type="default" r:id="rId9"/>
          <w:footerReference w:type="first" r:id="rId10"/>
          <w:pgSz w:w="11906" w:h="16838"/>
          <w:pgMar w:top="1644" w:right="1700" w:bottom="850" w:left="2041" w:header="1644" w:footer="850" w:gutter="0"/>
          <w:cols w:space="708"/>
          <w:noEndnote/>
          <w:titlePg/>
        </w:sect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667BF8">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KAART VAN DE GEMEENTE</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1 "KAART VAN DE GEMEENTE"</w:instrText>
      </w:r>
      <w:r>
        <w:rPr>
          <w:rFonts w:ascii="Arial Narrow" w:hAnsi="Arial Narrow" w:cs="Arial Narrow"/>
          <w:b/>
          <w:bCs/>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footerReference w:type="default" r:id="rId11"/>
          <w:footerReference w:type="first" r:id="rId12"/>
          <w:pgSz w:w="11906" w:h="16838"/>
          <w:pgMar w:top="1644" w:right="1700" w:bottom="850" w:left="2041" w:header="1644" w:footer="850" w:gutter="0"/>
          <w:cols w:space="708"/>
          <w:noEndnote/>
          <w:titlePg/>
        </w:sectPr>
      </w:pPr>
    </w:p>
    <w:p w:rsidR="003342F4" w:rsidRDefault="00667BF8">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ARMMEESTERS VAN DE GROOTE ARMEN</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1 "ARMMEESTERS VAN DE GROOTE ARMEN</w:instrText>
      </w:r>
      <w:r w:rsidR="003342F4">
        <w:rPr>
          <w:rFonts w:ascii="Arial Narrow" w:hAnsi="Arial Narrow" w:cs="Arial Narrow"/>
          <w:sz w:val="20"/>
          <w:szCs w:val="20"/>
        </w:rPr>
        <w:instrText>"</w:instrText>
      </w:r>
      <w:r>
        <w:rPr>
          <w:rFonts w:ascii="Arial Narrow" w:hAnsi="Arial Narrow" w:cs="Arial Narrow"/>
          <w:b/>
          <w:bCs/>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De namen zijn overgenomen uit de rekeningen.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footerReference w:type="default" r:id="rId13"/>
          <w:footerReference w:type="first" r:id="rId14"/>
          <w:pgSz w:w="11906" w:h="16838"/>
          <w:pgMar w:top="1644" w:right="1700" w:bottom="850" w:left="2041" w:header="1644" w:footer="850" w:gutter="0"/>
          <w:cols w:space="708"/>
          <w:noEndnote/>
          <w:titlePg/>
        </w:sectPr>
      </w:pP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Cornelis Gerritsz. </w:t>
      </w:r>
      <w:r w:rsidR="00667BF8">
        <w:rPr>
          <w:rFonts w:ascii="Arial Narrow" w:hAnsi="Arial Narrow" w:cs="Arial Narrow"/>
          <w:sz w:val="20"/>
          <w:szCs w:val="20"/>
        </w:rPr>
        <w:fldChar w:fldCharType="begin"/>
      </w:r>
      <w:r>
        <w:rPr>
          <w:rFonts w:ascii="Arial Narrow" w:hAnsi="Arial Narrow" w:cs="Arial Narrow"/>
          <w:sz w:val="20"/>
          <w:szCs w:val="20"/>
        </w:rPr>
        <w:instrText>xe "*Waaghals:C.G."</w:instrText>
      </w:r>
      <w:r w:rsidR="00667BF8">
        <w:rPr>
          <w:rFonts w:ascii="Arial Narrow" w:hAnsi="Arial Narrow" w:cs="Arial Narrow"/>
          <w:sz w:val="20"/>
          <w:szCs w:val="20"/>
        </w:rPr>
        <w:fldChar w:fldCharType="end"/>
      </w:r>
      <w:r>
        <w:rPr>
          <w:rFonts w:ascii="Arial Narrow" w:hAnsi="Arial Narrow" w:cs="Arial Narrow"/>
          <w:sz w:val="20"/>
          <w:szCs w:val="20"/>
        </w:rPr>
        <w:t>Waaghals</w:t>
      </w:r>
      <w:r>
        <w:rPr>
          <w:rFonts w:ascii="Arial Narrow" w:hAnsi="Arial Narrow" w:cs="Arial Narrow"/>
          <w:sz w:val="20"/>
          <w:szCs w:val="20"/>
        </w:rPr>
        <w:tab/>
        <w:t>1730-1736</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Cornelis Gerritsz. </w:t>
      </w:r>
      <w:r w:rsidR="00667BF8">
        <w:rPr>
          <w:rFonts w:ascii="Arial Narrow" w:hAnsi="Arial Narrow" w:cs="Arial Narrow"/>
          <w:sz w:val="20"/>
          <w:szCs w:val="20"/>
        </w:rPr>
        <w:fldChar w:fldCharType="begin"/>
      </w:r>
      <w:r>
        <w:rPr>
          <w:rFonts w:ascii="Arial Narrow" w:hAnsi="Arial Narrow" w:cs="Arial Narrow"/>
          <w:sz w:val="20"/>
          <w:szCs w:val="20"/>
        </w:rPr>
        <w:instrText>xe "*Steehouwer:C.G."</w:instrText>
      </w:r>
      <w:r w:rsidR="00667BF8">
        <w:rPr>
          <w:rFonts w:ascii="Arial Narrow" w:hAnsi="Arial Narrow" w:cs="Arial Narrow"/>
          <w:sz w:val="20"/>
          <w:szCs w:val="20"/>
        </w:rPr>
        <w:fldChar w:fldCharType="end"/>
      </w:r>
      <w:r>
        <w:rPr>
          <w:rFonts w:ascii="Arial Narrow" w:hAnsi="Arial Narrow" w:cs="Arial Narrow"/>
          <w:sz w:val="20"/>
          <w:szCs w:val="20"/>
        </w:rPr>
        <w:t>Steehouwer</w:t>
      </w:r>
      <w:r>
        <w:rPr>
          <w:rFonts w:ascii="Arial Narrow" w:hAnsi="Arial Narrow" w:cs="Arial Narrow"/>
          <w:sz w:val="20"/>
          <w:szCs w:val="20"/>
        </w:rPr>
        <w:tab/>
        <w:t>1736-1740</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Jan Jansz. </w:t>
      </w:r>
      <w:r w:rsidR="00667BF8">
        <w:rPr>
          <w:rFonts w:ascii="Arial Narrow" w:hAnsi="Arial Narrow" w:cs="Arial Narrow"/>
          <w:sz w:val="20"/>
          <w:szCs w:val="20"/>
        </w:rPr>
        <w:fldChar w:fldCharType="begin"/>
      </w:r>
      <w:r>
        <w:rPr>
          <w:rFonts w:ascii="Arial Narrow" w:hAnsi="Arial Narrow" w:cs="Arial Narrow"/>
          <w:sz w:val="20"/>
          <w:szCs w:val="20"/>
        </w:rPr>
        <w:instrText>xe "*Bloklander:J.J."</w:instrText>
      </w:r>
      <w:r w:rsidR="00667BF8">
        <w:rPr>
          <w:rFonts w:ascii="Arial Narrow" w:hAnsi="Arial Narrow" w:cs="Arial Narrow"/>
          <w:sz w:val="20"/>
          <w:szCs w:val="20"/>
        </w:rPr>
        <w:fldChar w:fldCharType="end"/>
      </w:r>
      <w:r>
        <w:rPr>
          <w:rFonts w:ascii="Arial Narrow" w:hAnsi="Arial Narrow" w:cs="Arial Narrow"/>
          <w:sz w:val="20"/>
          <w:szCs w:val="20"/>
        </w:rPr>
        <w:t>Bloklander</w:t>
      </w:r>
      <w:r>
        <w:rPr>
          <w:rFonts w:ascii="Arial Narrow" w:hAnsi="Arial Narrow" w:cs="Arial Narrow"/>
          <w:sz w:val="20"/>
          <w:szCs w:val="20"/>
        </w:rPr>
        <w:tab/>
        <w:t>1740-1747</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Mattijs </w:t>
      </w:r>
      <w:r w:rsidR="00667BF8">
        <w:rPr>
          <w:rFonts w:ascii="Arial Narrow" w:hAnsi="Arial Narrow" w:cs="Arial Narrow"/>
          <w:sz w:val="20"/>
          <w:szCs w:val="20"/>
        </w:rPr>
        <w:fldChar w:fldCharType="begin"/>
      </w:r>
      <w:r>
        <w:rPr>
          <w:rFonts w:ascii="Arial Narrow" w:hAnsi="Arial Narrow" w:cs="Arial Narrow"/>
          <w:sz w:val="20"/>
          <w:szCs w:val="20"/>
        </w:rPr>
        <w:instrText>xe "*Herlaar:M."</w:instrText>
      </w:r>
      <w:r w:rsidR="00667BF8">
        <w:rPr>
          <w:rFonts w:ascii="Arial Narrow" w:hAnsi="Arial Narrow" w:cs="Arial Narrow"/>
          <w:sz w:val="20"/>
          <w:szCs w:val="20"/>
        </w:rPr>
        <w:fldChar w:fldCharType="end"/>
      </w:r>
      <w:r>
        <w:rPr>
          <w:rFonts w:ascii="Arial Narrow" w:hAnsi="Arial Narrow" w:cs="Arial Narrow"/>
          <w:sz w:val="20"/>
          <w:szCs w:val="20"/>
        </w:rPr>
        <w:t>Herlaar</w:t>
      </w:r>
      <w:r>
        <w:rPr>
          <w:rFonts w:ascii="Arial Narrow" w:hAnsi="Arial Narrow" w:cs="Arial Narrow"/>
          <w:sz w:val="20"/>
          <w:szCs w:val="20"/>
        </w:rPr>
        <w:tab/>
        <w:t>1747-1779</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Jan Ariensz. </w:t>
      </w:r>
      <w:r w:rsidR="00667BF8">
        <w:rPr>
          <w:rFonts w:ascii="Arial Narrow" w:hAnsi="Arial Narrow" w:cs="Arial Narrow"/>
          <w:sz w:val="20"/>
          <w:szCs w:val="20"/>
        </w:rPr>
        <w:fldChar w:fldCharType="begin"/>
      </w:r>
      <w:r>
        <w:rPr>
          <w:rFonts w:ascii="Arial Narrow" w:hAnsi="Arial Narrow" w:cs="Arial Narrow"/>
          <w:sz w:val="20"/>
          <w:szCs w:val="20"/>
        </w:rPr>
        <w:instrText>xe "*Kooywijk:J.A."</w:instrText>
      </w:r>
      <w:r w:rsidR="00667BF8">
        <w:rPr>
          <w:rFonts w:ascii="Arial Narrow" w:hAnsi="Arial Narrow" w:cs="Arial Narrow"/>
          <w:sz w:val="20"/>
          <w:szCs w:val="20"/>
        </w:rPr>
        <w:fldChar w:fldCharType="end"/>
      </w:r>
      <w:r>
        <w:rPr>
          <w:rFonts w:ascii="Arial Narrow" w:hAnsi="Arial Narrow" w:cs="Arial Narrow"/>
          <w:sz w:val="20"/>
          <w:szCs w:val="20"/>
        </w:rPr>
        <w:t>Kooywijk (toeziend)</w:t>
      </w:r>
      <w:r>
        <w:rPr>
          <w:rFonts w:ascii="Arial Narrow" w:hAnsi="Arial Narrow" w:cs="Arial Narrow"/>
          <w:sz w:val="20"/>
          <w:szCs w:val="20"/>
        </w:rPr>
        <w:tab/>
        <w:t>1740-1747</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Gerrit den </w:t>
      </w:r>
      <w:r w:rsidR="00667BF8">
        <w:rPr>
          <w:rFonts w:ascii="Arial Narrow" w:hAnsi="Arial Narrow" w:cs="Arial Narrow"/>
          <w:sz w:val="20"/>
          <w:szCs w:val="20"/>
        </w:rPr>
        <w:fldChar w:fldCharType="begin"/>
      </w:r>
      <w:r>
        <w:rPr>
          <w:rFonts w:ascii="Arial Narrow" w:hAnsi="Arial Narrow" w:cs="Arial Narrow"/>
          <w:sz w:val="20"/>
          <w:szCs w:val="20"/>
        </w:rPr>
        <w:instrText>xe "*Besten:G. den"</w:instrText>
      </w:r>
      <w:r w:rsidR="00667BF8">
        <w:rPr>
          <w:rFonts w:ascii="Arial Narrow" w:hAnsi="Arial Narrow" w:cs="Arial Narrow"/>
          <w:sz w:val="20"/>
          <w:szCs w:val="20"/>
        </w:rPr>
        <w:fldChar w:fldCharType="end"/>
      </w:r>
      <w:r>
        <w:rPr>
          <w:rFonts w:ascii="Arial Narrow" w:hAnsi="Arial Narrow" w:cs="Arial Narrow"/>
          <w:sz w:val="20"/>
          <w:szCs w:val="20"/>
        </w:rPr>
        <w:t>Besten</w:t>
      </w:r>
      <w:r>
        <w:rPr>
          <w:rFonts w:ascii="Arial Narrow" w:hAnsi="Arial Narrow" w:cs="Arial Narrow"/>
          <w:sz w:val="20"/>
          <w:szCs w:val="20"/>
        </w:rPr>
        <w:tab/>
        <w:t>1779-1783</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1783-1788 geen armmeester genoemd</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Dingeman </w:t>
      </w:r>
      <w:r w:rsidR="00667BF8">
        <w:rPr>
          <w:rFonts w:ascii="Arial Narrow" w:hAnsi="Arial Narrow" w:cs="Arial Narrow"/>
          <w:sz w:val="20"/>
          <w:szCs w:val="20"/>
        </w:rPr>
        <w:fldChar w:fldCharType="begin"/>
      </w:r>
      <w:r>
        <w:rPr>
          <w:rFonts w:ascii="Arial Narrow" w:hAnsi="Arial Narrow" w:cs="Arial Narrow"/>
          <w:sz w:val="20"/>
          <w:szCs w:val="20"/>
        </w:rPr>
        <w:instrText>xe "*Rietveld:D."</w:instrText>
      </w:r>
      <w:r w:rsidR="00667BF8">
        <w:rPr>
          <w:rFonts w:ascii="Arial Narrow" w:hAnsi="Arial Narrow" w:cs="Arial Narrow"/>
          <w:sz w:val="20"/>
          <w:szCs w:val="20"/>
        </w:rPr>
        <w:fldChar w:fldCharType="end"/>
      </w:r>
      <w:r>
        <w:rPr>
          <w:rFonts w:ascii="Arial Narrow" w:hAnsi="Arial Narrow" w:cs="Arial Narrow"/>
          <w:sz w:val="20"/>
          <w:szCs w:val="20"/>
        </w:rPr>
        <w:t>Rietveld</w:t>
      </w:r>
      <w:r>
        <w:rPr>
          <w:rFonts w:ascii="Arial Narrow" w:hAnsi="Arial Narrow" w:cs="Arial Narrow"/>
          <w:sz w:val="20"/>
          <w:szCs w:val="20"/>
        </w:rPr>
        <w:tab/>
        <w:t>1789-1791</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Gerrit </w:t>
      </w:r>
      <w:r w:rsidR="00667BF8">
        <w:rPr>
          <w:rFonts w:ascii="Arial Narrow" w:hAnsi="Arial Narrow" w:cs="Arial Narrow"/>
          <w:sz w:val="20"/>
          <w:szCs w:val="20"/>
        </w:rPr>
        <w:fldChar w:fldCharType="begin"/>
      </w:r>
      <w:r>
        <w:rPr>
          <w:rFonts w:ascii="Arial Narrow" w:hAnsi="Arial Narrow" w:cs="Arial Narrow"/>
          <w:sz w:val="20"/>
          <w:szCs w:val="20"/>
        </w:rPr>
        <w:instrText>xe "*Steedehouder:G."</w:instrText>
      </w:r>
      <w:r w:rsidR="00667BF8">
        <w:rPr>
          <w:rFonts w:ascii="Arial Narrow" w:hAnsi="Arial Narrow" w:cs="Arial Narrow"/>
          <w:sz w:val="20"/>
          <w:szCs w:val="20"/>
        </w:rPr>
        <w:fldChar w:fldCharType="end"/>
      </w:r>
      <w:r>
        <w:rPr>
          <w:rFonts w:ascii="Arial Narrow" w:hAnsi="Arial Narrow" w:cs="Arial Narrow"/>
          <w:sz w:val="20"/>
          <w:szCs w:val="20"/>
        </w:rPr>
        <w:t>Steedehouder (toeziend)</w:t>
      </w:r>
      <w:r>
        <w:rPr>
          <w:rFonts w:ascii="Arial Narrow" w:hAnsi="Arial Narrow" w:cs="Arial Narrow"/>
          <w:sz w:val="20"/>
          <w:szCs w:val="20"/>
        </w:rPr>
        <w:tab/>
        <w:t>1789-1791</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Gerrit </w:t>
      </w:r>
      <w:r w:rsidR="00667BF8">
        <w:rPr>
          <w:rFonts w:ascii="Arial Narrow" w:hAnsi="Arial Narrow" w:cs="Arial Narrow"/>
          <w:sz w:val="20"/>
          <w:szCs w:val="20"/>
        </w:rPr>
        <w:fldChar w:fldCharType="begin"/>
      </w:r>
      <w:r>
        <w:rPr>
          <w:rFonts w:ascii="Arial Narrow" w:hAnsi="Arial Narrow" w:cs="Arial Narrow"/>
          <w:sz w:val="20"/>
          <w:szCs w:val="20"/>
        </w:rPr>
        <w:instrText>xe "*Stehouwer:G."</w:instrText>
      </w:r>
      <w:r w:rsidR="00667BF8">
        <w:rPr>
          <w:rFonts w:ascii="Arial Narrow" w:hAnsi="Arial Narrow" w:cs="Arial Narrow"/>
          <w:sz w:val="20"/>
          <w:szCs w:val="20"/>
        </w:rPr>
        <w:fldChar w:fldCharType="end"/>
      </w:r>
      <w:r>
        <w:rPr>
          <w:rFonts w:ascii="Arial Narrow" w:hAnsi="Arial Narrow" w:cs="Arial Narrow"/>
          <w:sz w:val="20"/>
          <w:szCs w:val="20"/>
        </w:rPr>
        <w:t>Stehouwer</w:t>
      </w:r>
      <w:r>
        <w:rPr>
          <w:rFonts w:ascii="Arial Narrow" w:hAnsi="Arial Narrow" w:cs="Arial Narrow"/>
          <w:sz w:val="20"/>
          <w:szCs w:val="20"/>
        </w:rPr>
        <w:tab/>
        <w:t>1794-1795</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Bastiaan </w:t>
      </w:r>
      <w:r w:rsidR="00667BF8">
        <w:rPr>
          <w:rFonts w:ascii="Arial Narrow" w:hAnsi="Arial Narrow" w:cs="Arial Narrow"/>
          <w:sz w:val="20"/>
          <w:szCs w:val="20"/>
        </w:rPr>
        <w:fldChar w:fldCharType="begin"/>
      </w:r>
      <w:r>
        <w:rPr>
          <w:rFonts w:ascii="Arial Narrow" w:hAnsi="Arial Narrow" w:cs="Arial Narrow"/>
          <w:sz w:val="20"/>
          <w:szCs w:val="20"/>
        </w:rPr>
        <w:instrText>xe "*Bons:B."</w:instrText>
      </w:r>
      <w:r w:rsidR="00667BF8">
        <w:rPr>
          <w:rFonts w:ascii="Arial Narrow" w:hAnsi="Arial Narrow" w:cs="Arial Narrow"/>
          <w:sz w:val="20"/>
          <w:szCs w:val="20"/>
        </w:rPr>
        <w:fldChar w:fldCharType="end"/>
      </w:r>
      <w:r>
        <w:rPr>
          <w:rFonts w:ascii="Arial Narrow" w:hAnsi="Arial Narrow" w:cs="Arial Narrow"/>
          <w:sz w:val="20"/>
          <w:szCs w:val="20"/>
        </w:rPr>
        <w:t>Bons</w:t>
      </w:r>
      <w:r>
        <w:rPr>
          <w:rFonts w:ascii="Arial Narrow" w:hAnsi="Arial Narrow" w:cs="Arial Narrow"/>
          <w:sz w:val="20"/>
          <w:szCs w:val="20"/>
        </w:rPr>
        <w:tab/>
        <w:t>1795-1815</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Dingeman </w:t>
      </w:r>
      <w:r w:rsidR="00667BF8">
        <w:rPr>
          <w:rFonts w:ascii="Arial Narrow" w:hAnsi="Arial Narrow" w:cs="Arial Narrow"/>
          <w:sz w:val="20"/>
          <w:szCs w:val="20"/>
        </w:rPr>
        <w:fldChar w:fldCharType="begin"/>
      </w:r>
      <w:r>
        <w:rPr>
          <w:rFonts w:ascii="Arial Narrow" w:hAnsi="Arial Narrow" w:cs="Arial Narrow"/>
          <w:sz w:val="20"/>
          <w:szCs w:val="20"/>
        </w:rPr>
        <w:instrText>xe "*Rietveld:D."</w:instrText>
      </w:r>
      <w:r w:rsidR="00667BF8">
        <w:rPr>
          <w:rFonts w:ascii="Arial Narrow" w:hAnsi="Arial Narrow" w:cs="Arial Narrow"/>
          <w:sz w:val="20"/>
          <w:szCs w:val="20"/>
        </w:rPr>
        <w:fldChar w:fldCharType="end"/>
      </w:r>
      <w:r>
        <w:rPr>
          <w:rFonts w:ascii="Arial Narrow" w:hAnsi="Arial Narrow" w:cs="Arial Narrow"/>
          <w:sz w:val="20"/>
          <w:szCs w:val="20"/>
        </w:rPr>
        <w:t>Rietveld (toeziend)</w:t>
      </w:r>
      <w:r>
        <w:rPr>
          <w:rFonts w:ascii="Arial Narrow" w:hAnsi="Arial Narrow" w:cs="Arial Narrow"/>
          <w:sz w:val="20"/>
          <w:szCs w:val="20"/>
        </w:rPr>
        <w:tab/>
        <w:t>1795-1798</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Jan </w:t>
      </w:r>
      <w:r w:rsidR="00667BF8">
        <w:rPr>
          <w:rFonts w:ascii="Arial Narrow" w:hAnsi="Arial Narrow" w:cs="Arial Narrow"/>
          <w:sz w:val="20"/>
          <w:szCs w:val="20"/>
        </w:rPr>
        <w:fldChar w:fldCharType="begin"/>
      </w:r>
      <w:r>
        <w:rPr>
          <w:rFonts w:ascii="Arial Narrow" w:hAnsi="Arial Narrow" w:cs="Arial Narrow"/>
          <w:sz w:val="20"/>
          <w:szCs w:val="20"/>
        </w:rPr>
        <w:instrText>xe "*Brouwer:J."</w:instrText>
      </w:r>
      <w:r w:rsidR="00667BF8">
        <w:rPr>
          <w:rFonts w:ascii="Arial Narrow" w:hAnsi="Arial Narrow" w:cs="Arial Narrow"/>
          <w:sz w:val="20"/>
          <w:szCs w:val="20"/>
        </w:rPr>
        <w:fldChar w:fldCharType="end"/>
      </w:r>
      <w:r>
        <w:rPr>
          <w:rFonts w:ascii="Arial Narrow" w:hAnsi="Arial Narrow" w:cs="Arial Narrow"/>
          <w:sz w:val="20"/>
          <w:szCs w:val="20"/>
        </w:rPr>
        <w:t>Brouwer</w:t>
      </w:r>
      <w:r>
        <w:rPr>
          <w:rFonts w:ascii="Arial Narrow" w:hAnsi="Arial Narrow" w:cs="Arial Narrow"/>
          <w:sz w:val="20"/>
          <w:szCs w:val="20"/>
        </w:rPr>
        <w:tab/>
        <w:t>1798-1802</w:t>
      </w:r>
    </w:p>
    <w:p w:rsidR="003342F4" w:rsidRDefault="003342F4">
      <w:pPr>
        <w:tabs>
          <w:tab w:val="right" w:pos="4053"/>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Peter </w:t>
      </w:r>
      <w:r w:rsidR="00667BF8">
        <w:rPr>
          <w:rFonts w:ascii="Arial Narrow" w:hAnsi="Arial Narrow" w:cs="Arial Narrow"/>
          <w:sz w:val="20"/>
          <w:szCs w:val="20"/>
        </w:rPr>
        <w:fldChar w:fldCharType="begin"/>
      </w:r>
      <w:r>
        <w:rPr>
          <w:rFonts w:ascii="Arial Narrow" w:hAnsi="Arial Narrow" w:cs="Arial Narrow"/>
          <w:sz w:val="20"/>
          <w:szCs w:val="20"/>
        </w:rPr>
        <w:instrText>xe "*Timmer:P."</w:instrText>
      </w:r>
      <w:r w:rsidR="00667BF8">
        <w:rPr>
          <w:rFonts w:ascii="Arial Narrow" w:hAnsi="Arial Narrow" w:cs="Arial Narrow"/>
          <w:sz w:val="20"/>
          <w:szCs w:val="20"/>
        </w:rPr>
        <w:fldChar w:fldCharType="end"/>
      </w:r>
      <w:r>
        <w:rPr>
          <w:rFonts w:ascii="Arial Narrow" w:hAnsi="Arial Narrow" w:cs="Arial Narrow"/>
          <w:sz w:val="20"/>
          <w:szCs w:val="20"/>
        </w:rPr>
        <w:t>Timmer</w:t>
      </w:r>
      <w:r>
        <w:rPr>
          <w:rFonts w:ascii="Arial Narrow" w:hAnsi="Arial Narrow" w:cs="Arial Narrow"/>
          <w:sz w:val="20"/>
          <w:szCs w:val="20"/>
        </w:rPr>
        <w:tab/>
        <w:t>1802-1808</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 xml:space="preserve">Jan </w:t>
      </w:r>
      <w:r w:rsidR="00667BF8">
        <w:rPr>
          <w:rFonts w:ascii="Arial Narrow" w:hAnsi="Arial Narrow" w:cs="Arial Narrow"/>
          <w:sz w:val="20"/>
          <w:szCs w:val="20"/>
        </w:rPr>
        <w:fldChar w:fldCharType="begin"/>
      </w:r>
      <w:r>
        <w:rPr>
          <w:rFonts w:ascii="Arial Narrow" w:hAnsi="Arial Narrow" w:cs="Arial Narrow"/>
          <w:sz w:val="20"/>
          <w:szCs w:val="20"/>
        </w:rPr>
        <w:instrText>xe "*Brouer:J."</w:instrText>
      </w:r>
      <w:r w:rsidR="00667BF8">
        <w:rPr>
          <w:rFonts w:ascii="Arial Narrow" w:hAnsi="Arial Narrow" w:cs="Arial Narrow"/>
          <w:sz w:val="20"/>
          <w:szCs w:val="20"/>
        </w:rPr>
        <w:fldChar w:fldCharType="end"/>
      </w:r>
      <w:r>
        <w:rPr>
          <w:rFonts w:ascii="Arial Narrow" w:hAnsi="Arial Narrow" w:cs="Arial Narrow"/>
          <w:sz w:val="20"/>
          <w:szCs w:val="20"/>
        </w:rPr>
        <w:t>Brouer (toeziend)</w:t>
      </w:r>
      <w:r>
        <w:rPr>
          <w:rFonts w:ascii="Arial Narrow" w:hAnsi="Arial Narrow" w:cs="Arial Narrow"/>
          <w:sz w:val="20"/>
          <w:szCs w:val="20"/>
        </w:rPr>
        <w:tab/>
        <w:t>1802-1808</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Gerrit de </w:t>
      </w:r>
      <w:r w:rsidR="00667BF8">
        <w:rPr>
          <w:rFonts w:ascii="Arial Narrow" w:hAnsi="Arial Narrow" w:cs="Arial Narrow"/>
          <w:sz w:val="20"/>
          <w:szCs w:val="20"/>
        </w:rPr>
        <w:fldChar w:fldCharType="begin"/>
      </w:r>
      <w:r>
        <w:rPr>
          <w:rFonts w:ascii="Arial Narrow" w:hAnsi="Arial Narrow" w:cs="Arial Narrow"/>
          <w:sz w:val="20"/>
          <w:szCs w:val="20"/>
        </w:rPr>
        <w:instrText>xe "*Jong:G. de"</w:instrText>
      </w:r>
      <w:r w:rsidR="00667BF8">
        <w:rPr>
          <w:rFonts w:ascii="Arial Narrow" w:hAnsi="Arial Narrow" w:cs="Arial Narrow"/>
          <w:sz w:val="20"/>
          <w:szCs w:val="20"/>
        </w:rPr>
        <w:fldChar w:fldCharType="end"/>
      </w:r>
      <w:r>
        <w:rPr>
          <w:rFonts w:ascii="Arial Narrow" w:hAnsi="Arial Narrow" w:cs="Arial Narrow"/>
          <w:sz w:val="20"/>
          <w:szCs w:val="20"/>
        </w:rPr>
        <w:t>Jong</w:t>
      </w:r>
      <w:r>
        <w:rPr>
          <w:rFonts w:ascii="Arial Narrow" w:hAnsi="Arial Narrow" w:cs="Arial Narrow"/>
          <w:sz w:val="20"/>
          <w:szCs w:val="20"/>
        </w:rPr>
        <w:tab/>
        <w:t>1808-1810</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Hendrik </w:t>
      </w:r>
      <w:r w:rsidR="00667BF8">
        <w:rPr>
          <w:rFonts w:ascii="Arial Narrow" w:hAnsi="Arial Narrow" w:cs="Arial Narrow"/>
          <w:sz w:val="20"/>
          <w:szCs w:val="20"/>
        </w:rPr>
        <w:fldChar w:fldCharType="begin"/>
      </w:r>
      <w:r>
        <w:rPr>
          <w:rFonts w:ascii="Arial Narrow" w:hAnsi="Arial Narrow" w:cs="Arial Narrow"/>
          <w:sz w:val="20"/>
          <w:szCs w:val="20"/>
        </w:rPr>
        <w:instrText>xe "*Rietveld:H."</w:instrText>
      </w:r>
      <w:r w:rsidR="00667BF8">
        <w:rPr>
          <w:rFonts w:ascii="Arial Narrow" w:hAnsi="Arial Narrow" w:cs="Arial Narrow"/>
          <w:sz w:val="20"/>
          <w:szCs w:val="20"/>
        </w:rPr>
        <w:fldChar w:fldCharType="end"/>
      </w:r>
      <w:r>
        <w:rPr>
          <w:rFonts w:ascii="Arial Narrow" w:hAnsi="Arial Narrow" w:cs="Arial Narrow"/>
          <w:sz w:val="20"/>
          <w:szCs w:val="20"/>
        </w:rPr>
        <w:t>Rietveld</w:t>
      </w:r>
      <w:r>
        <w:rPr>
          <w:rFonts w:ascii="Arial Narrow" w:hAnsi="Arial Narrow" w:cs="Arial Narrow"/>
          <w:sz w:val="20"/>
          <w:szCs w:val="20"/>
        </w:rPr>
        <w:tab/>
        <w:t>1815</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Jan van den </w:t>
      </w:r>
      <w:r w:rsidR="00667BF8">
        <w:rPr>
          <w:rFonts w:ascii="Arial Narrow" w:hAnsi="Arial Narrow" w:cs="Arial Narrow"/>
          <w:sz w:val="20"/>
          <w:szCs w:val="20"/>
        </w:rPr>
        <w:fldChar w:fldCharType="begin"/>
      </w:r>
      <w:r>
        <w:rPr>
          <w:rFonts w:ascii="Arial Narrow" w:hAnsi="Arial Narrow" w:cs="Arial Narrow"/>
          <w:sz w:val="20"/>
          <w:szCs w:val="20"/>
        </w:rPr>
        <w:instrText>xe "*Dool:J. van den"</w:instrText>
      </w:r>
      <w:r w:rsidR="00667BF8">
        <w:rPr>
          <w:rFonts w:ascii="Arial Narrow" w:hAnsi="Arial Narrow" w:cs="Arial Narrow"/>
          <w:sz w:val="20"/>
          <w:szCs w:val="20"/>
        </w:rPr>
        <w:fldChar w:fldCharType="end"/>
      </w:r>
      <w:r>
        <w:rPr>
          <w:rFonts w:ascii="Arial Narrow" w:hAnsi="Arial Narrow" w:cs="Arial Narrow"/>
          <w:sz w:val="20"/>
          <w:szCs w:val="20"/>
        </w:rPr>
        <w:t>Dool</w:t>
      </w:r>
      <w:r>
        <w:rPr>
          <w:rFonts w:ascii="Arial Narrow" w:hAnsi="Arial Narrow" w:cs="Arial Narrow"/>
          <w:sz w:val="20"/>
          <w:szCs w:val="20"/>
        </w:rPr>
        <w:tab/>
        <w:t>1815</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C.F. </w:t>
      </w:r>
      <w:r w:rsidR="00667BF8">
        <w:rPr>
          <w:rFonts w:ascii="Arial Narrow" w:hAnsi="Arial Narrow" w:cs="Arial Narrow"/>
          <w:sz w:val="20"/>
          <w:szCs w:val="20"/>
        </w:rPr>
        <w:fldChar w:fldCharType="begin"/>
      </w:r>
      <w:r>
        <w:rPr>
          <w:rFonts w:ascii="Arial Narrow" w:hAnsi="Arial Narrow" w:cs="Arial Narrow"/>
          <w:sz w:val="20"/>
          <w:szCs w:val="20"/>
        </w:rPr>
        <w:instrText>xe "*Gerdessen Timmermans:C.F."</w:instrText>
      </w:r>
      <w:r w:rsidR="00667BF8">
        <w:rPr>
          <w:rFonts w:ascii="Arial Narrow" w:hAnsi="Arial Narrow" w:cs="Arial Narrow"/>
          <w:sz w:val="20"/>
          <w:szCs w:val="20"/>
        </w:rPr>
        <w:fldChar w:fldCharType="end"/>
      </w:r>
      <w:r>
        <w:rPr>
          <w:rFonts w:ascii="Arial Narrow" w:hAnsi="Arial Narrow" w:cs="Arial Narrow"/>
          <w:sz w:val="20"/>
          <w:szCs w:val="20"/>
        </w:rPr>
        <w:t xml:space="preserve">Gerdessen Timmermans </w:t>
      </w:r>
      <w:r>
        <w:rPr>
          <w:rFonts w:ascii="Arial Narrow" w:hAnsi="Arial Narrow" w:cs="Arial Narrow"/>
          <w:sz w:val="20"/>
          <w:szCs w:val="20"/>
        </w:rPr>
        <w:tab/>
        <w:t>1815-1873</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Dirk </w:t>
      </w:r>
      <w:r w:rsidR="00667BF8">
        <w:rPr>
          <w:rFonts w:ascii="Arial Narrow" w:hAnsi="Arial Narrow" w:cs="Arial Narrow"/>
          <w:sz w:val="20"/>
          <w:szCs w:val="20"/>
        </w:rPr>
        <w:fldChar w:fldCharType="begin"/>
      </w:r>
      <w:r>
        <w:rPr>
          <w:rFonts w:ascii="Arial Narrow" w:hAnsi="Arial Narrow" w:cs="Arial Narrow"/>
          <w:sz w:val="20"/>
          <w:szCs w:val="20"/>
        </w:rPr>
        <w:instrText>xe "*Rietveld:D."</w:instrText>
      </w:r>
      <w:r w:rsidR="00667BF8">
        <w:rPr>
          <w:rFonts w:ascii="Arial Narrow" w:hAnsi="Arial Narrow" w:cs="Arial Narrow"/>
          <w:sz w:val="20"/>
          <w:szCs w:val="20"/>
        </w:rPr>
        <w:fldChar w:fldCharType="end"/>
      </w:r>
      <w:r>
        <w:rPr>
          <w:rFonts w:ascii="Arial Narrow" w:hAnsi="Arial Narrow" w:cs="Arial Narrow"/>
          <w:sz w:val="20"/>
          <w:szCs w:val="20"/>
        </w:rPr>
        <w:t>Rietveld</w:t>
      </w:r>
      <w:r>
        <w:rPr>
          <w:rFonts w:ascii="Arial Narrow" w:hAnsi="Arial Narrow" w:cs="Arial Narrow"/>
          <w:sz w:val="20"/>
          <w:szCs w:val="20"/>
        </w:rPr>
        <w:tab/>
        <w:t>1820-1845</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Pieter van </w:t>
      </w:r>
      <w:r w:rsidR="00667BF8">
        <w:rPr>
          <w:rFonts w:ascii="Arial Narrow" w:hAnsi="Arial Narrow" w:cs="Arial Narrow"/>
          <w:sz w:val="20"/>
          <w:szCs w:val="20"/>
        </w:rPr>
        <w:fldChar w:fldCharType="begin"/>
      </w:r>
      <w:r>
        <w:rPr>
          <w:rFonts w:ascii="Arial Narrow" w:hAnsi="Arial Narrow" w:cs="Arial Narrow"/>
          <w:sz w:val="20"/>
          <w:szCs w:val="20"/>
        </w:rPr>
        <w:instrText>xe "*Bekum:P. van"</w:instrText>
      </w:r>
      <w:r w:rsidR="00667BF8">
        <w:rPr>
          <w:rFonts w:ascii="Arial Narrow" w:hAnsi="Arial Narrow" w:cs="Arial Narrow"/>
          <w:sz w:val="20"/>
          <w:szCs w:val="20"/>
        </w:rPr>
        <w:fldChar w:fldCharType="end"/>
      </w:r>
      <w:r>
        <w:rPr>
          <w:rFonts w:ascii="Arial Narrow" w:hAnsi="Arial Narrow" w:cs="Arial Narrow"/>
          <w:sz w:val="20"/>
          <w:szCs w:val="20"/>
        </w:rPr>
        <w:t>Bekum</w:t>
      </w:r>
      <w:r>
        <w:rPr>
          <w:rFonts w:ascii="Arial Narrow" w:hAnsi="Arial Narrow" w:cs="Arial Narrow"/>
          <w:sz w:val="20"/>
          <w:szCs w:val="20"/>
        </w:rPr>
        <w:tab/>
        <w:t>1845-1851</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Willem den </w:t>
      </w:r>
      <w:r w:rsidR="00667BF8">
        <w:rPr>
          <w:rFonts w:ascii="Arial Narrow" w:hAnsi="Arial Narrow" w:cs="Arial Narrow"/>
          <w:sz w:val="20"/>
          <w:szCs w:val="20"/>
        </w:rPr>
        <w:fldChar w:fldCharType="begin"/>
      </w:r>
      <w:r>
        <w:rPr>
          <w:rFonts w:ascii="Arial Narrow" w:hAnsi="Arial Narrow" w:cs="Arial Narrow"/>
          <w:sz w:val="20"/>
          <w:szCs w:val="20"/>
        </w:rPr>
        <w:instrText>xe "*Haan:W. den"</w:instrText>
      </w:r>
      <w:r w:rsidR="00667BF8">
        <w:rPr>
          <w:rFonts w:ascii="Arial Narrow" w:hAnsi="Arial Narrow" w:cs="Arial Narrow"/>
          <w:sz w:val="20"/>
          <w:szCs w:val="20"/>
        </w:rPr>
        <w:fldChar w:fldCharType="end"/>
      </w:r>
      <w:r>
        <w:rPr>
          <w:rFonts w:ascii="Arial Narrow" w:hAnsi="Arial Narrow" w:cs="Arial Narrow"/>
          <w:sz w:val="20"/>
          <w:szCs w:val="20"/>
        </w:rPr>
        <w:t>Haan</w:t>
      </w:r>
      <w:r>
        <w:rPr>
          <w:rFonts w:ascii="Arial Narrow" w:hAnsi="Arial Narrow" w:cs="Arial Narrow"/>
          <w:sz w:val="20"/>
          <w:szCs w:val="20"/>
        </w:rPr>
        <w:tab/>
        <w:t>1852-1854</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Dirk </w:t>
      </w:r>
      <w:r w:rsidR="00667BF8">
        <w:rPr>
          <w:rFonts w:ascii="Arial Narrow" w:hAnsi="Arial Narrow" w:cs="Arial Narrow"/>
          <w:sz w:val="20"/>
          <w:szCs w:val="20"/>
        </w:rPr>
        <w:fldChar w:fldCharType="begin"/>
      </w:r>
      <w:r>
        <w:rPr>
          <w:rFonts w:ascii="Arial Narrow" w:hAnsi="Arial Narrow" w:cs="Arial Narrow"/>
          <w:sz w:val="20"/>
          <w:szCs w:val="20"/>
        </w:rPr>
        <w:instrText>xe "*Kooyman:D."</w:instrText>
      </w:r>
      <w:r w:rsidR="00667BF8">
        <w:rPr>
          <w:rFonts w:ascii="Arial Narrow" w:hAnsi="Arial Narrow" w:cs="Arial Narrow"/>
          <w:sz w:val="20"/>
          <w:szCs w:val="20"/>
        </w:rPr>
        <w:fldChar w:fldCharType="end"/>
      </w:r>
      <w:r>
        <w:rPr>
          <w:rFonts w:ascii="Arial Narrow" w:hAnsi="Arial Narrow" w:cs="Arial Narrow"/>
          <w:sz w:val="20"/>
          <w:szCs w:val="20"/>
        </w:rPr>
        <w:t>Kooyman (secretaris)</w:t>
      </w:r>
      <w:r>
        <w:rPr>
          <w:rFonts w:ascii="Arial Narrow" w:hAnsi="Arial Narrow" w:cs="Arial Narrow"/>
          <w:sz w:val="20"/>
          <w:szCs w:val="20"/>
        </w:rPr>
        <w:tab/>
        <w:t>1856-1862</w:t>
      </w: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I. van </w:t>
      </w:r>
      <w:r w:rsidR="00667BF8">
        <w:rPr>
          <w:rFonts w:ascii="Arial Narrow" w:hAnsi="Arial Narrow" w:cs="Arial Narrow"/>
          <w:sz w:val="20"/>
          <w:szCs w:val="20"/>
        </w:rPr>
        <w:fldChar w:fldCharType="begin"/>
      </w:r>
      <w:r>
        <w:rPr>
          <w:rFonts w:ascii="Arial Narrow" w:hAnsi="Arial Narrow" w:cs="Arial Narrow"/>
          <w:sz w:val="20"/>
          <w:szCs w:val="20"/>
        </w:rPr>
        <w:instrText>xe "*Leersum:I. van"</w:instrText>
      </w:r>
      <w:r w:rsidR="00667BF8">
        <w:rPr>
          <w:rFonts w:ascii="Arial Narrow" w:hAnsi="Arial Narrow" w:cs="Arial Narrow"/>
          <w:sz w:val="20"/>
          <w:szCs w:val="20"/>
        </w:rPr>
        <w:fldChar w:fldCharType="end"/>
      </w:r>
      <w:r>
        <w:rPr>
          <w:rFonts w:ascii="Arial Narrow" w:hAnsi="Arial Narrow" w:cs="Arial Narrow"/>
          <w:sz w:val="20"/>
          <w:szCs w:val="20"/>
        </w:rPr>
        <w:t>Leersum (secretaris)</w:t>
      </w:r>
      <w:r>
        <w:rPr>
          <w:rFonts w:ascii="Arial Narrow" w:hAnsi="Arial Narrow" w:cs="Arial Narrow"/>
          <w:sz w:val="20"/>
          <w:szCs w:val="20"/>
        </w:rPr>
        <w:tab/>
        <w:t>1867-1873</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t>vanaf 1854 tot 1877 wordt de naam van de armmeester niet meer genoemd in de rekeningen</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right" w:pos="4055"/>
        </w:tabs>
        <w:suppressAutoHyphens/>
        <w:spacing w:line="312" w:lineRule="atLeast"/>
        <w:rPr>
          <w:rFonts w:ascii="Arial Narrow" w:hAnsi="Arial Narrow" w:cs="Arial Narrow"/>
          <w:sz w:val="20"/>
          <w:szCs w:val="20"/>
        </w:rPr>
      </w:pPr>
      <w:r>
        <w:rPr>
          <w:rFonts w:ascii="Arial Narrow" w:hAnsi="Arial Narrow" w:cs="Arial Narrow"/>
          <w:sz w:val="20"/>
          <w:szCs w:val="20"/>
        </w:rPr>
        <w:t xml:space="preserve">Adriaan </w:t>
      </w:r>
      <w:r w:rsidR="00667BF8">
        <w:rPr>
          <w:rFonts w:ascii="Arial Narrow" w:hAnsi="Arial Narrow" w:cs="Arial Narrow"/>
          <w:sz w:val="20"/>
          <w:szCs w:val="20"/>
        </w:rPr>
        <w:fldChar w:fldCharType="begin"/>
      </w:r>
      <w:r>
        <w:rPr>
          <w:rFonts w:ascii="Arial Narrow" w:hAnsi="Arial Narrow" w:cs="Arial Narrow"/>
          <w:sz w:val="20"/>
          <w:szCs w:val="20"/>
        </w:rPr>
        <w:instrText>xe "*Grandjean:A."</w:instrText>
      </w:r>
      <w:r w:rsidR="00667BF8">
        <w:rPr>
          <w:rFonts w:ascii="Arial Narrow" w:hAnsi="Arial Narrow" w:cs="Arial Narrow"/>
          <w:sz w:val="20"/>
          <w:szCs w:val="20"/>
        </w:rPr>
        <w:fldChar w:fldCharType="end"/>
      </w:r>
      <w:r>
        <w:rPr>
          <w:rFonts w:ascii="Arial Narrow" w:hAnsi="Arial Narrow" w:cs="Arial Narrow"/>
          <w:sz w:val="20"/>
          <w:szCs w:val="20"/>
        </w:rPr>
        <w:t>Grandjean</w:t>
      </w:r>
      <w:r>
        <w:rPr>
          <w:rFonts w:ascii="Arial Narrow" w:hAnsi="Arial Narrow" w:cs="Arial Narrow"/>
          <w:sz w:val="20"/>
          <w:szCs w:val="20"/>
        </w:rPr>
        <w:tab/>
        <w:t>1877-1879</w:t>
      </w:r>
    </w:p>
    <w:p w:rsidR="003342F4" w:rsidRDefault="003342F4">
      <w:pPr>
        <w:tabs>
          <w:tab w:val="right" w:pos="4055"/>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right" w:pos="4055"/>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INVENTARIS VAN HET ARCHIEF VAN DE GEMEENTE NOORDELOOS, 1811-1953</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1 "INVENTARIS VAN HET ARCHIEF VAN DE GEMEENTE NOORDELOOS, 1811-1953</w:instrText>
      </w:r>
      <w:r w:rsidR="003342F4">
        <w:rPr>
          <w:rFonts w:ascii="Arial Narrow" w:hAnsi="Arial Narrow" w:cs="Arial Narrow"/>
          <w:sz w:val="20"/>
          <w:szCs w:val="20"/>
        </w:rPr>
        <w:instrText>"</w:instrText>
      </w:r>
      <w:r>
        <w:rPr>
          <w:rFonts w:ascii="Arial Narrow" w:hAnsi="Arial Narrow" w:cs="Arial Narrow"/>
          <w:b/>
          <w:bCs/>
          <w:sz w:val="20"/>
          <w:szCs w:val="20"/>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"Stukken van algemene aard"</w:instrText>
      </w:r>
      <w:r>
        <w:rPr>
          <w:rFonts w:ascii="Arial Narrow" w:hAnsi="Arial Narrow" w:cs="Arial Narrow"/>
          <w:b/>
          <w:bCs/>
          <w:sz w:val="20"/>
          <w:szCs w:val="20"/>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-Notulen van vergaderingen van de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het </w:t>
      </w:r>
      <w:r w:rsidR="00667BF8">
        <w:rPr>
          <w:rFonts w:ascii="Arial Narrow" w:hAnsi="Arial Narrow" w:cs="Arial Narrow"/>
          <w:sz w:val="20"/>
          <w:szCs w:val="20"/>
        </w:rPr>
        <w:fldChar w:fldCharType="begin"/>
      </w:r>
      <w:r>
        <w:rPr>
          <w:rFonts w:ascii="Arial Narrow" w:hAnsi="Arial Narrow" w:cs="Arial Narrow"/>
          <w:sz w:val="20"/>
          <w:szCs w:val="20"/>
        </w:rPr>
        <w:instrText>xe "Gemeentebestuur"</w:instrText>
      </w:r>
      <w:r w:rsidR="00667BF8">
        <w:rPr>
          <w:rFonts w:ascii="Arial Narrow" w:hAnsi="Arial Narrow" w:cs="Arial Narrow"/>
          <w:sz w:val="20"/>
          <w:szCs w:val="20"/>
        </w:rPr>
        <w:fldChar w:fldCharType="end"/>
      </w:r>
      <w:r>
        <w:rPr>
          <w:rFonts w:ascii="Arial Narrow" w:hAnsi="Arial Narrow" w:cs="Arial Narrow"/>
          <w:sz w:val="20"/>
          <w:szCs w:val="20"/>
        </w:rPr>
        <w:t xml:space="preserve">gemeentebestuur van Noordeloos en Overslingeland, respectievelijk de </w:t>
      </w:r>
      <w:r w:rsidR="00667BF8">
        <w:rPr>
          <w:rFonts w:ascii="Arial Narrow" w:hAnsi="Arial Narrow" w:cs="Arial Narrow"/>
          <w:sz w:val="20"/>
          <w:szCs w:val="20"/>
        </w:rPr>
        <w:fldChar w:fldCharType="begin"/>
      </w:r>
      <w:r>
        <w:rPr>
          <w:rFonts w:ascii="Arial Narrow" w:hAnsi="Arial Narrow" w:cs="Arial Narrow"/>
          <w:sz w:val="20"/>
          <w:szCs w:val="20"/>
        </w:rPr>
        <w:instrText>xe "polderschout"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de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waardslieden van de polders,</w:t>
      </w:r>
    </w:p>
    <w:p w:rsidR="003342F4" w:rsidRDefault="006662B7">
      <w:pPr>
        <w:tabs>
          <w:tab w:val="right" w:pos="8165"/>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21 oktober</w:t>
      </w:r>
      <w:r w:rsidR="003342F4">
        <w:rPr>
          <w:rFonts w:ascii="Arial Narrow" w:hAnsi="Arial Narrow" w:cs="Arial Narrow"/>
          <w:sz w:val="20"/>
          <w:szCs w:val="20"/>
        </w:rPr>
        <w:t xml:space="preserve"> 1809 - 8 augustus 181</w:t>
      </w:r>
      <w:r>
        <w:rPr>
          <w:rFonts w:ascii="Arial Narrow" w:hAnsi="Arial Narrow" w:cs="Arial Narrow"/>
          <w:sz w:val="20"/>
          <w:szCs w:val="20"/>
        </w:rPr>
        <w:t>1 (gemeente), resp. 21 oktober</w:t>
      </w:r>
      <w:r w:rsidR="003342F4">
        <w:rPr>
          <w:rFonts w:ascii="Arial Narrow" w:hAnsi="Arial Narrow" w:cs="Arial Narrow"/>
          <w:sz w:val="20"/>
          <w:szCs w:val="20"/>
        </w:rPr>
        <w:t xml:space="preserve"> 1809 - 16 april 1814 (polders).</w:t>
      </w:r>
      <w:r w:rsidR="003342F4">
        <w:rPr>
          <w:rFonts w:ascii="Arial Narrow" w:hAnsi="Arial Narrow" w:cs="Arial Narrow"/>
          <w:sz w:val="20"/>
          <w:szCs w:val="20"/>
        </w:rPr>
        <w:tab/>
        <w:t>1 deel</w:t>
      </w:r>
    </w:p>
    <w:p w:rsidR="003342F4" w:rsidRDefault="001E5AC5">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N.B. zie inv.</w:t>
      </w:r>
      <w:r w:rsidR="003342F4">
        <w:rPr>
          <w:rFonts w:ascii="Arial Narrow" w:hAnsi="Arial Narrow" w:cs="Arial Narrow"/>
          <w:sz w:val="20"/>
          <w:szCs w:val="20"/>
        </w:rPr>
        <w:t>nr. 929.</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662B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1-18</w:t>
      </w:r>
      <w:r w:rsidR="006662B7">
        <w:rPr>
          <w:rFonts w:ascii="Arial Narrow" w:hAnsi="Arial Narrow" w:cs="Arial Narrow"/>
          <w:sz w:val="20"/>
          <w:szCs w:val="20"/>
        </w:rPr>
        <w:t xml:space="preserve"> </w:t>
      </w:r>
      <w:r>
        <w:rPr>
          <w:rFonts w:ascii="Arial Narrow" w:hAnsi="Arial Narrow" w:cs="Arial Narrow"/>
          <w:sz w:val="20"/>
          <w:szCs w:val="20"/>
        </w:rPr>
        <w:t xml:space="preserve">Notulen </w:t>
      </w:r>
      <w:r w:rsidR="00667BF8">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667BF8">
        <w:rPr>
          <w:rFonts w:ascii="Arial Narrow" w:hAnsi="Arial Narrow" w:cs="Arial Narrow"/>
          <w:sz w:val="20"/>
          <w:szCs w:val="20"/>
        </w:rPr>
        <w:fldChar w:fldCharType="end"/>
      </w:r>
      <w:r>
        <w:rPr>
          <w:rFonts w:ascii="Arial Narrow" w:hAnsi="Arial Narrow" w:cs="Arial Narrow"/>
          <w:sz w:val="20"/>
          <w:szCs w:val="20"/>
        </w:rPr>
        <w:t>van de gemeenteraad,</w:t>
      </w:r>
      <w:r w:rsidR="006662B7">
        <w:rPr>
          <w:rFonts w:ascii="Arial Narrow" w:hAnsi="Arial Narrow" w:cs="Arial Narrow"/>
          <w:sz w:val="20"/>
          <w:szCs w:val="20"/>
        </w:rPr>
        <w:t xml:space="preserve"> </w:t>
      </w:r>
      <w:r>
        <w:rPr>
          <w:rFonts w:ascii="Arial Narrow" w:hAnsi="Arial Narrow" w:cs="Arial Narrow"/>
          <w:sz w:val="20"/>
          <w:szCs w:val="20"/>
        </w:rPr>
        <w:t>1811-1953, met hiaten.</w:t>
      </w:r>
      <w:r>
        <w:rPr>
          <w:rFonts w:ascii="Arial Narrow" w:hAnsi="Arial Narrow" w:cs="Arial Narrow"/>
          <w:sz w:val="20"/>
          <w:szCs w:val="20"/>
        </w:rPr>
        <w:tab/>
        <w:t>10 delen en 8 omslagen</w:t>
      </w:r>
    </w:p>
    <w:p w:rsidR="003342F4" w:rsidRDefault="003342F4">
      <w:pPr>
        <w:tabs>
          <w:tab w:val="right" w:pos="8165"/>
        </w:tabs>
        <w:suppressAutoHyphens/>
        <w:spacing w:line="312" w:lineRule="atLeast"/>
        <w:ind w:left="1475" w:hanging="1475"/>
        <w:rPr>
          <w:rFonts w:ascii="Arial Narrow" w:hAnsi="Arial Narrow" w:cs="Arial Narrow"/>
          <w:sz w:val="20"/>
          <w:szCs w:val="20"/>
        </w:rPr>
        <w:sectPr w:rsidR="003342F4">
          <w:footerReference w:type="default" r:id="rId15"/>
          <w:pgSz w:w="11906" w:h="16838"/>
          <w:pgMar w:top="1644" w:right="1700" w:bottom="850" w:left="2041" w:header="1644" w:footer="850" w:gutter="0"/>
          <w:cols w:space="708"/>
          <w:noEndnote/>
        </w:sectPr>
      </w:pP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325005">
        <w:rPr>
          <w:rFonts w:ascii="Arial Narrow" w:hAnsi="Arial Narrow" w:cs="Arial Narrow"/>
          <w:sz w:val="20"/>
          <w:szCs w:val="20"/>
        </w:rPr>
        <w:t>1</w:t>
      </w:r>
      <w:r w:rsidR="006662B7" w:rsidRPr="00325005">
        <w:rPr>
          <w:rFonts w:ascii="Arial Narrow" w:hAnsi="Arial Narrow" w:cs="Arial Narrow"/>
          <w:sz w:val="20"/>
          <w:szCs w:val="20"/>
        </w:rPr>
        <w:t xml:space="preserve"> </w:t>
      </w:r>
      <w:r w:rsidRPr="00325005">
        <w:rPr>
          <w:rFonts w:ascii="Arial Narrow" w:hAnsi="Arial Narrow" w:cs="Arial Narrow"/>
          <w:sz w:val="20"/>
          <w:szCs w:val="20"/>
        </w:rPr>
        <w:t>1811</w:t>
      </w:r>
      <w:r w:rsidRPr="00325005">
        <w:rPr>
          <w:rFonts w:ascii="Arial Narrow" w:hAnsi="Arial Narrow" w:cs="Arial Narrow"/>
          <w:sz w:val="20"/>
          <w:szCs w:val="20"/>
        </w:rPr>
        <w:noBreakHyphen/>
        <w:t>1842.</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2</w:t>
      </w:r>
      <w:r w:rsidR="006662B7" w:rsidRPr="00325005">
        <w:rPr>
          <w:rFonts w:ascii="Arial Narrow" w:hAnsi="Arial Narrow" w:cs="Arial Narrow"/>
          <w:sz w:val="20"/>
          <w:szCs w:val="20"/>
        </w:rPr>
        <w:t xml:space="preserve"> </w:t>
      </w:r>
      <w:r w:rsidRPr="00325005">
        <w:rPr>
          <w:rFonts w:ascii="Arial Narrow" w:hAnsi="Arial Narrow" w:cs="Arial Narrow"/>
          <w:sz w:val="20"/>
          <w:szCs w:val="20"/>
        </w:rPr>
        <w:t>1844</w:t>
      </w:r>
      <w:r w:rsidRPr="00325005">
        <w:rPr>
          <w:rFonts w:ascii="Arial Narrow" w:hAnsi="Arial Narrow" w:cs="Arial Narrow"/>
          <w:sz w:val="20"/>
          <w:szCs w:val="20"/>
        </w:rPr>
        <w:noBreakHyphen/>
        <w:t>1849.</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3</w:t>
      </w:r>
      <w:r w:rsidR="006662B7" w:rsidRPr="00325005">
        <w:rPr>
          <w:rFonts w:ascii="Arial Narrow" w:hAnsi="Arial Narrow" w:cs="Arial Narrow"/>
          <w:sz w:val="20"/>
          <w:szCs w:val="20"/>
        </w:rPr>
        <w:t xml:space="preserve"> </w:t>
      </w:r>
      <w:r w:rsidRPr="00325005">
        <w:rPr>
          <w:rFonts w:ascii="Arial Narrow" w:hAnsi="Arial Narrow" w:cs="Arial Narrow"/>
          <w:sz w:val="20"/>
          <w:szCs w:val="20"/>
        </w:rPr>
        <w:t>1850</w:t>
      </w:r>
      <w:r w:rsidRPr="00325005">
        <w:rPr>
          <w:rFonts w:ascii="Arial Narrow" w:hAnsi="Arial Narrow" w:cs="Arial Narrow"/>
          <w:sz w:val="20"/>
          <w:szCs w:val="20"/>
        </w:rPr>
        <w:noBreakHyphen/>
        <w:t>1883.</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4</w:t>
      </w:r>
      <w:r w:rsidR="006662B7" w:rsidRPr="00325005">
        <w:rPr>
          <w:rFonts w:ascii="Arial Narrow" w:hAnsi="Arial Narrow" w:cs="Arial Narrow"/>
          <w:sz w:val="20"/>
          <w:szCs w:val="20"/>
        </w:rPr>
        <w:t xml:space="preserve"> 1884</w:t>
      </w:r>
      <w:r w:rsidR="006662B7" w:rsidRPr="00325005">
        <w:rPr>
          <w:rFonts w:ascii="Arial Narrow" w:hAnsi="Arial Narrow" w:cs="Arial Narrow"/>
          <w:sz w:val="20"/>
          <w:szCs w:val="20"/>
        </w:rPr>
        <w:noBreakHyphen/>
      </w:r>
      <w:r w:rsidRPr="00325005">
        <w:rPr>
          <w:rFonts w:ascii="Arial Narrow" w:hAnsi="Arial Narrow" w:cs="Arial Narrow"/>
          <w:sz w:val="20"/>
          <w:szCs w:val="20"/>
        </w:rPr>
        <w:t>1891</w:t>
      </w:r>
      <w:r w:rsidR="006662B7" w:rsidRPr="00325005">
        <w:rPr>
          <w:rFonts w:ascii="Arial Narrow" w:hAnsi="Arial Narrow" w:cs="Arial Narrow"/>
          <w:sz w:val="20"/>
          <w:szCs w:val="20"/>
        </w:rPr>
        <w:t xml:space="preserve"> juli</w:t>
      </w:r>
      <w:r w:rsidRPr="00325005">
        <w:rPr>
          <w:rFonts w:ascii="Arial Narrow" w:hAnsi="Arial Narrow" w:cs="Arial Narrow"/>
          <w:sz w:val="20"/>
          <w:szCs w:val="20"/>
        </w:rPr>
        <w:t>.</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5</w:t>
      </w:r>
      <w:r w:rsidR="006662B7" w:rsidRPr="00325005">
        <w:rPr>
          <w:rFonts w:ascii="Arial Narrow" w:hAnsi="Arial Narrow" w:cs="Arial Narrow"/>
          <w:sz w:val="20"/>
          <w:szCs w:val="20"/>
        </w:rPr>
        <w:t xml:space="preserve"> </w:t>
      </w:r>
      <w:r w:rsidRPr="00325005">
        <w:rPr>
          <w:rFonts w:ascii="Arial Narrow" w:hAnsi="Arial Narrow" w:cs="Arial Narrow"/>
          <w:sz w:val="20"/>
          <w:szCs w:val="20"/>
        </w:rPr>
        <w:t xml:space="preserve">1891 </w:t>
      </w:r>
      <w:r w:rsidR="006662B7" w:rsidRPr="00325005">
        <w:rPr>
          <w:rFonts w:ascii="Arial Narrow" w:hAnsi="Arial Narrow" w:cs="Arial Narrow"/>
          <w:sz w:val="20"/>
          <w:szCs w:val="20"/>
        </w:rPr>
        <w:t>aug.</w:t>
      </w:r>
      <w:r w:rsidR="006662B7" w:rsidRPr="00325005">
        <w:rPr>
          <w:rFonts w:ascii="Arial Narrow" w:hAnsi="Arial Narrow" w:cs="Arial Narrow"/>
          <w:sz w:val="20"/>
          <w:szCs w:val="20"/>
        </w:rPr>
        <w:noBreakHyphen/>
      </w:r>
      <w:r w:rsidRPr="00325005">
        <w:rPr>
          <w:rFonts w:ascii="Arial Narrow" w:hAnsi="Arial Narrow" w:cs="Arial Narrow"/>
          <w:sz w:val="20"/>
          <w:szCs w:val="20"/>
        </w:rPr>
        <w:t>1895.</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6</w:t>
      </w:r>
      <w:r w:rsidR="006662B7" w:rsidRPr="00325005">
        <w:rPr>
          <w:rFonts w:ascii="Arial Narrow" w:hAnsi="Arial Narrow" w:cs="Arial Narrow"/>
          <w:sz w:val="20"/>
          <w:szCs w:val="20"/>
        </w:rPr>
        <w:t xml:space="preserve"> </w:t>
      </w:r>
      <w:r w:rsidRPr="00325005">
        <w:rPr>
          <w:rFonts w:ascii="Arial Narrow" w:hAnsi="Arial Narrow" w:cs="Arial Narrow"/>
          <w:sz w:val="20"/>
          <w:szCs w:val="20"/>
        </w:rPr>
        <w:t>1896</w:t>
      </w:r>
      <w:r w:rsidRPr="00325005">
        <w:rPr>
          <w:rFonts w:ascii="Arial Narrow" w:hAnsi="Arial Narrow" w:cs="Arial Narrow"/>
          <w:sz w:val="20"/>
          <w:szCs w:val="20"/>
        </w:rPr>
        <w:noBreakHyphen/>
        <w:t>1903.</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7</w:t>
      </w:r>
      <w:r w:rsidR="006662B7" w:rsidRPr="00325005">
        <w:rPr>
          <w:rFonts w:ascii="Arial Narrow" w:hAnsi="Arial Narrow" w:cs="Arial Narrow"/>
          <w:sz w:val="20"/>
          <w:szCs w:val="20"/>
        </w:rPr>
        <w:t xml:space="preserve"> </w:t>
      </w:r>
      <w:r w:rsidRPr="00325005">
        <w:rPr>
          <w:rFonts w:ascii="Arial Narrow" w:hAnsi="Arial Narrow" w:cs="Arial Narrow"/>
          <w:sz w:val="20"/>
          <w:szCs w:val="20"/>
        </w:rPr>
        <w:t>1904</w:t>
      </w:r>
      <w:r w:rsidRPr="00325005">
        <w:rPr>
          <w:rFonts w:ascii="Arial Narrow" w:hAnsi="Arial Narrow" w:cs="Arial Narrow"/>
          <w:sz w:val="20"/>
          <w:szCs w:val="20"/>
        </w:rPr>
        <w:noBreakHyphen/>
        <w:t>1908.</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8</w:t>
      </w:r>
      <w:r w:rsidR="006662B7" w:rsidRPr="00325005">
        <w:rPr>
          <w:rFonts w:ascii="Arial Narrow" w:hAnsi="Arial Narrow" w:cs="Arial Narrow"/>
          <w:sz w:val="20"/>
          <w:szCs w:val="20"/>
        </w:rPr>
        <w:t xml:space="preserve"> </w:t>
      </w:r>
      <w:r w:rsidRPr="00325005">
        <w:rPr>
          <w:rFonts w:ascii="Arial Narrow" w:hAnsi="Arial Narrow" w:cs="Arial Narrow"/>
          <w:sz w:val="20"/>
          <w:szCs w:val="20"/>
        </w:rPr>
        <w:t>1909</w:t>
      </w:r>
      <w:r w:rsidRPr="00325005">
        <w:rPr>
          <w:rFonts w:ascii="Arial Narrow" w:hAnsi="Arial Narrow" w:cs="Arial Narrow"/>
          <w:sz w:val="20"/>
          <w:szCs w:val="20"/>
        </w:rPr>
        <w:noBreakHyphen/>
        <w:t>1911.</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t>9</w:t>
      </w:r>
      <w:r w:rsidR="006662B7" w:rsidRPr="00325005">
        <w:rPr>
          <w:rFonts w:ascii="Arial Narrow" w:hAnsi="Arial Narrow" w:cs="Arial Narrow"/>
          <w:sz w:val="20"/>
          <w:szCs w:val="20"/>
        </w:rPr>
        <w:t xml:space="preserve"> 1912-1915 feb.</w:t>
      </w:r>
    </w:p>
    <w:p w:rsidR="003342F4" w:rsidRPr="0081331E" w:rsidRDefault="0081331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 xml:space="preserve">   10 </w:t>
      </w:r>
      <w:r w:rsidR="006662B7" w:rsidRPr="0081331E">
        <w:rPr>
          <w:rFonts w:ascii="Arial Narrow" w:hAnsi="Arial Narrow" w:cs="Arial Narrow"/>
          <w:sz w:val="20"/>
          <w:szCs w:val="20"/>
        </w:rPr>
        <w:t>1915 apr.-dec.</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11</w:t>
      </w:r>
      <w:r w:rsidR="0081331E">
        <w:rPr>
          <w:rFonts w:ascii="Arial Narrow" w:hAnsi="Arial Narrow" w:cs="Arial Narrow"/>
          <w:sz w:val="20"/>
          <w:szCs w:val="20"/>
        </w:rPr>
        <w:t xml:space="preserve"> </w:t>
      </w:r>
      <w:r w:rsidRPr="0081331E">
        <w:rPr>
          <w:rFonts w:ascii="Arial Narrow" w:hAnsi="Arial Narrow" w:cs="Arial Narrow"/>
          <w:sz w:val="20"/>
          <w:szCs w:val="20"/>
        </w:rPr>
        <w:t>1916</w:t>
      </w:r>
      <w:r w:rsidRPr="0081331E">
        <w:rPr>
          <w:rFonts w:ascii="Arial Narrow" w:hAnsi="Arial Narrow" w:cs="Arial Narrow"/>
          <w:sz w:val="20"/>
          <w:szCs w:val="20"/>
        </w:rPr>
        <w:noBreakHyphen/>
        <w:t>1920.</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12</w:t>
      </w:r>
      <w:r w:rsidR="0081331E">
        <w:rPr>
          <w:rFonts w:ascii="Arial Narrow" w:hAnsi="Arial Narrow" w:cs="Arial Narrow"/>
          <w:sz w:val="20"/>
          <w:szCs w:val="20"/>
        </w:rPr>
        <w:t xml:space="preserve"> </w:t>
      </w:r>
      <w:r w:rsidRPr="0081331E">
        <w:rPr>
          <w:rFonts w:ascii="Arial Narrow" w:hAnsi="Arial Narrow" w:cs="Arial Narrow"/>
          <w:sz w:val="20"/>
          <w:szCs w:val="20"/>
        </w:rPr>
        <w:t>1921</w:t>
      </w:r>
      <w:r w:rsidRPr="0081331E">
        <w:rPr>
          <w:rFonts w:ascii="Arial Narrow" w:hAnsi="Arial Narrow" w:cs="Arial Narrow"/>
          <w:sz w:val="20"/>
          <w:szCs w:val="20"/>
        </w:rPr>
        <w:noBreakHyphen/>
        <w:t>1925.</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13</w:t>
      </w:r>
      <w:r w:rsidR="0081331E">
        <w:rPr>
          <w:rFonts w:ascii="Arial Narrow" w:hAnsi="Arial Narrow" w:cs="Arial Narrow"/>
          <w:sz w:val="20"/>
          <w:szCs w:val="20"/>
        </w:rPr>
        <w:t xml:space="preserve"> </w:t>
      </w:r>
      <w:r w:rsidRPr="0081331E">
        <w:rPr>
          <w:rFonts w:ascii="Arial Narrow" w:hAnsi="Arial Narrow" w:cs="Arial Narrow"/>
          <w:sz w:val="20"/>
          <w:szCs w:val="20"/>
        </w:rPr>
        <w:t>1926</w:t>
      </w:r>
      <w:r w:rsidRPr="0081331E">
        <w:rPr>
          <w:rFonts w:ascii="Arial Narrow" w:hAnsi="Arial Narrow" w:cs="Arial Narrow"/>
          <w:sz w:val="20"/>
          <w:szCs w:val="20"/>
        </w:rPr>
        <w:noBreakHyphen/>
        <w:t>1930.</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14</w:t>
      </w:r>
      <w:r w:rsidR="0081331E">
        <w:rPr>
          <w:rFonts w:ascii="Arial Narrow" w:hAnsi="Arial Narrow" w:cs="Arial Narrow"/>
          <w:sz w:val="20"/>
          <w:szCs w:val="20"/>
        </w:rPr>
        <w:t xml:space="preserve"> </w:t>
      </w:r>
      <w:r w:rsidRPr="0081331E">
        <w:rPr>
          <w:rFonts w:ascii="Arial Narrow" w:hAnsi="Arial Narrow" w:cs="Arial Narrow"/>
          <w:sz w:val="20"/>
          <w:szCs w:val="20"/>
        </w:rPr>
        <w:t>1931</w:t>
      </w:r>
      <w:r w:rsidRPr="0081331E">
        <w:rPr>
          <w:rFonts w:ascii="Arial Narrow" w:hAnsi="Arial Narrow" w:cs="Arial Narrow"/>
          <w:sz w:val="20"/>
          <w:szCs w:val="20"/>
        </w:rPr>
        <w:noBreakHyphen/>
        <w:t>1935.</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15</w:t>
      </w:r>
      <w:r w:rsidR="0081331E">
        <w:rPr>
          <w:rFonts w:ascii="Arial Narrow" w:hAnsi="Arial Narrow" w:cs="Arial Narrow"/>
          <w:sz w:val="20"/>
          <w:szCs w:val="20"/>
        </w:rPr>
        <w:t xml:space="preserve"> </w:t>
      </w:r>
      <w:r w:rsidRPr="0081331E">
        <w:rPr>
          <w:rFonts w:ascii="Arial Narrow" w:hAnsi="Arial Narrow" w:cs="Arial Narrow"/>
          <w:sz w:val="20"/>
          <w:szCs w:val="20"/>
        </w:rPr>
        <w:t>1936</w:t>
      </w:r>
      <w:r w:rsidRPr="0081331E">
        <w:rPr>
          <w:rFonts w:ascii="Arial Narrow" w:hAnsi="Arial Narrow" w:cs="Arial Narrow"/>
          <w:sz w:val="20"/>
          <w:szCs w:val="20"/>
        </w:rPr>
        <w:noBreakHyphen/>
        <w:t>1939.</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16</w:t>
      </w:r>
      <w:r w:rsidR="0081331E">
        <w:rPr>
          <w:rFonts w:ascii="Arial Narrow" w:hAnsi="Arial Narrow" w:cs="Arial Narrow"/>
          <w:sz w:val="20"/>
          <w:szCs w:val="20"/>
        </w:rPr>
        <w:t xml:space="preserve"> </w:t>
      </w:r>
      <w:r w:rsidRPr="0081331E">
        <w:rPr>
          <w:rFonts w:ascii="Arial Narrow" w:hAnsi="Arial Narrow" w:cs="Arial Narrow"/>
          <w:sz w:val="20"/>
          <w:szCs w:val="20"/>
        </w:rPr>
        <w:t>1940</w:t>
      </w:r>
      <w:r w:rsidRPr="0081331E">
        <w:rPr>
          <w:rFonts w:ascii="Arial Narrow" w:hAnsi="Arial Narrow" w:cs="Arial Narrow"/>
          <w:sz w:val="20"/>
          <w:szCs w:val="20"/>
        </w:rPr>
        <w:noBreakHyphen/>
        <w:t>1941.</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17</w:t>
      </w:r>
      <w:r w:rsidR="0081331E">
        <w:rPr>
          <w:rFonts w:ascii="Arial Narrow" w:hAnsi="Arial Narrow" w:cs="Arial Narrow"/>
          <w:sz w:val="20"/>
          <w:szCs w:val="20"/>
        </w:rPr>
        <w:t xml:space="preserve"> </w:t>
      </w:r>
      <w:r w:rsidRPr="0081331E">
        <w:rPr>
          <w:rFonts w:ascii="Arial Narrow" w:hAnsi="Arial Narrow" w:cs="Arial Narrow"/>
          <w:sz w:val="20"/>
          <w:szCs w:val="20"/>
        </w:rPr>
        <w:t>1945</w:t>
      </w:r>
      <w:r w:rsidRPr="0081331E">
        <w:rPr>
          <w:rFonts w:ascii="Arial Narrow" w:hAnsi="Arial Narrow" w:cs="Arial Narrow"/>
          <w:sz w:val="20"/>
          <w:szCs w:val="20"/>
        </w:rPr>
        <w:noBreakHyphen/>
        <w:t>1949.</w:t>
      </w:r>
    </w:p>
    <w:p w:rsidR="003342F4" w:rsidRPr="0081331E"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18</w:t>
      </w:r>
      <w:r w:rsidR="0081331E">
        <w:rPr>
          <w:rFonts w:ascii="Arial Narrow" w:hAnsi="Arial Narrow" w:cs="Arial Narrow"/>
          <w:sz w:val="20"/>
          <w:szCs w:val="20"/>
        </w:rPr>
        <w:t xml:space="preserve"> </w:t>
      </w:r>
      <w:r w:rsidRPr="0081331E">
        <w:rPr>
          <w:rFonts w:ascii="Arial Narrow" w:hAnsi="Arial Narrow" w:cs="Arial Narrow"/>
          <w:sz w:val="20"/>
          <w:szCs w:val="20"/>
        </w:rPr>
        <w:t>1950</w:t>
      </w:r>
      <w:r w:rsidRPr="0081331E">
        <w:rPr>
          <w:rFonts w:ascii="Arial Narrow" w:hAnsi="Arial Narrow" w:cs="Arial Narrow"/>
          <w:sz w:val="20"/>
          <w:szCs w:val="20"/>
        </w:rPr>
        <w:noBreakHyphen/>
        <w:t>1953.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81331E" w:rsidRPr="0081331E" w:rsidRDefault="0081331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81331E" w:rsidRPr="0081331E">
          <w:type w:val="continuous"/>
          <w:pgSz w:w="11906" w:h="16838"/>
          <w:pgMar w:top="1644" w:right="1700" w:bottom="850" w:left="2041" w:header="1644" w:footer="850" w:gutter="0"/>
          <w:cols w:num="2" w:space="57" w:equalWidth="0">
            <w:col w:w="4053" w:space="57"/>
            <w:col w:w="4055"/>
          </w:cols>
          <w:noEndnote/>
        </w:sectPr>
      </w:pPr>
    </w:p>
    <w:p w:rsidR="003342F4" w:rsidRDefault="003342F4" w:rsidP="0081331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81331E">
        <w:rPr>
          <w:rFonts w:ascii="Arial Narrow" w:hAnsi="Arial Narrow" w:cs="Arial Narrow"/>
          <w:sz w:val="20"/>
          <w:szCs w:val="20"/>
        </w:rPr>
        <w:tab/>
        <w:t>19</w:t>
      </w:r>
      <w:r w:rsidR="0081331E">
        <w:rPr>
          <w:rFonts w:ascii="Arial Narrow" w:hAnsi="Arial Narrow" w:cs="Arial Narrow"/>
          <w:sz w:val="20"/>
          <w:szCs w:val="20"/>
        </w:rPr>
        <w:t xml:space="preserve"> </w:t>
      </w:r>
      <w:r w:rsidRPr="0081331E">
        <w:rPr>
          <w:rFonts w:ascii="Arial Narrow" w:hAnsi="Arial Narrow" w:cs="Arial Narrow"/>
          <w:sz w:val="20"/>
          <w:szCs w:val="20"/>
        </w:rPr>
        <w:t>Notul</w:t>
      </w:r>
      <w:r>
        <w:rPr>
          <w:rFonts w:ascii="Arial Narrow" w:hAnsi="Arial Narrow" w:cs="Arial Narrow"/>
          <w:sz w:val="20"/>
          <w:szCs w:val="20"/>
        </w:rPr>
        <w:t xml:space="preserve">en van de besloten vergaderingen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81331E">
        <w:rPr>
          <w:rFonts w:ascii="Arial Narrow" w:hAnsi="Arial Narrow" w:cs="Arial Narrow"/>
          <w:sz w:val="20"/>
          <w:szCs w:val="20"/>
        </w:rPr>
        <w:t xml:space="preserve"> </w:t>
      </w:r>
      <w:r>
        <w:rPr>
          <w:rFonts w:ascii="Arial Narrow" w:hAnsi="Arial Narrow" w:cs="Arial Narrow"/>
          <w:sz w:val="20"/>
          <w:szCs w:val="20"/>
        </w:rPr>
        <w:t>1916</w:t>
      </w:r>
      <w:r>
        <w:rPr>
          <w:rFonts w:ascii="Arial Narrow" w:hAnsi="Arial Narrow" w:cs="Arial Narrow"/>
          <w:sz w:val="20"/>
          <w:szCs w:val="20"/>
        </w:rPr>
        <w:noBreakHyphen/>
        <w:t>1941.</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1331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20-23</w:t>
      </w:r>
      <w:r w:rsidR="0081331E">
        <w:rPr>
          <w:rFonts w:ascii="Arial Narrow" w:hAnsi="Arial Narrow" w:cs="Arial Narrow"/>
          <w:sz w:val="20"/>
          <w:szCs w:val="20"/>
        </w:rPr>
        <w:t xml:space="preserve"> </w:t>
      </w:r>
      <w:r>
        <w:rPr>
          <w:rFonts w:ascii="Arial Narrow" w:hAnsi="Arial Narrow" w:cs="Arial Narrow"/>
          <w:sz w:val="20"/>
          <w:szCs w:val="20"/>
        </w:rPr>
        <w:t xml:space="preserve">Indexen op de notulen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81331E">
        <w:rPr>
          <w:rFonts w:ascii="Arial Narrow" w:hAnsi="Arial Narrow" w:cs="Arial Narrow"/>
          <w:sz w:val="20"/>
          <w:szCs w:val="20"/>
        </w:rPr>
        <w:t xml:space="preserve"> </w:t>
      </w:r>
      <w:r>
        <w:rPr>
          <w:rFonts w:ascii="Arial Narrow" w:hAnsi="Arial Narrow" w:cs="Arial Narrow"/>
          <w:sz w:val="20"/>
          <w:szCs w:val="20"/>
        </w:rPr>
        <w:t>1875-1902, 1920-1953.</w:t>
      </w:r>
      <w:r>
        <w:rPr>
          <w:rFonts w:ascii="Arial Narrow" w:hAnsi="Arial Narrow" w:cs="Arial Narrow"/>
          <w:sz w:val="20"/>
          <w:szCs w:val="20"/>
        </w:rPr>
        <w:tab/>
        <w:t>1 deel en 4 katernen</w:t>
      </w:r>
    </w:p>
    <w:p w:rsidR="003342F4" w:rsidRDefault="003342F4">
      <w:pPr>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w:t>
      </w:r>
      <w:r w:rsidR="0081331E">
        <w:rPr>
          <w:rFonts w:ascii="Arial Narrow" w:hAnsi="Arial Narrow" w:cs="Arial Narrow"/>
          <w:sz w:val="20"/>
          <w:szCs w:val="20"/>
        </w:rPr>
        <w:t xml:space="preserve"> </w:t>
      </w:r>
      <w:r>
        <w:rPr>
          <w:rFonts w:ascii="Arial Narrow" w:hAnsi="Arial Narrow" w:cs="Arial Narrow"/>
          <w:sz w:val="20"/>
          <w:szCs w:val="20"/>
        </w:rPr>
        <w:t>1875-1902.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w:t>
      </w:r>
      <w:r w:rsidR="0081331E">
        <w:rPr>
          <w:rFonts w:ascii="Arial Narrow" w:hAnsi="Arial Narrow" w:cs="Arial Narrow"/>
          <w:sz w:val="20"/>
          <w:szCs w:val="20"/>
        </w:rPr>
        <w:t xml:space="preserve"> </w:t>
      </w:r>
      <w:r>
        <w:rPr>
          <w:rFonts w:ascii="Arial Narrow" w:hAnsi="Arial Narrow" w:cs="Arial Narrow"/>
          <w:sz w:val="20"/>
          <w:szCs w:val="20"/>
        </w:rPr>
        <w:t>1920-1934.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22</w:t>
      </w:r>
      <w:r w:rsidR="0081331E">
        <w:rPr>
          <w:rFonts w:ascii="Arial Narrow" w:hAnsi="Arial Narrow" w:cs="Arial Narrow"/>
          <w:sz w:val="20"/>
          <w:szCs w:val="20"/>
        </w:rPr>
        <w:t xml:space="preserve"> </w:t>
      </w:r>
      <w:r>
        <w:rPr>
          <w:rFonts w:ascii="Arial Narrow" w:hAnsi="Arial Narrow" w:cs="Arial Narrow"/>
          <w:sz w:val="20"/>
          <w:szCs w:val="20"/>
        </w:rPr>
        <w:t>1935-1949.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w:t>
      </w:r>
      <w:r w:rsidR="0081331E">
        <w:rPr>
          <w:rFonts w:ascii="Arial Narrow" w:hAnsi="Arial Narrow" w:cs="Arial Narrow"/>
          <w:sz w:val="20"/>
          <w:szCs w:val="20"/>
        </w:rPr>
        <w:t xml:space="preserve"> </w:t>
      </w:r>
      <w:r>
        <w:rPr>
          <w:rFonts w:ascii="Arial Narrow" w:hAnsi="Arial Narrow" w:cs="Arial Narrow"/>
          <w:sz w:val="20"/>
          <w:szCs w:val="20"/>
        </w:rPr>
        <w:t>1950-1953.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81331E" w:rsidRDefault="0081331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81331E">
          <w:type w:val="continuous"/>
          <w:pgSz w:w="11906" w:h="16838"/>
          <w:pgMar w:top="1644" w:right="1700" w:bottom="850" w:left="2041" w:header="1644" w:footer="850" w:gutter="0"/>
          <w:cols w:num="2" w:space="57" w:equalWidth="0">
            <w:col w:w="4053" w:space="57"/>
            <w:col w:w="4055"/>
          </w:cols>
          <w:noEndnote/>
        </w:sectPr>
      </w:pPr>
    </w:p>
    <w:p w:rsidR="003342F4" w:rsidRDefault="003342F4" w:rsidP="0081331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24-36</w:t>
      </w:r>
      <w:r w:rsidR="0081331E">
        <w:rPr>
          <w:rFonts w:ascii="Arial Narrow" w:hAnsi="Arial Narrow" w:cs="Arial Narrow"/>
          <w:sz w:val="20"/>
          <w:szCs w:val="20"/>
        </w:rPr>
        <w:t xml:space="preserve"> </w:t>
      </w:r>
      <w:r>
        <w:rPr>
          <w:rFonts w:ascii="Arial Narrow" w:hAnsi="Arial Narrow" w:cs="Arial Narrow"/>
          <w:sz w:val="20"/>
          <w:szCs w:val="20"/>
        </w:rPr>
        <w:t xml:space="preserve">Notulen </w:t>
      </w:r>
      <w:r w:rsidR="0081331E">
        <w:rPr>
          <w:rFonts w:ascii="Arial Narrow" w:hAnsi="Arial Narrow" w:cs="Arial Narrow"/>
          <w:sz w:val="20"/>
          <w:szCs w:val="20"/>
        </w:rPr>
        <w:t xml:space="preserve">van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wethouders:notulen"</w:instrText>
      </w:r>
      <w:r w:rsidR="00667BF8">
        <w:rPr>
          <w:rFonts w:ascii="Arial Narrow" w:hAnsi="Arial Narrow" w:cs="Arial Narrow"/>
          <w:sz w:val="20"/>
          <w:szCs w:val="20"/>
        </w:rPr>
        <w:fldChar w:fldCharType="end"/>
      </w:r>
      <w:r>
        <w:rPr>
          <w:rFonts w:ascii="Arial Narrow" w:hAnsi="Arial Narrow" w:cs="Arial Narrow"/>
          <w:sz w:val="20"/>
          <w:szCs w:val="20"/>
        </w:rPr>
        <w:t>burgemeester en wethouders,</w:t>
      </w:r>
      <w:r w:rsidR="0081331E">
        <w:rPr>
          <w:rFonts w:ascii="Arial Narrow" w:hAnsi="Arial Narrow" w:cs="Arial Narrow"/>
          <w:sz w:val="20"/>
          <w:szCs w:val="20"/>
        </w:rPr>
        <w:t xml:space="preserve"> </w:t>
      </w:r>
      <w:r>
        <w:rPr>
          <w:rFonts w:ascii="Arial Narrow" w:hAnsi="Arial Narrow" w:cs="Arial Narrow"/>
          <w:sz w:val="20"/>
          <w:szCs w:val="20"/>
        </w:rPr>
        <w:t>1844-1942, 1945-1953.</w:t>
      </w:r>
      <w:r>
        <w:rPr>
          <w:rFonts w:ascii="Arial Narrow" w:hAnsi="Arial Narrow" w:cs="Arial Narrow"/>
          <w:sz w:val="20"/>
          <w:szCs w:val="20"/>
        </w:rPr>
        <w:tab/>
        <w:t>4 delen en 9 omslagen</w:t>
      </w:r>
    </w:p>
    <w:p w:rsidR="003342F4" w:rsidRDefault="0081331E">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vanaf september 1941 tot en met 1942 neemt de burgemeester besluiten na overleg met de wethouders.</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w:t>
      </w:r>
      <w:r w:rsidR="0081331E">
        <w:rPr>
          <w:rFonts w:ascii="Arial Narrow" w:hAnsi="Arial Narrow" w:cs="Arial Narrow"/>
          <w:sz w:val="20"/>
          <w:szCs w:val="20"/>
        </w:rPr>
        <w:t xml:space="preserve"> </w:t>
      </w:r>
      <w:r>
        <w:rPr>
          <w:rFonts w:ascii="Arial Narrow" w:hAnsi="Arial Narrow" w:cs="Arial Narrow"/>
          <w:sz w:val="20"/>
          <w:szCs w:val="20"/>
        </w:rPr>
        <w:t>1844</w:t>
      </w:r>
      <w:r>
        <w:rPr>
          <w:rFonts w:ascii="Arial Narrow" w:hAnsi="Arial Narrow" w:cs="Arial Narrow"/>
          <w:sz w:val="20"/>
          <w:szCs w:val="20"/>
        </w:rPr>
        <w:noBreakHyphen/>
        <w:t>1849.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25</w:t>
      </w:r>
      <w:r w:rsidR="0081331E">
        <w:rPr>
          <w:rFonts w:ascii="Arial Narrow" w:hAnsi="Arial Narrow" w:cs="Arial Narrow"/>
          <w:sz w:val="20"/>
          <w:szCs w:val="20"/>
        </w:rPr>
        <w:t xml:space="preserve"> </w:t>
      </w:r>
      <w:r>
        <w:rPr>
          <w:rFonts w:ascii="Arial Narrow" w:hAnsi="Arial Narrow" w:cs="Arial Narrow"/>
          <w:sz w:val="20"/>
          <w:szCs w:val="20"/>
        </w:rPr>
        <w:t>1850</w:t>
      </w:r>
      <w:r>
        <w:rPr>
          <w:rFonts w:ascii="Arial Narrow" w:hAnsi="Arial Narrow" w:cs="Arial Narrow"/>
          <w:sz w:val="20"/>
          <w:szCs w:val="20"/>
        </w:rPr>
        <w:noBreakHyphen/>
        <w:t>1904.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26</w:t>
      </w:r>
      <w:r w:rsidR="0081331E">
        <w:rPr>
          <w:rFonts w:ascii="Arial Narrow" w:hAnsi="Arial Narrow" w:cs="Arial Narrow"/>
          <w:sz w:val="20"/>
          <w:szCs w:val="20"/>
        </w:rPr>
        <w:t xml:space="preserve"> </w:t>
      </w:r>
      <w:r>
        <w:rPr>
          <w:rFonts w:ascii="Arial Narrow" w:hAnsi="Arial Narrow" w:cs="Arial Narrow"/>
          <w:sz w:val="20"/>
          <w:szCs w:val="20"/>
        </w:rPr>
        <w:t>1909</w:t>
      </w:r>
      <w:r>
        <w:rPr>
          <w:rFonts w:ascii="Arial Narrow" w:hAnsi="Arial Narrow" w:cs="Arial Narrow"/>
          <w:sz w:val="20"/>
          <w:szCs w:val="20"/>
        </w:rPr>
        <w:noBreakHyphen/>
        <w:t>1911.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w:t>
      </w:r>
      <w:r w:rsidR="0081331E">
        <w:rPr>
          <w:rFonts w:ascii="Arial Narrow" w:hAnsi="Arial Narrow" w:cs="Arial Narrow"/>
          <w:sz w:val="20"/>
          <w:szCs w:val="20"/>
        </w:rPr>
        <w:t xml:space="preserve"> </w:t>
      </w:r>
      <w:r>
        <w:rPr>
          <w:rFonts w:ascii="Arial Narrow" w:hAnsi="Arial Narrow" w:cs="Arial Narrow"/>
          <w:sz w:val="20"/>
          <w:szCs w:val="20"/>
        </w:rPr>
        <w:t>1912</w:t>
      </w:r>
      <w:r>
        <w:rPr>
          <w:rFonts w:ascii="Arial Narrow" w:hAnsi="Arial Narrow" w:cs="Arial Narrow"/>
          <w:sz w:val="20"/>
          <w:szCs w:val="20"/>
        </w:rPr>
        <w:noBreakHyphen/>
        <w:t>1915.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w:t>
      </w:r>
      <w:r w:rsidR="0081331E">
        <w:rPr>
          <w:rFonts w:ascii="Arial Narrow" w:hAnsi="Arial Narrow" w:cs="Arial Narrow"/>
          <w:sz w:val="20"/>
          <w:szCs w:val="20"/>
        </w:rPr>
        <w:t xml:space="preserve"> </w:t>
      </w:r>
      <w:r>
        <w:rPr>
          <w:rFonts w:ascii="Arial Narrow" w:hAnsi="Arial Narrow" w:cs="Arial Narrow"/>
          <w:sz w:val="20"/>
          <w:szCs w:val="20"/>
        </w:rPr>
        <w:t>1916</w:t>
      </w:r>
      <w:r>
        <w:rPr>
          <w:rFonts w:ascii="Arial Narrow" w:hAnsi="Arial Narrow" w:cs="Arial Narrow"/>
          <w:sz w:val="20"/>
          <w:szCs w:val="20"/>
        </w:rPr>
        <w:noBreakHyphen/>
        <w:t>1920.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w:t>
      </w:r>
      <w:r w:rsidR="0081331E">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noBreakHyphen/>
        <w:t>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w:t>
      </w:r>
      <w:r w:rsidR="0081331E">
        <w:rPr>
          <w:rFonts w:ascii="Arial Narrow" w:hAnsi="Arial Narrow" w:cs="Arial Narrow"/>
          <w:sz w:val="20"/>
          <w:szCs w:val="20"/>
        </w:rPr>
        <w:t xml:space="preserve"> </w:t>
      </w:r>
      <w:r>
        <w:rPr>
          <w:rFonts w:ascii="Arial Narrow" w:hAnsi="Arial Narrow" w:cs="Arial Narrow"/>
          <w:sz w:val="20"/>
          <w:szCs w:val="20"/>
        </w:rPr>
        <w:t>1926</w:t>
      </w:r>
      <w:r>
        <w:rPr>
          <w:rFonts w:ascii="Arial Narrow" w:hAnsi="Arial Narrow" w:cs="Arial Narrow"/>
          <w:sz w:val="20"/>
          <w:szCs w:val="20"/>
        </w:rPr>
        <w:noBreakHyphen/>
        <w:t>1930.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31</w:t>
      </w:r>
      <w:r w:rsidR="0081331E">
        <w:rPr>
          <w:rFonts w:ascii="Arial Narrow" w:hAnsi="Arial Narrow" w:cs="Arial Narrow"/>
          <w:sz w:val="20"/>
          <w:szCs w:val="20"/>
        </w:rPr>
        <w:t xml:space="preserve"> </w:t>
      </w:r>
      <w:r>
        <w:rPr>
          <w:rFonts w:ascii="Arial Narrow" w:hAnsi="Arial Narrow" w:cs="Arial Narrow"/>
          <w:sz w:val="20"/>
          <w:szCs w:val="20"/>
        </w:rPr>
        <w:t>1931</w:t>
      </w:r>
      <w:r>
        <w:rPr>
          <w:rFonts w:ascii="Arial Narrow" w:hAnsi="Arial Narrow" w:cs="Arial Narrow"/>
          <w:sz w:val="20"/>
          <w:szCs w:val="20"/>
        </w:rPr>
        <w:noBreakHyphen/>
        <w:t>1935.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w:t>
      </w:r>
      <w:r w:rsidR="0081331E">
        <w:rPr>
          <w:rFonts w:ascii="Arial Narrow" w:hAnsi="Arial Narrow" w:cs="Arial Narrow"/>
          <w:sz w:val="20"/>
          <w:szCs w:val="20"/>
        </w:rPr>
        <w:t xml:space="preserve"> </w:t>
      </w:r>
      <w:r>
        <w:rPr>
          <w:rFonts w:ascii="Arial Narrow" w:hAnsi="Arial Narrow" w:cs="Arial Narrow"/>
          <w:sz w:val="20"/>
          <w:szCs w:val="20"/>
        </w:rPr>
        <w:t>1936</w:t>
      </w:r>
      <w:r>
        <w:rPr>
          <w:rFonts w:ascii="Arial Narrow" w:hAnsi="Arial Narrow" w:cs="Arial Narrow"/>
          <w:sz w:val="20"/>
          <w:szCs w:val="20"/>
        </w:rPr>
        <w:noBreakHyphen/>
        <w:t>1938.</w:t>
      </w:r>
    </w:p>
    <w:p w:rsidR="003342F4" w:rsidRDefault="0081331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sidR="003342F4">
        <w:rPr>
          <w:rFonts w:ascii="Arial Narrow" w:hAnsi="Arial Narrow" w:cs="Arial Narrow"/>
          <w:sz w:val="20"/>
          <w:szCs w:val="20"/>
        </w:rPr>
        <w:t>33</w:t>
      </w:r>
      <w:r>
        <w:rPr>
          <w:rFonts w:ascii="Arial Narrow" w:hAnsi="Arial Narrow" w:cs="Arial Narrow"/>
          <w:sz w:val="20"/>
          <w:szCs w:val="20"/>
        </w:rPr>
        <w:t xml:space="preserve"> </w:t>
      </w:r>
      <w:r w:rsidR="003342F4">
        <w:rPr>
          <w:rFonts w:ascii="Arial Narrow" w:hAnsi="Arial Narrow" w:cs="Arial Narrow"/>
          <w:sz w:val="20"/>
          <w:szCs w:val="20"/>
        </w:rPr>
        <w:t>1939.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w:t>
      </w:r>
      <w:r w:rsidR="0081331E">
        <w:rPr>
          <w:rFonts w:ascii="Arial Narrow" w:hAnsi="Arial Narrow" w:cs="Arial Narrow"/>
          <w:sz w:val="20"/>
          <w:szCs w:val="20"/>
        </w:rPr>
        <w:t xml:space="preserve"> </w:t>
      </w:r>
      <w:r>
        <w:rPr>
          <w:rFonts w:ascii="Arial Narrow" w:hAnsi="Arial Narrow" w:cs="Arial Narrow"/>
          <w:sz w:val="20"/>
          <w:szCs w:val="20"/>
        </w:rPr>
        <w:t>1940-1942.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35</w:t>
      </w:r>
      <w:r w:rsidR="0081331E">
        <w:rPr>
          <w:rFonts w:ascii="Arial Narrow" w:hAnsi="Arial Narrow" w:cs="Arial Narrow"/>
          <w:sz w:val="20"/>
          <w:szCs w:val="20"/>
        </w:rPr>
        <w:t xml:space="preserve"> </w:t>
      </w:r>
      <w:r>
        <w:rPr>
          <w:rFonts w:ascii="Arial Narrow" w:hAnsi="Arial Narrow" w:cs="Arial Narrow"/>
          <w:sz w:val="20"/>
          <w:szCs w:val="20"/>
        </w:rPr>
        <w:t>1945</w:t>
      </w:r>
      <w:r>
        <w:rPr>
          <w:rFonts w:ascii="Arial Narrow" w:hAnsi="Arial Narrow" w:cs="Arial Narrow"/>
          <w:sz w:val="20"/>
          <w:szCs w:val="20"/>
        </w:rPr>
        <w:noBreakHyphen/>
        <w:t>1949.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36</w:t>
      </w:r>
      <w:r w:rsidR="0081331E">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noBreakHyphen/>
        <w:t>1953.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1331E">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37-172</w:t>
      </w:r>
      <w:r w:rsidR="0081331E">
        <w:rPr>
          <w:rFonts w:ascii="Arial Narrow" w:hAnsi="Arial Narrow" w:cs="Arial Narrow"/>
          <w:sz w:val="20"/>
          <w:szCs w:val="20"/>
        </w:rPr>
        <w:t xml:space="preserve"> </w:t>
      </w:r>
      <w:r>
        <w:rPr>
          <w:rFonts w:ascii="Arial Narrow" w:hAnsi="Arial Narrow" w:cs="Arial Narrow"/>
          <w:sz w:val="20"/>
          <w:szCs w:val="20"/>
        </w:rPr>
        <w:t>Ingekomen stukken,</w:t>
      </w:r>
      <w:r w:rsidR="0081331E">
        <w:rPr>
          <w:rFonts w:ascii="Arial Narrow" w:hAnsi="Arial Narrow" w:cs="Arial Narrow"/>
          <w:sz w:val="20"/>
          <w:szCs w:val="20"/>
        </w:rPr>
        <w:t xml:space="preserve"> </w:t>
      </w:r>
      <w:r>
        <w:rPr>
          <w:rFonts w:ascii="Arial Narrow" w:hAnsi="Arial Narrow" w:cs="Arial Narrow"/>
          <w:sz w:val="20"/>
          <w:szCs w:val="20"/>
        </w:rPr>
        <w:t>1812-1934.</w:t>
      </w:r>
      <w:r>
        <w:rPr>
          <w:rFonts w:ascii="Arial Narrow" w:hAnsi="Arial Narrow" w:cs="Arial Narrow"/>
          <w:sz w:val="20"/>
          <w:szCs w:val="20"/>
        </w:rPr>
        <w:tab/>
        <w:t>136 omslagen</w:t>
      </w:r>
    </w:p>
    <w:p w:rsidR="003342F4" w:rsidRDefault="003342F4">
      <w:pPr>
        <w:keepNext/>
        <w:keepLines/>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w:t>
      </w:r>
      <w:r w:rsidR="0081331E">
        <w:rPr>
          <w:rFonts w:ascii="Arial Narrow" w:hAnsi="Arial Narrow" w:cs="Arial Narrow"/>
          <w:sz w:val="20"/>
          <w:szCs w:val="20"/>
        </w:rPr>
        <w:t xml:space="preserve"> </w:t>
      </w:r>
      <w:r>
        <w:rPr>
          <w:rFonts w:ascii="Arial Narrow" w:hAnsi="Arial Narrow" w:cs="Arial Narrow"/>
          <w:sz w:val="20"/>
          <w:szCs w:val="20"/>
        </w:rPr>
        <w:t>1812.</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w:t>
      </w:r>
      <w:r w:rsidR="0081331E">
        <w:rPr>
          <w:rFonts w:ascii="Arial Narrow" w:hAnsi="Arial Narrow" w:cs="Arial Narrow"/>
          <w:sz w:val="20"/>
          <w:szCs w:val="20"/>
        </w:rPr>
        <w:t xml:space="preserve"> </w:t>
      </w:r>
      <w:r>
        <w:rPr>
          <w:rFonts w:ascii="Arial Narrow" w:hAnsi="Arial Narrow" w:cs="Arial Narrow"/>
          <w:sz w:val="20"/>
          <w:szCs w:val="20"/>
        </w:rPr>
        <w:t>1813.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w:t>
      </w:r>
      <w:r w:rsidR="0081331E">
        <w:rPr>
          <w:rFonts w:ascii="Arial Narrow" w:hAnsi="Arial Narrow" w:cs="Arial Narrow"/>
          <w:sz w:val="20"/>
          <w:szCs w:val="20"/>
        </w:rPr>
        <w:t xml:space="preserve"> </w:t>
      </w:r>
      <w:r>
        <w:rPr>
          <w:rFonts w:ascii="Arial Narrow" w:hAnsi="Arial Narrow" w:cs="Arial Narrow"/>
          <w:sz w:val="20"/>
          <w:szCs w:val="20"/>
        </w:rPr>
        <w:t xml:space="preserve">1814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w:t>
      </w:r>
      <w:r w:rsidR="0081331E">
        <w:rPr>
          <w:rFonts w:ascii="Arial Narrow" w:hAnsi="Arial Narrow" w:cs="Arial Narrow"/>
          <w:sz w:val="20"/>
          <w:szCs w:val="20"/>
        </w:rPr>
        <w:t xml:space="preserve"> 1814</w:t>
      </w:r>
      <w:r>
        <w:rPr>
          <w:rFonts w:ascii="Arial Narrow" w:hAnsi="Arial Narrow" w:cs="Arial Narrow"/>
          <w:sz w:val="20"/>
          <w:szCs w:val="20"/>
        </w:rPr>
        <w:t xml:space="preserve"> juli </w:t>
      </w:r>
      <w:r>
        <w:rPr>
          <w:rFonts w:ascii="Arial Narrow" w:hAnsi="Arial Narrow" w:cs="Arial Narrow"/>
          <w:sz w:val="20"/>
          <w:szCs w:val="20"/>
        </w:rPr>
        <w:noBreakHyphen/>
        <w:t xml:space="preserve"> 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w:t>
      </w:r>
      <w:r w:rsidR="0081331E">
        <w:rPr>
          <w:rFonts w:ascii="Arial Narrow" w:hAnsi="Arial Narrow" w:cs="Arial Narrow"/>
          <w:sz w:val="20"/>
          <w:szCs w:val="20"/>
        </w:rPr>
        <w:t xml:space="preserve"> 1815 </w:t>
      </w:r>
      <w:r>
        <w:rPr>
          <w:rFonts w:ascii="Arial Narrow" w:hAnsi="Arial Narrow" w:cs="Arial Narrow"/>
          <w:sz w:val="20"/>
          <w:szCs w:val="20"/>
        </w:rPr>
        <w:t xml:space="preserve">jan. </w:t>
      </w:r>
      <w:r>
        <w:rPr>
          <w:rFonts w:ascii="Arial Narrow" w:hAnsi="Arial Narrow" w:cs="Arial Narrow"/>
          <w:sz w:val="20"/>
          <w:szCs w:val="20"/>
        </w:rPr>
        <w:noBreakHyphen/>
        <w:t xml:space="preserve"> juni.</w:t>
      </w:r>
    </w:p>
    <w:p w:rsidR="003342F4" w:rsidRDefault="001E5AC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ab/>
        <w:t>42</w:t>
      </w:r>
      <w:r w:rsidR="0081331E">
        <w:rPr>
          <w:rFonts w:ascii="Arial Narrow" w:hAnsi="Arial Narrow" w:cs="Arial Narrow"/>
          <w:sz w:val="20"/>
          <w:szCs w:val="20"/>
        </w:rPr>
        <w:t xml:space="preserve"> </w:t>
      </w:r>
      <w:r w:rsidR="003342F4">
        <w:rPr>
          <w:rFonts w:ascii="Arial Narrow" w:hAnsi="Arial Narrow" w:cs="Arial Narrow"/>
          <w:sz w:val="20"/>
          <w:szCs w:val="20"/>
        </w:rPr>
        <w:t xml:space="preserve">1815, juli </w:t>
      </w:r>
      <w:r w:rsidR="003342F4">
        <w:rPr>
          <w:rFonts w:ascii="Arial Narrow" w:hAnsi="Arial Narrow" w:cs="Arial Narrow"/>
          <w:sz w:val="20"/>
          <w:szCs w:val="20"/>
        </w:rPr>
        <w:noBreakHyphen/>
        <w:t xml:space="preserve"> 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43</w:t>
      </w:r>
      <w:r w:rsidR="0081331E">
        <w:rPr>
          <w:rFonts w:ascii="Arial Narrow" w:hAnsi="Arial Narrow" w:cs="Arial Narrow"/>
          <w:sz w:val="20"/>
          <w:szCs w:val="20"/>
        </w:rPr>
        <w:t xml:space="preserve"> </w:t>
      </w:r>
      <w:r>
        <w:rPr>
          <w:rFonts w:ascii="Arial Narrow" w:hAnsi="Arial Narrow" w:cs="Arial Narrow"/>
          <w:sz w:val="20"/>
          <w:szCs w:val="20"/>
        </w:rPr>
        <w:t xml:space="preserve">1816,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w:t>
      </w:r>
      <w:r w:rsidR="0081331E">
        <w:rPr>
          <w:rFonts w:ascii="Arial Narrow" w:hAnsi="Arial Narrow" w:cs="Arial Narrow"/>
          <w:sz w:val="20"/>
          <w:szCs w:val="20"/>
        </w:rPr>
        <w:t xml:space="preserve"> </w:t>
      </w:r>
      <w:r>
        <w:rPr>
          <w:rFonts w:ascii="Arial Narrow" w:hAnsi="Arial Narrow" w:cs="Arial Narrow"/>
          <w:sz w:val="20"/>
          <w:szCs w:val="20"/>
        </w:rPr>
        <w:t xml:space="preserve">1816,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w:t>
      </w:r>
      <w:r w:rsidR="0081331E">
        <w:rPr>
          <w:rFonts w:ascii="Arial Narrow" w:hAnsi="Arial Narrow" w:cs="Arial Narrow"/>
          <w:sz w:val="20"/>
          <w:szCs w:val="20"/>
        </w:rPr>
        <w:t xml:space="preserve"> </w:t>
      </w:r>
      <w:r>
        <w:rPr>
          <w:rFonts w:ascii="Arial Narrow" w:hAnsi="Arial Narrow" w:cs="Arial Narrow"/>
          <w:sz w:val="20"/>
          <w:szCs w:val="20"/>
        </w:rPr>
        <w:t xml:space="preserve">1817,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w:t>
      </w:r>
      <w:r w:rsidR="0081331E">
        <w:rPr>
          <w:rFonts w:ascii="Arial Narrow" w:hAnsi="Arial Narrow" w:cs="Arial Narrow"/>
          <w:sz w:val="20"/>
          <w:szCs w:val="20"/>
        </w:rPr>
        <w:t xml:space="preserve"> </w:t>
      </w:r>
      <w:r>
        <w:rPr>
          <w:rFonts w:ascii="Arial Narrow" w:hAnsi="Arial Narrow" w:cs="Arial Narrow"/>
          <w:sz w:val="20"/>
          <w:szCs w:val="20"/>
        </w:rPr>
        <w:t xml:space="preserve">1817,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47</w:t>
      </w:r>
      <w:r w:rsidR="0081331E">
        <w:rPr>
          <w:rFonts w:ascii="Arial Narrow" w:hAnsi="Arial Narrow" w:cs="Arial Narrow"/>
          <w:sz w:val="20"/>
          <w:szCs w:val="20"/>
        </w:rPr>
        <w:t xml:space="preserve"> </w:t>
      </w:r>
      <w:r>
        <w:rPr>
          <w:rFonts w:ascii="Arial Narrow" w:hAnsi="Arial Narrow" w:cs="Arial Narrow"/>
          <w:sz w:val="20"/>
          <w:szCs w:val="20"/>
        </w:rPr>
        <w:t xml:space="preserve">1818,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w:t>
      </w:r>
      <w:r w:rsidR="0081331E">
        <w:rPr>
          <w:rFonts w:ascii="Arial Narrow" w:hAnsi="Arial Narrow" w:cs="Arial Narrow"/>
          <w:sz w:val="20"/>
          <w:szCs w:val="20"/>
        </w:rPr>
        <w:t xml:space="preserve"> </w:t>
      </w:r>
      <w:r>
        <w:rPr>
          <w:rFonts w:ascii="Arial Narrow" w:hAnsi="Arial Narrow" w:cs="Arial Narrow"/>
          <w:sz w:val="20"/>
          <w:szCs w:val="20"/>
        </w:rPr>
        <w:t xml:space="preserve">1818,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49</w:t>
      </w:r>
      <w:r w:rsidR="0081331E">
        <w:rPr>
          <w:rFonts w:ascii="Arial Narrow" w:hAnsi="Arial Narrow" w:cs="Arial Narrow"/>
          <w:sz w:val="20"/>
          <w:szCs w:val="20"/>
        </w:rPr>
        <w:t xml:space="preserve"> </w:t>
      </w:r>
      <w:r>
        <w:rPr>
          <w:rFonts w:ascii="Arial Narrow" w:hAnsi="Arial Narrow" w:cs="Arial Narrow"/>
          <w:sz w:val="20"/>
          <w:szCs w:val="20"/>
        </w:rPr>
        <w:t xml:space="preserve">1819,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50</w:t>
      </w:r>
      <w:r w:rsidR="0081331E">
        <w:rPr>
          <w:rFonts w:ascii="Arial Narrow" w:hAnsi="Arial Narrow" w:cs="Arial Narrow"/>
          <w:sz w:val="20"/>
          <w:szCs w:val="20"/>
        </w:rPr>
        <w:t xml:space="preserve"> </w:t>
      </w:r>
      <w:r>
        <w:rPr>
          <w:rFonts w:ascii="Arial Narrow" w:hAnsi="Arial Narrow" w:cs="Arial Narrow"/>
          <w:sz w:val="20"/>
          <w:szCs w:val="20"/>
        </w:rPr>
        <w:t xml:space="preserve">1819,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51</w:t>
      </w:r>
      <w:r w:rsidR="0081331E">
        <w:rPr>
          <w:rFonts w:ascii="Arial Narrow" w:hAnsi="Arial Narrow" w:cs="Arial Narrow"/>
          <w:sz w:val="20"/>
          <w:szCs w:val="20"/>
        </w:rPr>
        <w:t xml:space="preserve"> </w:t>
      </w:r>
      <w:r>
        <w:rPr>
          <w:rFonts w:ascii="Arial Narrow" w:hAnsi="Arial Narrow" w:cs="Arial Narrow"/>
          <w:sz w:val="20"/>
          <w:szCs w:val="20"/>
        </w:rPr>
        <w:t xml:space="preserve">1820,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w:t>
      </w:r>
      <w:r w:rsidR="0081331E">
        <w:rPr>
          <w:rFonts w:ascii="Arial Narrow" w:hAnsi="Arial Narrow" w:cs="Arial Narrow"/>
          <w:sz w:val="20"/>
          <w:szCs w:val="20"/>
        </w:rPr>
        <w:t xml:space="preserve"> </w:t>
      </w:r>
      <w:r>
        <w:rPr>
          <w:rFonts w:ascii="Arial Narrow" w:hAnsi="Arial Narrow" w:cs="Arial Narrow"/>
          <w:sz w:val="20"/>
          <w:szCs w:val="20"/>
        </w:rPr>
        <w:t xml:space="preserve">1820,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w:t>
      </w:r>
      <w:r w:rsidR="0081331E">
        <w:rPr>
          <w:rFonts w:ascii="Arial Narrow" w:hAnsi="Arial Narrow" w:cs="Arial Narrow"/>
          <w:sz w:val="20"/>
          <w:szCs w:val="20"/>
        </w:rPr>
        <w:t xml:space="preserve"> </w:t>
      </w:r>
      <w:r>
        <w:rPr>
          <w:rFonts w:ascii="Arial Narrow" w:hAnsi="Arial Narrow" w:cs="Arial Narrow"/>
          <w:sz w:val="20"/>
          <w:szCs w:val="20"/>
        </w:rPr>
        <w:t xml:space="preserve">1821,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w:t>
      </w:r>
      <w:r w:rsidR="0081331E">
        <w:rPr>
          <w:rFonts w:ascii="Arial Narrow" w:hAnsi="Arial Narrow" w:cs="Arial Narrow"/>
          <w:sz w:val="20"/>
          <w:szCs w:val="20"/>
        </w:rPr>
        <w:t xml:space="preserve"> </w:t>
      </w:r>
      <w:r>
        <w:rPr>
          <w:rFonts w:ascii="Arial Narrow" w:hAnsi="Arial Narrow" w:cs="Arial Narrow"/>
          <w:sz w:val="20"/>
          <w:szCs w:val="20"/>
        </w:rPr>
        <w:t xml:space="preserve">1821,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55</w:t>
      </w:r>
      <w:r w:rsidR="0081331E">
        <w:rPr>
          <w:rFonts w:ascii="Arial Narrow" w:hAnsi="Arial Narrow" w:cs="Arial Narrow"/>
          <w:sz w:val="20"/>
          <w:szCs w:val="20"/>
        </w:rPr>
        <w:t xml:space="preserve"> </w:t>
      </w:r>
      <w:r>
        <w:rPr>
          <w:rFonts w:ascii="Arial Narrow" w:hAnsi="Arial Narrow" w:cs="Arial Narrow"/>
          <w:sz w:val="20"/>
          <w:szCs w:val="20"/>
        </w:rPr>
        <w:t xml:space="preserve">1822,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56</w:t>
      </w:r>
      <w:r w:rsidR="0081331E">
        <w:rPr>
          <w:rFonts w:ascii="Arial Narrow" w:hAnsi="Arial Narrow" w:cs="Arial Narrow"/>
          <w:sz w:val="20"/>
          <w:szCs w:val="20"/>
        </w:rPr>
        <w:t xml:space="preserve"> </w:t>
      </w:r>
      <w:r>
        <w:rPr>
          <w:rFonts w:ascii="Arial Narrow" w:hAnsi="Arial Narrow" w:cs="Arial Narrow"/>
          <w:sz w:val="20"/>
          <w:szCs w:val="20"/>
        </w:rPr>
        <w:t xml:space="preserve">1822,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57</w:t>
      </w:r>
      <w:r w:rsidR="0081331E">
        <w:rPr>
          <w:rFonts w:ascii="Arial Narrow" w:hAnsi="Arial Narrow" w:cs="Arial Narrow"/>
          <w:sz w:val="20"/>
          <w:szCs w:val="20"/>
        </w:rPr>
        <w:t xml:space="preserve"> </w:t>
      </w:r>
      <w:r>
        <w:rPr>
          <w:rFonts w:ascii="Arial Narrow" w:hAnsi="Arial Narrow" w:cs="Arial Narrow"/>
          <w:sz w:val="20"/>
          <w:szCs w:val="20"/>
        </w:rPr>
        <w:t xml:space="preserve">1823,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58</w:t>
      </w:r>
      <w:r w:rsidR="0081331E">
        <w:rPr>
          <w:rFonts w:ascii="Arial Narrow" w:hAnsi="Arial Narrow" w:cs="Arial Narrow"/>
          <w:sz w:val="20"/>
          <w:szCs w:val="20"/>
        </w:rPr>
        <w:t xml:space="preserve"> </w:t>
      </w:r>
      <w:r>
        <w:rPr>
          <w:rFonts w:ascii="Arial Narrow" w:hAnsi="Arial Narrow" w:cs="Arial Narrow"/>
          <w:sz w:val="20"/>
          <w:szCs w:val="20"/>
        </w:rPr>
        <w:t xml:space="preserve">1823,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w:t>
      </w:r>
      <w:r w:rsidR="0081331E">
        <w:rPr>
          <w:rFonts w:ascii="Arial Narrow" w:hAnsi="Arial Narrow" w:cs="Arial Narrow"/>
          <w:sz w:val="20"/>
          <w:szCs w:val="20"/>
        </w:rPr>
        <w:t xml:space="preserve"> </w:t>
      </w:r>
      <w:r>
        <w:rPr>
          <w:rFonts w:ascii="Arial Narrow" w:hAnsi="Arial Narrow" w:cs="Arial Narrow"/>
          <w:sz w:val="20"/>
          <w:szCs w:val="20"/>
        </w:rPr>
        <w:t xml:space="preserve">1824,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w:t>
      </w:r>
      <w:r w:rsidR="0081331E">
        <w:rPr>
          <w:rFonts w:ascii="Arial Narrow" w:hAnsi="Arial Narrow" w:cs="Arial Narrow"/>
          <w:sz w:val="20"/>
          <w:szCs w:val="20"/>
        </w:rPr>
        <w:t xml:space="preserve"> </w:t>
      </w:r>
      <w:r>
        <w:rPr>
          <w:rFonts w:ascii="Arial Narrow" w:hAnsi="Arial Narrow" w:cs="Arial Narrow"/>
          <w:sz w:val="20"/>
          <w:szCs w:val="20"/>
        </w:rPr>
        <w:t xml:space="preserve">1824,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61</w:t>
      </w:r>
      <w:r w:rsidR="00701516">
        <w:rPr>
          <w:rFonts w:ascii="Arial Narrow" w:hAnsi="Arial Narrow" w:cs="Arial Narrow"/>
          <w:sz w:val="20"/>
          <w:szCs w:val="20"/>
        </w:rPr>
        <w:t xml:space="preserve"> </w:t>
      </w:r>
      <w:r>
        <w:rPr>
          <w:rFonts w:ascii="Arial Narrow" w:hAnsi="Arial Narrow" w:cs="Arial Narrow"/>
          <w:sz w:val="20"/>
          <w:szCs w:val="20"/>
        </w:rPr>
        <w:t xml:space="preserve">1825,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62</w:t>
      </w:r>
      <w:r w:rsidR="0081331E">
        <w:rPr>
          <w:rFonts w:ascii="Arial Narrow" w:hAnsi="Arial Narrow" w:cs="Arial Narrow"/>
          <w:sz w:val="20"/>
          <w:szCs w:val="20"/>
        </w:rPr>
        <w:t xml:space="preserve"> </w:t>
      </w:r>
      <w:r>
        <w:rPr>
          <w:rFonts w:ascii="Arial Narrow" w:hAnsi="Arial Narrow" w:cs="Arial Narrow"/>
          <w:sz w:val="20"/>
          <w:szCs w:val="20"/>
        </w:rPr>
        <w:t xml:space="preserve">1825,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63</w:t>
      </w:r>
      <w:r w:rsidR="0081331E">
        <w:rPr>
          <w:rFonts w:ascii="Arial Narrow" w:hAnsi="Arial Narrow" w:cs="Arial Narrow"/>
          <w:sz w:val="20"/>
          <w:szCs w:val="20"/>
        </w:rPr>
        <w:t xml:space="preserve"> </w:t>
      </w:r>
      <w:r>
        <w:rPr>
          <w:rFonts w:ascii="Arial Narrow" w:hAnsi="Arial Narrow" w:cs="Arial Narrow"/>
          <w:sz w:val="20"/>
          <w:szCs w:val="20"/>
        </w:rPr>
        <w:t xml:space="preserve">1826, jan. </w:t>
      </w:r>
      <w:r>
        <w:rPr>
          <w:rFonts w:ascii="Arial Narrow" w:hAnsi="Arial Narrow" w:cs="Arial Narrow"/>
          <w:sz w:val="20"/>
          <w:szCs w:val="20"/>
        </w:rPr>
        <w:noBreakHyphen/>
        <w:t xml:space="preserve"> juni.</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w:t>
      </w:r>
      <w:r w:rsidR="0081331E">
        <w:rPr>
          <w:rFonts w:ascii="Arial Narrow" w:hAnsi="Arial Narrow" w:cs="Arial Narrow"/>
          <w:sz w:val="20"/>
          <w:szCs w:val="20"/>
        </w:rPr>
        <w:t xml:space="preserve"> </w:t>
      </w:r>
      <w:r>
        <w:rPr>
          <w:rFonts w:ascii="Arial Narrow" w:hAnsi="Arial Narrow" w:cs="Arial Narrow"/>
          <w:sz w:val="20"/>
          <w:szCs w:val="20"/>
        </w:rPr>
        <w:t xml:space="preserve">1826, juli </w:t>
      </w:r>
      <w:r>
        <w:rPr>
          <w:rFonts w:ascii="Arial Narrow" w:hAnsi="Arial Narrow" w:cs="Arial Narrow"/>
          <w:sz w:val="20"/>
          <w:szCs w:val="20"/>
        </w:rPr>
        <w:noBreakHyphen/>
      </w:r>
      <w:r w:rsidR="00701516">
        <w:rPr>
          <w:rFonts w:ascii="Arial Narrow" w:hAnsi="Arial Narrow" w:cs="Arial Narrow"/>
          <w:sz w:val="20"/>
          <w:szCs w:val="20"/>
        </w:rPr>
        <w:t xml:space="preserve"> </w:t>
      </w:r>
      <w:r>
        <w:rPr>
          <w:rFonts w:ascii="Arial Narrow" w:hAnsi="Arial Narrow" w:cs="Arial Narrow"/>
          <w:sz w:val="20"/>
          <w:szCs w:val="20"/>
        </w:rPr>
        <w:t>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w:t>
      </w:r>
      <w:r w:rsidR="0081331E">
        <w:rPr>
          <w:rFonts w:ascii="Arial Narrow" w:hAnsi="Arial Narrow" w:cs="Arial Narrow"/>
          <w:sz w:val="20"/>
          <w:szCs w:val="20"/>
        </w:rPr>
        <w:t xml:space="preserve"> </w:t>
      </w:r>
      <w:r>
        <w:rPr>
          <w:rFonts w:ascii="Arial Narrow" w:hAnsi="Arial Narrow" w:cs="Arial Narrow"/>
          <w:sz w:val="20"/>
          <w:szCs w:val="20"/>
        </w:rPr>
        <w:t>1827.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w:t>
      </w:r>
      <w:r w:rsidR="0081331E">
        <w:rPr>
          <w:rFonts w:ascii="Arial Narrow" w:hAnsi="Arial Narrow" w:cs="Arial Narrow"/>
          <w:sz w:val="20"/>
          <w:szCs w:val="20"/>
        </w:rPr>
        <w:t xml:space="preserve"> </w:t>
      </w:r>
      <w:r>
        <w:rPr>
          <w:rFonts w:ascii="Arial Narrow" w:hAnsi="Arial Narrow" w:cs="Arial Narrow"/>
          <w:sz w:val="20"/>
          <w:szCs w:val="20"/>
        </w:rPr>
        <w:t>1828.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67</w:t>
      </w:r>
      <w:r w:rsidR="0081331E">
        <w:rPr>
          <w:rFonts w:ascii="Arial Narrow" w:hAnsi="Arial Narrow" w:cs="Arial Narrow"/>
          <w:sz w:val="20"/>
          <w:szCs w:val="20"/>
        </w:rPr>
        <w:t xml:space="preserve"> </w:t>
      </w:r>
      <w:r>
        <w:rPr>
          <w:rFonts w:ascii="Arial Narrow" w:hAnsi="Arial Narrow" w:cs="Arial Narrow"/>
          <w:sz w:val="20"/>
          <w:szCs w:val="20"/>
        </w:rPr>
        <w:t>1829.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68</w:t>
      </w:r>
      <w:r w:rsidR="0081331E">
        <w:rPr>
          <w:rFonts w:ascii="Arial Narrow" w:hAnsi="Arial Narrow" w:cs="Arial Narrow"/>
          <w:sz w:val="20"/>
          <w:szCs w:val="20"/>
        </w:rPr>
        <w:t xml:space="preserve"> </w:t>
      </w:r>
      <w:r>
        <w:rPr>
          <w:rFonts w:ascii="Arial Narrow" w:hAnsi="Arial Narrow" w:cs="Arial Narrow"/>
          <w:sz w:val="20"/>
          <w:szCs w:val="20"/>
        </w:rPr>
        <w:t>1830.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69</w:t>
      </w:r>
      <w:r w:rsidR="0081331E">
        <w:rPr>
          <w:rFonts w:ascii="Arial Narrow" w:hAnsi="Arial Narrow" w:cs="Arial Narrow"/>
          <w:sz w:val="20"/>
          <w:szCs w:val="20"/>
        </w:rPr>
        <w:t xml:space="preserve"> </w:t>
      </w:r>
      <w:r>
        <w:rPr>
          <w:rFonts w:ascii="Arial Narrow" w:hAnsi="Arial Narrow" w:cs="Arial Narrow"/>
          <w:sz w:val="20"/>
          <w:szCs w:val="20"/>
        </w:rPr>
        <w:t>1831.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w:t>
      </w:r>
      <w:r w:rsidR="0081331E">
        <w:rPr>
          <w:rFonts w:ascii="Arial Narrow" w:hAnsi="Arial Narrow" w:cs="Arial Narrow"/>
          <w:sz w:val="20"/>
          <w:szCs w:val="20"/>
        </w:rPr>
        <w:t xml:space="preserve"> </w:t>
      </w:r>
      <w:r>
        <w:rPr>
          <w:rFonts w:ascii="Arial Narrow" w:hAnsi="Arial Narrow" w:cs="Arial Narrow"/>
          <w:sz w:val="20"/>
          <w:szCs w:val="20"/>
        </w:rPr>
        <w:t>1832.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w:t>
      </w:r>
      <w:r w:rsidR="0081331E">
        <w:rPr>
          <w:rFonts w:ascii="Arial Narrow" w:hAnsi="Arial Narrow" w:cs="Arial Narrow"/>
          <w:sz w:val="20"/>
          <w:szCs w:val="20"/>
        </w:rPr>
        <w:t xml:space="preserve"> </w:t>
      </w:r>
      <w:r>
        <w:rPr>
          <w:rFonts w:ascii="Arial Narrow" w:hAnsi="Arial Narrow" w:cs="Arial Narrow"/>
          <w:sz w:val="20"/>
          <w:szCs w:val="20"/>
        </w:rPr>
        <w:t>1833.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72</w:t>
      </w:r>
      <w:r w:rsidR="0081331E">
        <w:rPr>
          <w:rFonts w:ascii="Arial Narrow" w:hAnsi="Arial Narrow" w:cs="Arial Narrow"/>
          <w:sz w:val="20"/>
          <w:szCs w:val="20"/>
        </w:rPr>
        <w:t xml:space="preserve"> </w:t>
      </w:r>
      <w:r>
        <w:rPr>
          <w:rFonts w:ascii="Arial Narrow" w:hAnsi="Arial Narrow" w:cs="Arial Narrow"/>
          <w:sz w:val="20"/>
          <w:szCs w:val="20"/>
        </w:rPr>
        <w:t>1834.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w:t>
      </w:r>
      <w:r w:rsidR="0081331E">
        <w:rPr>
          <w:rFonts w:ascii="Arial Narrow" w:hAnsi="Arial Narrow" w:cs="Arial Narrow"/>
          <w:sz w:val="20"/>
          <w:szCs w:val="20"/>
        </w:rPr>
        <w:t xml:space="preserve"> </w:t>
      </w:r>
      <w:r>
        <w:rPr>
          <w:rFonts w:ascii="Arial Narrow" w:hAnsi="Arial Narrow" w:cs="Arial Narrow"/>
          <w:sz w:val="20"/>
          <w:szCs w:val="20"/>
        </w:rPr>
        <w:t>1835.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74</w:t>
      </w:r>
      <w:r w:rsidR="0081331E">
        <w:rPr>
          <w:rFonts w:ascii="Arial Narrow" w:hAnsi="Arial Narrow" w:cs="Arial Narrow"/>
          <w:sz w:val="20"/>
          <w:szCs w:val="20"/>
        </w:rPr>
        <w:t xml:space="preserve"> </w:t>
      </w:r>
      <w:r>
        <w:rPr>
          <w:rFonts w:ascii="Arial Narrow" w:hAnsi="Arial Narrow" w:cs="Arial Narrow"/>
          <w:sz w:val="20"/>
          <w:szCs w:val="20"/>
        </w:rPr>
        <w:t>1836.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w:t>
      </w:r>
      <w:r w:rsidR="0081331E">
        <w:rPr>
          <w:rFonts w:ascii="Arial Narrow" w:hAnsi="Arial Narrow" w:cs="Arial Narrow"/>
          <w:sz w:val="20"/>
          <w:szCs w:val="20"/>
        </w:rPr>
        <w:t xml:space="preserve"> </w:t>
      </w:r>
      <w:r>
        <w:rPr>
          <w:rFonts w:ascii="Arial Narrow" w:hAnsi="Arial Narrow" w:cs="Arial Narrow"/>
          <w:sz w:val="20"/>
          <w:szCs w:val="20"/>
        </w:rPr>
        <w:t>1837.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w:t>
      </w:r>
      <w:r w:rsidR="0081331E">
        <w:rPr>
          <w:rFonts w:ascii="Arial Narrow" w:hAnsi="Arial Narrow" w:cs="Arial Narrow"/>
          <w:sz w:val="20"/>
          <w:szCs w:val="20"/>
        </w:rPr>
        <w:t xml:space="preserve"> </w:t>
      </w:r>
      <w:r>
        <w:rPr>
          <w:rFonts w:ascii="Arial Narrow" w:hAnsi="Arial Narrow" w:cs="Arial Narrow"/>
          <w:sz w:val="20"/>
          <w:szCs w:val="20"/>
        </w:rPr>
        <w:t>1838.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w:t>
      </w:r>
      <w:r w:rsidR="0081331E">
        <w:rPr>
          <w:rFonts w:ascii="Arial Narrow" w:hAnsi="Arial Narrow" w:cs="Arial Narrow"/>
          <w:sz w:val="20"/>
          <w:szCs w:val="20"/>
        </w:rPr>
        <w:t xml:space="preserve"> </w:t>
      </w:r>
      <w:r>
        <w:rPr>
          <w:rFonts w:ascii="Arial Narrow" w:hAnsi="Arial Narrow" w:cs="Arial Narrow"/>
          <w:sz w:val="20"/>
          <w:szCs w:val="20"/>
        </w:rPr>
        <w:t>1839.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w:t>
      </w:r>
      <w:r w:rsidR="0081331E">
        <w:rPr>
          <w:rFonts w:ascii="Arial Narrow" w:hAnsi="Arial Narrow" w:cs="Arial Narrow"/>
          <w:sz w:val="20"/>
          <w:szCs w:val="20"/>
        </w:rPr>
        <w:t xml:space="preserve"> </w:t>
      </w:r>
      <w:r>
        <w:rPr>
          <w:rFonts w:ascii="Arial Narrow" w:hAnsi="Arial Narrow" w:cs="Arial Narrow"/>
          <w:sz w:val="20"/>
          <w:szCs w:val="20"/>
        </w:rPr>
        <w:t>1840.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79</w:t>
      </w:r>
      <w:r w:rsidR="00C65E15">
        <w:rPr>
          <w:rFonts w:ascii="Arial Narrow" w:hAnsi="Arial Narrow" w:cs="Arial Narrow"/>
          <w:sz w:val="20"/>
          <w:szCs w:val="20"/>
        </w:rPr>
        <w:t xml:space="preserve"> </w:t>
      </w:r>
      <w:r>
        <w:rPr>
          <w:rFonts w:ascii="Arial Narrow" w:hAnsi="Arial Narrow" w:cs="Arial Narrow"/>
          <w:sz w:val="20"/>
          <w:szCs w:val="20"/>
        </w:rPr>
        <w:t>1841.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80</w:t>
      </w:r>
      <w:r w:rsidR="00C65E15">
        <w:rPr>
          <w:rFonts w:ascii="Arial Narrow" w:hAnsi="Arial Narrow" w:cs="Arial Narrow"/>
          <w:sz w:val="20"/>
          <w:szCs w:val="20"/>
        </w:rPr>
        <w:t xml:space="preserve"> </w:t>
      </w:r>
      <w:r>
        <w:rPr>
          <w:rFonts w:ascii="Arial Narrow" w:hAnsi="Arial Narrow" w:cs="Arial Narrow"/>
          <w:sz w:val="20"/>
          <w:szCs w:val="20"/>
        </w:rPr>
        <w:t>1842.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81</w:t>
      </w:r>
      <w:r w:rsidR="00C65E15">
        <w:rPr>
          <w:rFonts w:ascii="Arial Narrow" w:hAnsi="Arial Narrow" w:cs="Arial Narrow"/>
          <w:sz w:val="20"/>
          <w:szCs w:val="20"/>
        </w:rPr>
        <w:t xml:space="preserve"> </w:t>
      </w:r>
      <w:r>
        <w:rPr>
          <w:rFonts w:ascii="Arial Narrow" w:hAnsi="Arial Narrow" w:cs="Arial Narrow"/>
          <w:sz w:val="20"/>
          <w:szCs w:val="20"/>
        </w:rPr>
        <w:t>1843.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82</w:t>
      </w:r>
      <w:r w:rsidR="00C65E15">
        <w:rPr>
          <w:rFonts w:ascii="Arial Narrow" w:hAnsi="Arial Narrow" w:cs="Arial Narrow"/>
          <w:sz w:val="20"/>
          <w:szCs w:val="20"/>
        </w:rPr>
        <w:t xml:space="preserve"> </w:t>
      </w:r>
      <w:r>
        <w:rPr>
          <w:rFonts w:ascii="Arial Narrow" w:hAnsi="Arial Narrow" w:cs="Arial Narrow"/>
          <w:sz w:val="20"/>
          <w:szCs w:val="20"/>
        </w:rPr>
        <w:t>1844.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83</w:t>
      </w:r>
      <w:r w:rsidR="00C65E15">
        <w:rPr>
          <w:rFonts w:ascii="Arial Narrow" w:hAnsi="Arial Narrow" w:cs="Arial Narrow"/>
          <w:sz w:val="20"/>
          <w:szCs w:val="20"/>
        </w:rPr>
        <w:t xml:space="preserve"> </w:t>
      </w:r>
      <w:r>
        <w:rPr>
          <w:rFonts w:ascii="Arial Narrow" w:hAnsi="Arial Narrow" w:cs="Arial Narrow"/>
          <w:sz w:val="20"/>
          <w:szCs w:val="20"/>
        </w:rPr>
        <w:t>1845.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84</w:t>
      </w:r>
      <w:r w:rsidR="00C65E15">
        <w:rPr>
          <w:rFonts w:ascii="Arial Narrow" w:hAnsi="Arial Narrow" w:cs="Arial Narrow"/>
          <w:sz w:val="20"/>
          <w:szCs w:val="20"/>
        </w:rPr>
        <w:t xml:space="preserve"> </w:t>
      </w:r>
      <w:r>
        <w:rPr>
          <w:rFonts w:ascii="Arial Narrow" w:hAnsi="Arial Narrow" w:cs="Arial Narrow"/>
          <w:sz w:val="20"/>
          <w:szCs w:val="20"/>
        </w:rPr>
        <w:t>1846.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85</w:t>
      </w:r>
      <w:r w:rsidR="00C65E15">
        <w:rPr>
          <w:rFonts w:ascii="Arial Narrow" w:hAnsi="Arial Narrow" w:cs="Arial Narrow"/>
          <w:sz w:val="20"/>
          <w:szCs w:val="20"/>
        </w:rPr>
        <w:t xml:space="preserve"> </w:t>
      </w:r>
      <w:r>
        <w:rPr>
          <w:rFonts w:ascii="Arial Narrow" w:hAnsi="Arial Narrow" w:cs="Arial Narrow"/>
          <w:sz w:val="20"/>
          <w:szCs w:val="20"/>
        </w:rPr>
        <w:t>1847.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86</w:t>
      </w:r>
      <w:r w:rsidR="00C65E15">
        <w:rPr>
          <w:rFonts w:ascii="Arial Narrow" w:hAnsi="Arial Narrow" w:cs="Arial Narrow"/>
          <w:sz w:val="20"/>
          <w:szCs w:val="20"/>
        </w:rPr>
        <w:t xml:space="preserve"> </w:t>
      </w:r>
      <w:r>
        <w:rPr>
          <w:rFonts w:ascii="Arial Narrow" w:hAnsi="Arial Narrow" w:cs="Arial Narrow"/>
          <w:sz w:val="20"/>
          <w:szCs w:val="20"/>
        </w:rPr>
        <w:t>1848.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87</w:t>
      </w:r>
      <w:r w:rsidR="00C65E15">
        <w:rPr>
          <w:rFonts w:ascii="Arial Narrow" w:hAnsi="Arial Narrow" w:cs="Arial Narrow"/>
          <w:sz w:val="20"/>
          <w:szCs w:val="20"/>
        </w:rPr>
        <w:t xml:space="preserve"> </w:t>
      </w:r>
      <w:r>
        <w:rPr>
          <w:rFonts w:ascii="Arial Narrow" w:hAnsi="Arial Narrow" w:cs="Arial Narrow"/>
          <w:sz w:val="20"/>
          <w:szCs w:val="20"/>
        </w:rPr>
        <w:t>1849.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88</w:t>
      </w:r>
      <w:r w:rsidR="00C65E15">
        <w:rPr>
          <w:rFonts w:ascii="Arial Narrow" w:hAnsi="Arial Narrow" w:cs="Arial Narrow"/>
          <w:sz w:val="20"/>
          <w:szCs w:val="20"/>
        </w:rPr>
        <w:t xml:space="preserve"> </w:t>
      </w:r>
      <w:r>
        <w:rPr>
          <w:rFonts w:ascii="Arial Narrow" w:hAnsi="Arial Narrow" w:cs="Arial Narrow"/>
          <w:sz w:val="20"/>
          <w:szCs w:val="20"/>
        </w:rPr>
        <w:t>1850.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C65E15">
        <w:rPr>
          <w:rFonts w:ascii="Arial Narrow" w:hAnsi="Arial Narrow" w:cs="Arial Narrow"/>
          <w:sz w:val="20"/>
          <w:szCs w:val="20"/>
        </w:rPr>
        <w:tab/>
      </w:r>
      <w:r>
        <w:rPr>
          <w:rFonts w:ascii="Arial Narrow" w:hAnsi="Arial Narrow" w:cs="Arial Narrow"/>
          <w:sz w:val="20"/>
          <w:szCs w:val="20"/>
        </w:rPr>
        <w:t>89</w:t>
      </w:r>
      <w:r w:rsidR="00C65E15">
        <w:rPr>
          <w:rFonts w:ascii="Arial Narrow" w:hAnsi="Arial Narrow" w:cs="Arial Narrow"/>
          <w:sz w:val="20"/>
          <w:szCs w:val="20"/>
        </w:rPr>
        <w:t xml:space="preserve"> </w:t>
      </w:r>
      <w:r>
        <w:rPr>
          <w:rFonts w:ascii="Arial Narrow" w:hAnsi="Arial Narrow" w:cs="Arial Narrow"/>
          <w:sz w:val="20"/>
          <w:szCs w:val="20"/>
        </w:rPr>
        <w:t>1851.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90</w:t>
      </w:r>
      <w:r w:rsidR="0081331E">
        <w:rPr>
          <w:rFonts w:ascii="Arial Narrow" w:hAnsi="Arial Narrow" w:cs="Arial Narrow"/>
          <w:sz w:val="20"/>
          <w:szCs w:val="20"/>
        </w:rPr>
        <w:t xml:space="preserve"> </w:t>
      </w:r>
      <w:r>
        <w:rPr>
          <w:rFonts w:ascii="Arial Narrow" w:hAnsi="Arial Narrow" w:cs="Arial Narrow"/>
          <w:sz w:val="20"/>
          <w:szCs w:val="20"/>
        </w:rPr>
        <w:t>1852.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w:t>
      </w:r>
      <w:r w:rsidR="0081331E">
        <w:rPr>
          <w:rFonts w:ascii="Arial Narrow" w:hAnsi="Arial Narrow" w:cs="Arial Narrow"/>
          <w:sz w:val="20"/>
          <w:szCs w:val="20"/>
        </w:rPr>
        <w:t xml:space="preserve"> </w:t>
      </w:r>
      <w:r>
        <w:rPr>
          <w:rFonts w:ascii="Arial Narrow" w:hAnsi="Arial Narrow" w:cs="Arial Narrow"/>
          <w:sz w:val="20"/>
          <w:szCs w:val="20"/>
        </w:rPr>
        <w:t>1853.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92</w:t>
      </w:r>
      <w:r w:rsidR="0081331E">
        <w:rPr>
          <w:rFonts w:ascii="Arial Narrow" w:hAnsi="Arial Narrow" w:cs="Arial Narrow"/>
          <w:sz w:val="20"/>
          <w:szCs w:val="20"/>
        </w:rPr>
        <w:t xml:space="preserve"> </w:t>
      </w:r>
      <w:r>
        <w:rPr>
          <w:rFonts w:ascii="Arial Narrow" w:hAnsi="Arial Narrow" w:cs="Arial Narrow"/>
          <w:sz w:val="20"/>
          <w:szCs w:val="20"/>
        </w:rPr>
        <w:t>1854.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w:t>
      </w:r>
      <w:r w:rsidR="0081331E">
        <w:rPr>
          <w:rFonts w:ascii="Arial Narrow" w:hAnsi="Arial Narrow" w:cs="Arial Narrow"/>
          <w:sz w:val="20"/>
          <w:szCs w:val="20"/>
        </w:rPr>
        <w:t xml:space="preserve"> </w:t>
      </w:r>
      <w:r>
        <w:rPr>
          <w:rFonts w:ascii="Arial Narrow" w:hAnsi="Arial Narrow" w:cs="Arial Narrow"/>
          <w:sz w:val="20"/>
          <w:szCs w:val="20"/>
        </w:rPr>
        <w:t>1855.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w:t>
      </w:r>
      <w:r w:rsidR="0081331E">
        <w:rPr>
          <w:rFonts w:ascii="Arial Narrow" w:hAnsi="Arial Narrow" w:cs="Arial Narrow"/>
          <w:sz w:val="20"/>
          <w:szCs w:val="20"/>
        </w:rPr>
        <w:t xml:space="preserve"> </w:t>
      </w:r>
      <w:r>
        <w:rPr>
          <w:rFonts w:ascii="Arial Narrow" w:hAnsi="Arial Narrow" w:cs="Arial Narrow"/>
          <w:sz w:val="20"/>
          <w:szCs w:val="20"/>
        </w:rPr>
        <w:t>1856.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w:t>
      </w:r>
      <w:r w:rsidR="0081331E">
        <w:rPr>
          <w:rFonts w:ascii="Arial Narrow" w:hAnsi="Arial Narrow" w:cs="Arial Narrow"/>
          <w:sz w:val="20"/>
          <w:szCs w:val="20"/>
        </w:rPr>
        <w:t xml:space="preserve"> </w:t>
      </w:r>
      <w:r>
        <w:rPr>
          <w:rFonts w:ascii="Arial Narrow" w:hAnsi="Arial Narrow" w:cs="Arial Narrow"/>
          <w:sz w:val="20"/>
          <w:szCs w:val="20"/>
        </w:rPr>
        <w:t>1857.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96</w:t>
      </w:r>
      <w:r w:rsidR="0081331E">
        <w:rPr>
          <w:rFonts w:ascii="Arial Narrow" w:hAnsi="Arial Narrow" w:cs="Arial Narrow"/>
          <w:sz w:val="20"/>
          <w:szCs w:val="20"/>
        </w:rPr>
        <w:t xml:space="preserve"> </w:t>
      </w:r>
      <w:r>
        <w:rPr>
          <w:rFonts w:ascii="Arial Narrow" w:hAnsi="Arial Narrow" w:cs="Arial Narrow"/>
          <w:sz w:val="20"/>
          <w:szCs w:val="20"/>
        </w:rPr>
        <w:t>1858.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w:t>
      </w:r>
      <w:r w:rsidR="0081331E">
        <w:rPr>
          <w:rFonts w:ascii="Arial Narrow" w:hAnsi="Arial Narrow" w:cs="Arial Narrow"/>
          <w:sz w:val="20"/>
          <w:szCs w:val="20"/>
        </w:rPr>
        <w:t xml:space="preserve"> </w:t>
      </w:r>
      <w:r>
        <w:rPr>
          <w:rFonts w:ascii="Arial Narrow" w:hAnsi="Arial Narrow" w:cs="Arial Narrow"/>
          <w:sz w:val="20"/>
          <w:szCs w:val="20"/>
        </w:rPr>
        <w:t>1859.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98</w:t>
      </w:r>
      <w:r w:rsidR="0081331E">
        <w:rPr>
          <w:rFonts w:ascii="Arial Narrow" w:hAnsi="Arial Narrow" w:cs="Arial Narrow"/>
          <w:sz w:val="20"/>
          <w:szCs w:val="20"/>
        </w:rPr>
        <w:t xml:space="preserve"> </w:t>
      </w:r>
      <w:r>
        <w:rPr>
          <w:rFonts w:ascii="Arial Narrow" w:hAnsi="Arial Narrow" w:cs="Arial Narrow"/>
          <w:sz w:val="20"/>
          <w:szCs w:val="20"/>
        </w:rPr>
        <w:t>1860.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99</w:t>
      </w:r>
      <w:r w:rsidR="0081331E">
        <w:rPr>
          <w:rFonts w:ascii="Arial Narrow" w:hAnsi="Arial Narrow" w:cs="Arial Narrow"/>
          <w:sz w:val="20"/>
          <w:szCs w:val="20"/>
        </w:rPr>
        <w:t xml:space="preserve"> </w:t>
      </w:r>
      <w:r>
        <w:rPr>
          <w:rFonts w:ascii="Arial Narrow" w:hAnsi="Arial Narrow" w:cs="Arial Narrow"/>
          <w:sz w:val="20"/>
          <w:szCs w:val="20"/>
        </w:rPr>
        <w:t>1861.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w:t>
      </w:r>
      <w:r w:rsidR="0081331E">
        <w:rPr>
          <w:rFonts w:ascii="Arial Narrow" w:hAnsi="Arial Narrow" w:cs="Arial Narrow"/>
          <w:sz w:val="20"/>
          <w:szCs w:val="20"/>
        </w:rPr>
        <w:t xml:space="preserve"> </w:t>
      </w:r>
      <w:r>
        <w:rPr>
          <w:rFonts w:ascii="Arial Narrow" w:hAnsi="Arial Narrow" w:cs="Arial Narrow"/>
          <w:sz w:val="20"/>
          <w:szCs w:val="20"/>
        </w:rPr>
        <w:t>1862.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101</w:t>
      </w:r>
      <w:r w:rsidR="0081331E">
        <w:rPr>
          <w:rFonts w:ascii="Arial Narrow" w:hAnsi="Arial Narrow" w:cs="Arial Narrow"/>
          <w:sz w:val="20"/>
          <w:szCs w:val="20"/>
        </w:rPr>
        <w:t xml:space="preserve"> </w:t>
      </w:r>
      <w:r>
        <w:rPr>
          <w:rFonts w:ascii="Arial Narrow" w:hAnsi="Arial Narrow" w:cs="Arial Narrow"/>
          <w:sz w:val="20"/>
          <w:szCs w:val="20"/>
        </w:rPr>
        <w:t>1863.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102</w:t>
      </w:r>
      <w:r w:rsidR="0081331E">
        <w:rPr>
          <w:rFonts w:ascii="Arial Narrow" w:hAnsi="Arial Narrow" w:cs="Arial Narrow"/>
          <w:sz w:val="20"/>
          <w:szCs w:val="20"/>
        </w:rPr>
        <w:t xml:space="preserve"> </w:t>
      </w:r>
      <w:r>
        <w:rPr>
          <w:rFonts w:ascii="Arial Narrow" w:hAnsi="Arial Narrow" w:cs="Arial Narrow"/>
          <w:sz w:val="20"/>
          <w:szCs w:val="20"/>
        </w:rPr>
        <w:t>1864.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103</w:t>
      </w:r>
      <w:r w:rsidR="0081331E">
        <w:rPr>
          <w:rFonts w:ascii="Arial Narrow" w:hAnsi="Arial Narrow" w:cs="Arial Narrow"/>
          <w:sz w:val="20"/>
          <w:szCs w:val="20"/>
        </w:rPr>
        <w:t xml:space="preserve"> </w:t>
      </w:r>
      <w:r>
        <w:rPr>
          <w:rFonts w:ascii="Arial Narrow" w:hAnsi="Arial Narrow" w:cs="Arial Narrow"/>
          <w:sz w:val="20"/>
          <w:szCs w:val="20"/>
        </w:rPr>
        <w:t>1865.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104</w:t>
      </w:r>
      <w:r w:rsidR="0081331E">
        <w:rPr>
          <w:rFonts w:ascii="Arial Narrow" w:hAnsi="Arial Narrow" w:cs="Arial Narrow"/>
          <w:sz w:val="20"/>
          <w:szCs w:val="20"/>
        </w:rPr>
        <w:t xml:space="preserve"> </w:t>
      </w:r>
      <w:r>
        <w:rPr>
          <w:rFonts w:ascii="Arial Narrow" w:hAnsi="Arial Narrow" w:cs="Arial Narrow"/>
          <w:sz w:val="20"/>
          <w:szCs w:val="20"/>
        </w:rPr>
        <w:t>1866.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105</w:t>
      </w:r>
      <w:r w:rsidR="0081331E">
        <w:rPr>
          <w:rFonts w:ascii="Arial Narrow" w:hAnsi="Arial Narrow" w:cs="Arial Narrow"/>
          <w:sz w:val="20"/>
          <w:szCs w:val="20"/>
        </w:rPr>
        <w:t xml:space="preserve"> </w:t>
      </w:r>
      <w:r>
        <w:rPr>
          <w:rFonts w:ascii="Arial Narrow" w:hAnsi="Arial Narrow" w:cs="Arial Narrow"/>
          <w:sz w:val="20"/>
          <w:szCs w:val="20"/>
        </w:rPr>
        <w:t>1867.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106</w:t>
      </w:r>
      <w:r w:rsidR="0081331E">
        <w:rPr>
          <w:rFonts w:ascii="Arial Narrow" w:hAnsi="Arial Narrow" w:cs="Arial Narrow"/>
          <w:sz w:val="20"/>
          <w:szCs w:val="20"/>
        </w:rPr>
        <w:t xml:space="preserve"> </w:t>
      </w:r>
      <w:r>
        <w:rPr>
          <w:rFonts w:ascii="Arial Narrow" w:hAnsi="Arial Narrow" w:cs="Arial Narrow"/>
          <w:sz w:val="20"/>
          <w:szCs w:val="20"/>
        </w:rPr>
        <w:t>1868.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w:t>
      </w:r>
      <w:r w:rsidR="0081331E">
        <w:rPr>
          <w:rFonts w:ascii="Arial Narrow" w:hAnsi="Arial Narrow" w:cs="Arial Narrow"/>
          <w:sz w:val="20"/>
          <w:szCs w:val="20"/>
        </w:rPr>
        <w:t xml:space="preserve"> </w:t>
      </w:r>
      <w:r>
        <w:rPr>
          <w:rFonts w:ascii="Arial Narrow" w:hAnsi="Arial Narrow" w:cs="Arial Narrow"/>
          <w:sz w:val="20"/>
          <w:szCs w:val="20"/>
        </w:rPr>
        <w:t>1869.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w:t>
      </w:r>
      <w:r w:rsidR="0081331E">
        <w:rPr>
          <w:rFonts w:ascii="Arial Narrow" w:hAnsi="Arial Narrow" w:cs="Arial Narrow"/>
          <w:sz w:val="20"/>
          <w:szCs w:val="20"/>
        </w:rPr>
        <w:t xml:space="preserve"> </w:t>
      </w:r>
      <w:r>
        <w:rPr>
          <w:rFonts w:ascii="Arial Narrow" w:hAnsi="Arial Narrow" w:cs="Arial Narrow"/>
          <w:sz w:val="20"/>
          <w:szCs w:val="20"/>
        </w:rPr>
        <w:t>1870.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w:t>
      </w:r>
      <w:r w:rsidR="0081331E">
        <w:rPr>
          <w:rFonts w:ascii="Arial Narrow" w:hAnsi="Arial Narrow" w:cs="Arial Narrow"/>
          <w:sz w:val="20"/>
          <w:szCs w:val="20"/>
        </w:rPr>
        <w:t xml:space="preserve"> </w:t>
      </w:r>
      <w:r>
        <w:rPr>
          <w:rFonts w:ascii="Arial Narrow" w:hAnsi="Arial Narrow" w:cs="Arial Narrow"/>
          <w:sz w:val="20"/>
          <w:szCs w:val="20"/>
        </w:rPr>
        <w:t>1871.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w:t>
      </w:r>
      <w:r w:rsidR="0081331E">
        <w:rPr>
          <w:rFonts w:ascii="Arial Narrow" w:hAnsi="Arial Narrow" w:cs="Arial Narrow"/>
          <w:sz w:val="20"/>
          <w:szCs w:val="20"/>
        </w:rPr>
        <w:t xml:space="preserve"> </w:t>
      </w:r>
      <w:r>
        <w:rPr>
          <w:rFonts w:ascii="Arial Narrow" w:hAnsi="Arial Narrow" w:cs="Arial Narrow"/>
          <w:sz w:val="20"/>
          <w:szCs w:val="20"/>
        </w:rPr>
        <w:t>1872.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111</w:t>
      </w:r>
      <w:r w:rsidR="0081331E">
        <w:rPr>
          <w:rFonts w:ascii="Arial Narrow" w:hAnsi="Arial Narrow" w:cs="Arial Narrow"/>
          <w:sz w:val="20"/>
          <w:szCs w:val="20"/>
        </w:rPr>
        <w:t xml:space="preserve"> </w:t>
      </w:r>
      <w:r>
        <w:rPr>
          <w:rFonts w:ascii="Arial Narrow" w:hAnsi="Arial Narrow" w:cs="Arial Narrow"/>
          <w:sz w:val="20"/>
          <w:szCs w:val="20"/>
        </w:rPr>
        <w:t>1873.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w:t>
      </w:r>
      <w:r w:rsidR="0081331E">
        <w:rPr>
          <w:rFonts w:ascii="Arial Narrow" w:hAnsi="Arial Narrow" w:cs="Arial Narrow"/>
          <w:sz w:val="20"/>
          <w:szCs w:val="20"/>
        </w:rPr>
        <w:t xml:space="preserve"> </w:t>
      </w:r>
      <w:r>
        <w:rPr>
          <w:rFonts w:ascii="Arial Narrow" w:hAnsi="Arial Narrow" w:cs="Arial Narrow"/>
          <w:sz w:val="20"/>
          <w:szCs w:val="20"/>
        </w:rPr>
        <w:t>1874.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w:t>
      </w:r>
      <w:r w:rsidR="0081331E">
        <w:rPr>
          <w:rFonts w:ascii="Arial Narrow" w:hAnsi="Arial Narrow" w:cs="Arial Narrow"/>
          <w:sz w:val="20"/>
          <w:szCs w:val="20"/>
        </w:rPr>
        <w:t xml:space="preserve"> </w:t>
      </w:r>
      <w:r>
        <w:rPr>
          <w:rFonts w:ascii="Arial Narrow" w:hAnsi="Arial Narrow" w:cs="Arial Narrow"/>
          <w:sz w:val="20"/>
          <w:szCs w:val="20"/>
        </w:rPr>
        <w:t>1875.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114</w:t>
      </w:r>
      <w:r w:rsidR="0081331E">
        <w:rPr>
          <w:rFonts w:ascii="Arial Narrow" w:hAnsi="Arial Narrow" w:cs="Arial Narrow"/>
          <w:sz w:val="20"/>
          <w:szCs w:val="20"/>
        </w:rPr>
        <w:t xml:space="preserve"> </w:t>
      </w:r>
      <w:r>
        <w:rPr>
          <w:rFonts w:ascii="Arial Narrow" w:hAnsi="Arial Narrow" w:cs="Arial Narrow"/>
          <w:sz w:val="20"/>
          <w:szCs w:val="20"/>
        </w:rPr>
        <w:t>1876.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115</w:t>
      </w:r>
      <w:r w:rsidR="0081331E">
        <w:rPr>
          <w:rFonts w:ascii="Arial Narrow" w:hAnsi="Arial Narrow" w:cs="Arial Narrow"/>
          <w:sz w:val="20"/>
          <w:szCs w:val="20"/>
        </w:rPr>
        <w:t xml:space="preserve"> </w:t>
      </w:r>
      <w:r>
        <w:rPr>
          <w:rFonts w:ascii="Arial Narrow" w:hAnsi="Arial Narrow" w:cs="Arial Narrow"/>
          <w:sz w:val="20"/>
          <w:szCs w:val="20"/>
        </w:rPr>
        <w:t>1877.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116</w:t>
      </w:r>
      <w:r w:rsidR="0081331E">
        <w:rPr>
          <w:rFonts w:ascii="Arial Narrow" w:hAnsi="Arial Narrow" w:cs="Arial Narrow"/>
          <w:sz w:val="20"/>
          <w:szCs w:val="20"/>
        </w:rPr>
        <w:t xml:space="preserve"> </w:t>
      </w:r>
      <w:r>
        <w:rPr>
          <w:rFonts w:ascii="Arial Narrow" w:hAnsi="Arial Narrow" w:cs="Arial Narrow"/>
          <w:sz w:val="20"/>
          <w:szCs w:val="20"/>
        </w:rPr>
        <w:t>1878.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117</w:t>
      </w:r>
      <w:r w:rsidR="0081331E">
        <w:rPr>
          <w:rFonts w:ascii="Arial Narrow" w:hAnsi="Arial Narrow" w:cs="Arial Narrow"/>
          <w:sz w:val="20"/>
          <w:szCs w:val="20"/>
        </w:rPr>
        <w:t xml:space="preserve"> </w:t>
      </w:r>
      <w:r>
        <w:rPr>
          <w:rFonts w:ascii="Arial Narrow" w:hAnsi="Arial Narrow" w:cs="Arial Narrow"/>
          <w:sz w:val="20"/>
          <w:szCs w:val="20"/>
        </w:rPr>
        <w:t>1879.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118</w:t>
      </w:r>
      <w:r w:rsidR="0081331E">
        <w:rPr>
          <w:rFonts w:ascii="Arial Narrow" w:hAnsi="Arial Narrow" w:cs="Arial Narrow"/>
          <w:sz w:val="20"/>
          <w:szCs w:val="20"/>
        </w:rPr>
        <w:t xml:space="preserve"> </w:t>
      </w:r>
      <w:r>
        <w:rPr>
          <w:rFonts w:ascii="Arial Narrow" w:hAnsi="Arial Narrow" w:cs="Arial Narrow"/>
          <w:sz w:val="20"/>
          <w:szCs w:val="20"/>
        </w:rPr>
        <w:t>1880.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119</w:t>
      </w:r>
      <w:r w:rsidR="0081331E">
        <w:rPr>
          <w:rFonts w:ascii="Arial Narrow" w:hAnsi="Arial Narrow" w:cs="Arial Narrow"/>
          <w:sz w:val="20"/>
          <w:szCs w:val="20"/>
        </w:rPr>
        <w:t xml:space="preserve"> </w:t>
      </w:r>
      <w:r>
        <w:rPr>
          <w:rFonts w:ascii="Arial Narrow" w:hAnsi="Arial Narrow" w:cs="Arial Narrow"/>
          <w:sz w:val="20"/>
          <w:szCs w:val="20"/>
        </w:rPr>
        <w:t>1881.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120</w:t>
      </w:r>
      <w:r w:rsidR="0081331E">
        <w:rPr>
          <w:rFonts w:ascii="Arial Narrow" w:hAnsi="Arial Narrow" w:cs="Arial Narrow"/>
          <w:sz w:val="20"/>
          <w:szCs w:val="20"/>
        </w:rPr>
        <w:t xml:space="preserve"> </w:t>
      </w:r>
      <w:r>
        <w:rPr>
          <w:rFonts w:ascii="Arial Narrow" w:hAnsi="Arial Narrow" w:cs="Arial Narrow"/>
          <w:sz w:val="20"/>
          <w:szCs w:val="20"/>
        </w:rPr>
        <w:t>1882.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121</w:t>
      </w:r>
      <w:r w:rsidR="00C65E15">
        <w:rPr>
          <w:rFonts w:ascii="Arial Narrow" w:hAnsi="Arial Narrow" w:cs="Arial Narrow"/>
          <w:sz w:val="20"/>
          <w:szCs w:val="20"/>
        </w:rPr>
        <w:t xml:space="preserve"> </w:t>
      </w:r>
      <w:r>
        <w:rPr>
          <w:rFonts w:ascii="Arial Narrow" w:hAnsi="Arial Narrow" w:cs="Arial Narrow"/>
          <w:sz w:val="20"/>
          <w:szCs w:val="20"/>
        </w:rPr>
        <w:t>1883.</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122</w:t>
      </w:r>
      <w:r>
        <w:rPr>
          <w:rFonts w:ascii="Arial Narrow" w:hAnsi="Arial Narrow" w:cs="Arial Narrow"/>
          <w:sz w:val="20"/>
          <w:szCs w:val="20"/>
        </w:rPr>
        <w:t xml:space="preserve"> </w:t>
      </w:r>
      <w:r w:rsidR="003342F4">
        <w:rPr>
          <w:rFonts w:ascii="Arial Narrow" w:hAnsi="Arial Narrow" w:cs="Arial Narrow"/>
          <w:sz w:val="20"/>
          <w:szCs w:val="20"/>
        </w:rPr>
        <w:t>1884.</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123</w:t>
      </w:r>
      <w:r>
        <w:rPr>
          <w:rFonts w:ascii="Arial Narrow" w:hAnsi="Arial Narrow" w:cs="Arial Narrow"/>
          <w:sz w:val="20"/>
          <w:szCs w:val="20"/>
        </w:rPr>
        <w:t xml:space="preserve"> </w:t>
      </w:r>
      <w:r w:rsidR="003342F4">
        <w:rPr>
          <w:rFonts w:ascii="Arial Narrow" w:hAnsi="Arial Narrow" w:cs="Arial Narrow"/>
          <w:sz w:val="20"/>
          <w:szCs w:val="20"/>
        </w:rPr>
        <w:t>1885.</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124</w:t>
      </w:r>
      <w:r>
        <w:rPr>
          <w:rFonts w:ascii="Arial Narrow" w:hAnsi="Arial Narrow" w:cs="Arial Narrow"/>
          <w:sz w:val="20"/>
          <w:szCs w:val="20"/>
        </w:rPr>
        <w:t xml:space="preserve"> </w:t>
      </w:r>
      <w:r w:rsidR="003342F4">
        <w:rPr>
          <w:rFonts w:ascii="Arial Narrow" w:hAnsi="Arial Narrow" w:cs="Arial Narrow"/>
          <w:sz w:val="20"/>
          <w:szCs w:val="20"/>
        </w:rPr>
        <w:t>1886.</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125</w:t>
      </w:r>
      <w:r>
        <w:rPr>
          <w:rFonts w:ascii="Arial Narrow" w:hAnsi="Arial Narrow" w:cs="Arial Narrow"/>
          <w:sz w:val="20"/>
          <w:szCs w:val="20"/>
        </w:rPr>
        <w:t xml:space="preserve"> </w:t>
      </w:r>
      <w:r w:rsidR="003342F4">
        <w:rPr>
          <w:rFonts w:ascii="Arial Narrow" w:hAnsi="Arial Narrow" w:cs="Arial Narrow"/>
          <w:sz w:val="20"/>
          <w:szCs w:val="20"/>
        </w:rPr>
        <w:t>1887.</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126</w:t>
      </w:r>
      <w:r>
        <w:rPr>
          <w:rFonts w:ascii="Arial Narrow" w:hAnsi="Arial Narrow" w:cs="Arial Narrow"/>
          <w:sz w:val="20"/>
          <w:szCs w:val="20"/>
        </w:rPr>
        <w:t xml:space="preserve"> </w:t>
      </w:r>
      <w:r w:rsidR="003342F4">
        <w:rPr>
          <w:rFonts w:ascii="Arial Narrow" w:hAnsi="Arial Narrow" w:cs="Arial Narrow"/>
          <w:sz w:val="20"/>
          <w:szCs w:val="20"/>
        </w:rPr>
        <w:t>1888.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127</w:t>
      </w:r>
      <w:r w:rsidR="00C65E15">
        <w:rPr>
          <w:rFonts w:ascii="Arial Narrow" w:hAnsi="Arial Narrow" w:cs="Arial Narrow"/>
          <w:sz w:val="20"/>
          <w:szCs w:val="20"/>
        </w:rPr>
        <w:t xml:space="preserve"> </w:t>
      </w:r>
      <w:r>
        <w:rPr>
          <w:rFonts w:ascii="Arial Narrow" w:hAnsi="Arial Narrow" w:cs="Arial Narrow"/>
          <w:sz w:val="20"/>
          <w:szCs w:val="20"/>
        </w:rPr>
        <w:t>1889.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128</w:t>
      </w:r>
      <w:r w:rsidR="00C65E15">
        <w:rPr>
          <w:rFonts w:ascii="Arial Narrow" w:hAnsi="Arial Narrow" w:cs="Arial Narrow"/>
          <w:sz w:val="20"/>
          <w:szCs w:val="20"/>
        </w:rPr>
        <w:t xml:space="preserve"> </w:t>
      </w:r>
      <w:r>
        <w:rPr>
          <w:rFonts w:ascii="Arial Narrow" w:hAnsi="Arial Narrow" w:cs="Arial Narrow"/>
          <w:sz w:val="20"/>
          <w:szCs w:val="20"/>
        </w:rPr>
        <w:t>1890.</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129</w:t>
      </w:r>
      <w:r>
        <w:rPr>
          <w:rFonts w:ascii="Arial Narrow" w:hAnsi="Arial Narrow" w:cs="Arial Narrow"/>
          <w:sz w:val="20"/>
          <w:szCs w:val="20"/>
        </w:rPr>
        <w:t xml:space="preserve"> </w:t>
      </w:r>
      <w:r w:rsidR="003342F4">
        <w:rPr>
          <w:rFonts w:ascii="Arial Narrow" w:hAnsi="Arial Narrow" w:cs="Arial Narrow"/>
          <w:sz w:val="20"/>
          <w:szCs w:val="20"/>
        </w:rPr>
        <w:t>1891.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130</w:t>
      </w:r>
      <w:r w:rsidR="00C65E15">
        <w:rPr>
          <w:rFonts w:ascii="Arial Narrow" w:hAnsi="Arial Narrow" w:cs="Arial Narrow"/>
          <w:sz w:val="20"/>
          <w:szCs w:val="20"/>
        </w:rPr>
        <w:t xml:space="preserve"> </w:t>
      </w:r>
      <w:r>
        <w:rPr>
          <w:rFonts w:ascii="Arial Narrow" w:hAnsi="Arial Narrow" w:cs="Arial Narrow"/>
          <w:sz w:val="20"/>
          <w:szCs w:val="20"/>
        </w:rPr>
        <w:t>1892.</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131</w:t>
      </w:r>
      <w:r>
        <w:rPr>
          <w:rFonts w:ascii="Arial Narrow" w:hAnsi="Arial Narrow" w:cs="Arial Narrow"/>
          <w:sz w:val="20"/>
          <w:szCs w:val="20"/>
        </w:rPr>
        <w:t xml:space="preserve"> </w:t>
      </w:r>
      <w:r w:rsidR="003342F4">
        <w:rPr>
          <w:rFonts w:ascii="Arial Narrow" w:hAnsi="Arial Narrow" w:cs="Arial Narrow"/>
          <w:sz w:val="20"/>
          <w:szCs w:val="20"/>
        </w:rPr>
        <w:t>1893.</w:t>
      </w: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132</w:t>
      </w:r>
      <w:r>
        <w:rPr>
          <w:rFonts w:ascii="Arial Narrow" w:hAnsi="Arial Narrow" w:cs="Arial Narrow"/>
          <w:sz w:val="20"/>
          <w:szCs w:val="20"/>
        </w:rPr>
        <w:t xml:space="preserve"> </w:t>
      </w:r>
      <w:r w:rsidR="003342F4">
        <w:rPr>
          <w:rFonts w:ascii="Arial Narrow" w:hAnsi="Arial Narrow" w:cs="Arial Narrow"/>
          <w:sz w:val="20"/>
          <w:szCs w:val="20"/>
        </w:rPr>
        <w:t>1894.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133</w:t>
      </w:r>
      <w:r w:rsidR="00C65E15">
        <w:rPr>
          <w:rFonts w:ascii="Arial Narrow" w:hAnsi="Arial Narrow" w:cs="Arial Narrow"/>
          <w:sz w:val="20"/>
          <w:szCs w:val="20"/>
        </w:rPr>
        <w:t xml:space="preserve"> </w:t>
      </w:r>
      <w:r>
        <w:rPr>
          <w:rFonts w:ascii="Arial Narrow" w:hAnsi="Arial Narrow" w:cs="Arial Narrow"/>
          <w:sz w:val="20"/>
          <w:szCs w:val="20"/>
        </w:rPr>
        <w:t>1895.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134</w:t>
      </w:r>
      <w:r w:rsidR="00C65E15">
        <w:rPr>
          <w:rFonts w:ascii="Arial Narrow" w:hAnsi="Arial Narrow" w:cs="Arial Narrow"/>
          <w:sz w:val="20"/>
          <w:szCs w:val="20"/>
        </w:rPr>
        <w:t xml:space="preserve"> </w:t>
      </w:r>
      <w:r>
        <w:rPr>
          <w:rFonts w:ascii="Arial Narrow" w:hAnsi="Arial Narrow" w:cs="Arial Narrow"/>
          <w:sz w:val="20"/>
          <w:szCs w:val="20"/>
        </w:rPr>
        <w:t>1896.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135</w:t>
      </w:r>
      <w:r w:rsidR="00C65E15">
        <w:rPr>
          <w:rFonts w:ascii="Arial Narrow" w:hAnsi="Arial Narrow" w:cs="Arial Narrow"/>
          <w:sz w:val="20"/>
          <w:szCs w:val="20"/>
        </w:rPr>
        <w:t xml:space="preserve"> </w:t>
      </w:r>
      <w:r>
        <w:rPr>
          <w:rFonts w:ascii="Arial Narrow" w:hAnsi="Arial Narrow" w:cs="Arial Narrow"/>
          <w:sz w:val="20"/>
          <w:szCs w:val="20"/>
        </w:rPr>
        <w:t>1897.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136</w:t>
      </w:r>
      <w:r w:rsidR="00C65E15">
        <w:rPr>
          <w:rFonts w:ascii="Arial Narrow" w:hAnsi="Arial Narrow" w:cs="Arial Narrow"/>
          <w:sz w:val="20"/>
          <w:szCs w:val="20"/>
        </w:rPr>
        <w:t xml:space="preserve"> </w:t>
      </w:r>
      <w:r>
        <w:rPr>
          <w:rFonts w:ascii="Arial Narrow" w:hAnsi="Arial Narrow" w:cs="Arial Narrow"/>
          <w:sz w:val="20"/>
          <w:szCs w:val="20"/>
        </w:rPr>
        <w:t>1898.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137</w:t>
      </w:r>
      <w:r w:rsidR="00C65E15">
        <w:rPr>
          <w:rFonts w:ascii="Arial Narrow" w:hAnsi="Arial Narrow" w:cs="Arial Narrow"/>
          <w:sz w:val="20"/>
          <w:szCs w:val="20"/>
        </w:rPr>
        <w:t xml:space="preserve"> </w:t>
      </w:r>
      <w:r>
        <w:rPr>
          <w:rFonts w:ascii="Arial Narrow" w:hAnsi="Arial Narrow" w:cs="Arial Narrow"/>
          <w:sz w:val="20"/>
          <w:szCs w:val="20"/>
        </w:rPr>
        <w:t>1899.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138</w:t>
      </w:r>
      <w:r w:rsidR="00C65E15">
        <w:rPr>
          <w:rFonts w:ascii="Arial Narrow" w:hAnsi="Arial Narrow" w:cs="Arial Narrow"/>
          <w:sz w:val="20"/>
          <w:szCs w:val="20"/>
        </w:rPr>
        <w:t xml:space="preserve"> </w:t>
      </w:r>
      <w:r>
        <w:rPr>
          <w:rFonts w:ascii="Arial Narrow" w:hAnsi="Arial Narrow" w:cs="Arial Narrow"/>
          <w:sz w:val="20"/>
          <w:szCs w:val="20"/>
        </w:rPr>
        <w:t>1900.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139</w:t>
      </w:r>
      <w:r w:rsidR="00C65E15">
        <w:rPr>
          <w:rFonts w:ascii="Arial Narrow" w:hAnsi="Arial Narrow" w:cs="Arial Narrow"/>
          <w:sz w:val="20"/>
          <w:szCs w:val="20"/>
        </w:rPr>
        <w:t xml:space="preserve"> </w:t>
      </w:r>
      <w:r>
        <w:rPr>
          <w:rFonts w:ascii="Arial Narrow" w:hAnsi="Arial Narrow" w:cs="Arial Narrow"/>
          <w:sz w:val="20"/>
          <w:szCs w:val="20"/>
        </w:rPr>
        <w:t>1901.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140</w:t>
      </w:r>
      <w:r w:rsidR="00C65E15">
        <w:rPr>
          <w:rFonts w:ascii="Arial Narrow" w:hAnsi="Arial Narrow" w:cs="Arial Narrow"/>
          <w:sz w:val="20"/>
          <w:szCs w:val="20"/>
        </w:rPr>
        <w:t xml:space="preserve"> </w:t>
      </w:r>
      <w:r>
        <w:rPr>
          <w:rFonts w:ascii="Arial Narrow" w:hAnsi="Arial Narrow" w:cs="Arial Narrow"/>
          <w:sz w:val="20"/>
          <w:szCs w:val="20"/>
        </w:rPr>
        <w:t>1902.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141</w:t>
      </w:r>
      <w:r w:rsidR="00C65E15">
        <w:rPr>
          <w:rFonts w:ascii="Arial Narrow" w:hAnsi="Arial Narrow" w:cs="Arial Narrow"/>
          <w:sz w:val="20"/>
          <w:szCs w:val="20"/>
        </w:rPr>
        <w:t xml:space="preserve"> </w:t>
      </w:r>
      <w:r>
        <w:rPr>
          <w:rFonts w:ascii="Arial Narrow" w:hAnsi="Arial Narrow" w:cs="Arial Narrow"/>
          <w:sz w:val="20"/>
          <w:szCs w:val="20"/>
        </w:rPr>
        <w:t>1903.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142</w:t>
      </w:r>
      <w:r w:rsidR="00C65E15">
        <w:rPr>
          <w:rFonts w:ascii="Arial Narrow" w:hAnsi="Arial Narrow" w:cs="Arial Narrow"/>
          <w:sz w:val="20"/>
          <w:szCs w:val="20"/>
        </w:rPr>
        <w:t xml:space="preserve"> </w:t>
      </w:r>
      <w:r>
        <w:rPr>
          <w:rFonts w:ascii="Arial Narrow" w:hAnsi="Arial Narrow" w:cs="Arial Narrow"/>
          <w:sz w:val="20"/>
          <w:szCs w:val="20"/>
        </w:rPr>
        <w:t>1904.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143</w:t>
      </w:r>
      <w:r w:rsidR="00C65E15">
        <w:rPr>
          <w:rFonts w:ascii="Arial Narrow" w:hAnsi="Arial Narrow" w:cs="Arial Narrow"/>
          <w:sz w:val="20"/>
          <w:szCs w:val="20"/>
        </w:rPr>
        <w:t xml:space="preserve"> </w:t>
      </w:r>
      <w:r>
        <w:rPr>
          <w:rFonts w:ascii="Arial Narrow" w:hAnsi="Arial Narrow" w:cs="Arial Narrow"/>
          <w:sz w:val="20"/>
          <w:szCs w:val="20"/>
        </w:rPr>
        <w:t>1905.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144</w:t>
      </w:r>
      <w:r w:rsidR="00C65E15">
        <w:rPr>
          <w:rFonts w:ascii="Arial Narrow" w:hAnsi="Arial Narrow" w:cs="Arial Narrow"/>
          <w:sz w:val="20"/>
          <w:szCs w:val="20"/>
        </w:rPr>
        <w:t xml:space="preserve"> </w:t>
      </w:r>
      <w:r>
        <w:rPr>
          <w:rFonts w:ascii="Arial Narrow" w:hAnsi="Arial Narrow" w:cs="Arial Narrow"/>
          <w:sz w:val="20"/>
          <w:szCs w:val="20"/>
        </w:rPr>
        <w:t>1906.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145</w:t>
      </w:r>
      <w:r w:rsidR="00C65E15">
        <w:rPr>
          <w:rFonts w:ascii="Arial Narrow" w:hAnsi="Arial Narrow" w:cs="Arial Narrow"/>
          <w:sz w:val="20"/>
          <w:szCs w:val="20"/>
        </w:rPr>
        <w:t xml:space="preserve"> </w:t>
      </w:r>
      <w:r>
        <w:rPr>
          <w:rFonts w:ascii="Arial Narrow" w:hAnsi="Arial Narrow" w:cs="Arial Narrow"/>
          <w:sz w:val="20"/>
          <w:szCs w:val="20"/>
        </w:rPr>
        <w:t>1907.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146</w:t>
      </w:r>
      <w:r w:rsidR="00C65E15">
        <w:rPr>
          <w:rFonts w:ascii="Arial Narrow" w:hAnsi="Arial Narrow" w:cs="Arial Narrow"/>
          <w:sz w:val="20"/>
          <w:szCs w:val="20"/>
        </w:rPr>
        <w:t xml:space="preserve"> </w:t>
      </w:r>
      <w:r>
        <w:rPr>
          <w:rFonts w:ascii="Arial Narrow" w:hAnsi="Arial Narrow" w:cs="Arial Narrow"/>
          <w:sz w:val="20"/>
          <w:szCs w:val="20"/>
        </w:rPr>
        <w:t>1908.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147</w:t>
      </w:r>
      <w:r w:rsidR="00C65E15">
        <w:rPr>
          <w:rFonts w:ascii="Arial Narrow" w:hAnsi="Arial Narrow" w:cs="Arial Narrow"/>
          <w:sz w:val="20"/>
          <w:szCs w:val="20"/>
        </w:rPr>
        <w:t xml:space="preserve"> </w:t>
      </w:r>
      <w:r>
        <w:rPr>
          <w:rFonts w:ascii="Arial Narrow" w:hAnsi="Arial Narrow" w:cs="Arial Narrow"/>
          <w:sz w:val="20"/>
          <w:szCs w:val="20"/>
        </w:rPr>
        <w:t>1909.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148</w:t>
      </w:r>
      <w:r w:rsidR="00C65E15">
        <w:rPr>
          <w:rFonts w:ascii="Arial Narrow" w:hAnsi="Arial Narrow" w:cs="Arial Narrow"/>
          <w:sz w:val="20"/>
          <w:szCs w:val="20"/>
        </w:rPr>
        <w:t xml:space="preserve"> </w:t>
      </w:r>
      <w:r>
        <w:rPr>
          <w:rFonts w:ascii="Arial Narrow" w:hAnsi="Arial Narrow" w:cs="Arial Narrow"/>
          <w:sz w:val="20"/>
          <w:szCs w:val="20"/>
        </w:rPr>
        <w:t>1910.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149</w:t>
      </w:r>
      <w:r w:rsidR="00C65E15">
        <w:rPr>
          <w:rFonts w:ascii="Arial Narrow" w:hAnsi="Arial Narrow" w:cs="Arial Narrow"/>
          <w:sz w:val="20"/>
          <w:szCs w:val="20"/>
        </w:rPr>
        <w:t xml:space="preserve"> </w:t>
      </w:r>
      <w:r>
        <w:rPr>
          <w:rFonts w:ascii="Arial Narrow" w:hAnsi="Arial Narrow" w:cs="Arial Narrow"/>
          <w:sz w:val="20"/>
          <w:szCs w:val="20"/>
        </w:rPr>
        <w:t>1911.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150</w:t>
      </w:r>
      <w:r w:rsidR="00C65E15">
        <w:rPr>
          <w:rFonts w:ascii="Arial Narrow" w:hAnsi="Arial Narrow" w:cs="Arial Narrow"/>
          <w:sz w:val="20"/>
          <w:szCs w:val="20"/>
        </w:rPr>
        <w:t xml:space="preserve"> </w:t>
      </w:r>
      <w:r>
        <w:rPr>
          <w:rFonts w:ascii="Arial Narrow" w:hAnsi="Arial Narrow" w:cs="Arial Narrow"/>
          <w:sz w:val="20"/>
          <w:szCs w:val="20"/>
        </w:rPr>
        <w:t>1912.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151</w:t>
      </w:r>
      <w:r w:rsidR="00C65E15">
        <w:rPr>
          <w:rFonts w:ascii="Arial Narrow" w:hAnsi="Arial Narrow" w:cs="Arial Narrow"/>
          <w:sz w:val="20"/>
          <w:szCs w:val="20"/>
        </w:rPr>
        <w:t xml:space="preserve"> </w:t>
      </w:r>
      <w:r>
        <w:rPr>
          <w:rFonts w:ascii="Arial Narrow" w:hAnsi="Arial Narrow" w:cs="Arial Narrow"/>
          <w:sz w:val="20"/>
          <w:szCs w:val="20"/>
        </w:rPr>
        <w:t>1913.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152</w:t>
      </w:r>
      <w:r w:rsidR="00C65E15">
        <w:rPr>
          <w:rFonts w:ascii="Arial Narrow" w:hAnsi="Arial Narrow" w:cs="Arial Narrow"/>
          <w:sz w:val="20"/>
          <w:szCs w:val="20"/>
        </w:rPr>
        <w:t xml:space="preserve"> </w:t>
      </w:r>
      <w:r>
        <w:rPr>
          <w:rFonts w:ascii="Arial Narrow" w:hAnsi="Arial Narrow" w:cs="Arial Narrow"/>
          <w:sz w:val="20"/>
          <w:szCs w:val="20"/>
        </w:rPr>
        <w:t>1914.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153</w:t>
      </w:r>
      <w:r w:rsidR="00C65E15">
        <w:rPr>
          <w:rFonts w:ascii="Arial Narrow" w:hAnsi="Arial Narrow" w:cs="Arial Narrow"/>
          <w:sz w:val="20"/>
          <w:szCs w:val="20"/>
        </w:rPr>
        <w:t xml:space="preserve"> </w:t>
      </w:r>
      <w:r>
        <w:rPr>
          <w:rFonts w:ascii="Arial Narrow" w:hAnsi="Arial Narrow" w:cs="Arial Narrow"/>
          <w:sz w:val="20"/>
          <w:szCs w:val="20"/>
        </w:rPr>
        <w:t>1915.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154</w:t>
      </w:r>
      <w:r w:rsidR="00C65E15">
        <w:rPr>
          <w:rFonts w:ascii="Arial Narrow" w:hAnsi="Arial Narrow" w:cs="Arial Narrow"/>
          <w:sz w:val="20"/>
          <w:szCs w:val="20"/>
        </w:rPr>
        <w:t xml:space="preserve"> </w:t>
      </w:r>
      <w:r>
        <w:rPr>
          <w:rFonts w:ascii="Arial Narrow" w:hAnsi="Arial Narrow" w:cs="Arial Narrow"/>
          <w:sz w:val="20"/>
          <w:szCs w:val="20"/>
        </w:rPr>
        <w:t>1916.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155</w:t>
      </w:r>
      <w:r w:rsidR="00C65E15">
        <w:rPr>
          <w:rFonts w:ascii="Arial Narrow" w:hAnsi="Arial Narrow" w:cs="Arial Narrow"/>
          <w:sz w:val="20"/>
          <w:szCs w:val="20"/>
        </w:rPr>
        <w:t xml:space="preserve"> </w:t>
      </w:r>
      <w:r>
        <w:rPr>
          <w:rFonts w:ascii="Arial Narrow" w:hAnsi="Arial Narrow" w:cs="Arial Narrow"/>
          <w:sz w:val="20"/>
          <w:szCs w:val="20"/>
        </w:rPr>
        <w:t>1917.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156</w:t>
      </w:r>
      <w:r w:rsidR="00C65E15">
        <w:rPr>
          <w:rFonts w:ascii="Arial Narrow" w:hAnsi="Arial Narrow" w:cs="Arial Narrow"/>
          <w:sz w:val="20"/>
          <w:szCs w:val="20"/>
        </w:rPr>
        <w:t xml:space="preserve"> </w:t>
      </w:r>
      <w:r>
        <w:rPr>
          <w:rFonts w:ascii="Arial Narrow" w:hAnsi="Arial Narrow" w:cs="Arial Narrow"/>
          <w:sz w:val="20"/>
          <w:szCs w:val="20"/>
        </w:rPr>
        <w:t>1918.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157</w:t>
      </w:r>
      <w:r w:rsidR="00C65E15">
        <w:rPr>
          <w:rFonts w:ascii="Arial Narrow" w:hAnsi="Arial Narrow" w:cs="Arial Narrow"/>
          <w:sz w:val="20"/>
          <w:szCs w:val="20"/>
        </w:rPr>
        <w:t xml:space="preserve"> </w:t>
      </w:r>
      <w:r>
        <w:rPr>
          <w:rFonts w:ascii="Arial Narrow" w:hAnsi="Arial Narrow" w:cs="Arial Narrow"/>
          <w:sz w:val="20"/>
          <w:szCs w:val="20"/>
        </w:rPr>
        <w:t>1919.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158</w:t>
      </w:r>
      <w:r w:rsidR="00C65E15">
        <w:rPr>
          <w:rFonts w:ascii="Arial Narrow" w:hAnsi="Arial Narrow" w:cs="Arial Narrow"/>
          <w:sz w:val="20"/>
          <w:szCs w:val="20"/>
        </w:rPr>
        <w:t xml:space="preserve"> </w:t>
      </w:r>
      <w:r>
        <w:rPr>
          <w:rFonts w:ascii="Arial Narrow" w:hAnsi="Arial Narrow" w:cs="Arial Narrow"/>
          <w:sz w:val="20"/>
          <w:szCs w:val="20"/>
        </w:rPr>
        <w:t>1920.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159</w:t>
      </w:r>
      <w:r w:rsidR="00C65E15">
        <w:rPr>
          <w:rFonts w:ascii="Arial Narrow" w:hAnsi="Arial Narrow" w:cs="Arial Narrow"/>
          <w:sz w:val="20"/>
          <w:szCs w:val="20"/>
        </w:rPr>
        <w:t xml:space="preserve"> </w:t>
      </w:r>
      <w:r>
        <w:rPr>
          <w:rFonts w:ascii="Arial Narrow" w:hAnsi="Arial Narrow" w:cs="Arial Narrow"/>
          <w:sz w:val="20"/>
          <w:szCs w:val="20"/>
        </w:rPr>
        <w:t>1921.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160</w:t>
      </w:r>
      <w:r w:rsidR="00C65E15">
        <w:rPr>
          <w:rFonts w:ascii="Arial Narrow" w:hAnsi="Arial Narrow" w:cs="Arial Narrow"/>
          <w:sz w:val="20"/>
          <w:szCs w:val="20"/>
        </w:rPr>
        <w:t xml:space="preserve"> </w:t>
      </w:r>
      <w:r>
        <w:rPr>
          <w:rFonts w:ascii="Arial Narrow" w:hAnsi="Arial Narrow" w:cs="Arial Narrow"/>
          <w:sz w:val="20"/>
          <w:szCs w:val="20"/>
        </w:rPr>
        <w:t>1922.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161</w:t>
      </w:r>
      <w:r w:rsidR="00C65E15">
        <w:rPr>
          <w:rFonts w:ascii="Arial Narrow" w:hAnsi="Arial Narrow" w:cs="Arial Narrow"/>
          <w:sz w:val="20"/>
          <w:szCs w:val="20"/>
        </w:rPr>
        <w:t xml:space="preserve"> </w:t>
      </w:r>
      <w:r>
        <w:rPr>
          <w:rFonts w:ascii="Arial Narrow" w:hAnsi="Arial Narrow" w:cs="Arial Narrow"/>
          <w:sz w:val="20"/>
          <w:szCs w:val="20"/>
        </w:rPr>
        <w:t>1923.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162</w:t>
      </w:r>
      <w:r w:rsidR="00C65E15">
        <w:rPr>
          <w:rFonts w:ascii="Arial Narrow" w:hAnsi="Arial Narrow" w:cs="Arial Narrow"/>
          <w:sz w:val="20"/>
          <w:szCs w:val="20"/>
        </w:rPr>
        <w:t xml:space="preserve"> </w:t>
      </w:r>
      <w:r>
        <w:rPr>
          <w:rFonts w:ascii="Arial Narrow" w:hAnsi="Arial Narrow" w:cs="Arial Narrow"/>
          <w:sz w:val="20"/>
          <w:szCs w:val="20"/>
        </w:rPr>
        <w:t>1924.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163</w:t>
      </w:r>
      <w:r w:rsidR="00C65E15">
        <w:rPr>
          <w:rFonts w:ascii="Arial Narrow" w:hAnsi="Arial Narrow" w:cs="Arial Narrow"/>
          <w:sz w:val="20"/>
          <w:szCs w:val="20"/>
        </w:rPr>
        <w:t xml:space="preserve"> </w:t>
      </w:r>
      <w:r>
        <w:rPr>
          <w:rFonts w:ascii="Arial Narrow" w:hAnsi="Arial Narrow" w:cs="Arial Narrow"/>
          <w:sz w:val="20"/>
          <w:szCs w:val="20"/>
        </w:rPr>
        <w:t>1925.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164</w:t>
      </w:r>
      <w:r w:rsidR="00C65E15">
        <w:rPr>
          <w:rFonts w:ascii="Arial Narrow" w:hAnsi="Arial Narrow" w:cs="Arial Narrow"/>
          <w:sz w:val="20"/>
          <w:szCs w:val="20"/>
        </w:rPr>
        <w:t xml:space="preserve"> </w:t>
      </w:r>
      <w:r>
        <w:rPr>
          <w:rFonts w:ascii="Arial Narrow" w:hAnsi="Arial Narrow" w:cs="Arial Narrow"/>
          <w:sz w:val="20"/>
          <w:szCs w:val="20"/>
        </w:rPr>
        <w:t>1926.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165</w:t>
      </w:r>
      <w:r w:rsidR="00C65E15">
        <w:rPr>
          <w:rFonts w:ascii="Arial Narrow" w:hAnsi="Arial Narrow" w:cs="Arial Narrow"/>
          <w:sz w:val="20"/>
          <w:szCs w:val="20"/>
        </w:rPr>
        <w:t xml:space="preserve"> </w:t>
      </w:r>
      <w:r>
        <w:rPr>
          <w:rFonts w:ascii="Arial Narrow" w:hAnsi="Arial Narrow" w:cs="Arial Narrow"/>
          <w:sz w:val="20"/>
          <w:szCs w:val="20"/>
        </w:rPr>
        <w:t>1927.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166</w:t>
      </w:r>
      <w:r w:rsidR="00C65E15">
        <w:rPr>
          <w:rFonts w:ascii="Arial Narrow" w:hAnsi="Arial Narrow" w:cs="Arial Narrow"/>
          <w:sz w:val="20"/>
          <w:szCs w:val="20"/>
        </w:rPr>
        <w:t xml:space="preserve"> </w:t>
      </w:r>
      <w:r>
        <w:rPr>
          <w:rFonts w:ascii="Arial Narrow" w:hAnsi="Arial Narrow" w:cs="Arial Narrow"/>
          <w:sz w:val="20"/>
          <w:szCs w:val="20"/>
        </w:rPr>
        <w:t>1928.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167</w:t>
      </w:r>
      <w:r w:rsidR="00C65E15">
        <w:rPr>
          <w:rFonts w:ascii="Arial Narrow" w:hAnsi="Arial Narrow" w:cs="Arial Narrow"/>
          <w:sz w:val="20"/>
          <w:szCs w:val="20"/>
        </w:rPr>
        <w:t xml:space="preserve"> </w:t>
      </w:r>
      <w:r>
        <w:rPr>
          <w:rFonts w:ascii="Arial Narrow" w:hAnsi="Arial Narrow" w:cs="Arial Narrow"/>
          <w:sz w:val="20"/>
          <w:szCs w:val="20"/>
        </w:rPr>
        <w:t>1929.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168</w:t>
      </w:r>
      <w:r w:rsidR="00C65E15">
        <w:rPr>
          <w:rFonts w:ascii="Arial Narrow" w:hAnsi="Arial Narrow" w:cs="Arial Narrow"/>
          <w:sz w:val="20"/>
          <w:szCs w:val="20"/>
        </w:rPr>
        <w:t xml:space="preserve"> </w:t>
      </w:r>
      <w:r>
        <w:rPr>
          <w:rFonts w:ascii="Arial Narrow" w:hAnsi="Arial Narrow" w:cs="Arial Narrow"/>
          <w:sz w:val="20"/>
          <w:szCs w:val="20"/>
        </w:rPr>
        <w:t>1930.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169</w:t>
      </w:r>
      <w:r w:rsidR="00C65E15">
        <w:rPr>
          <w:rFonts w:ascii="Arial Narrow" w:hAnsi="Arial Narrow" w:cs="Arial Narrow"/>
          <w:sz w:val="20"/>
          <w:szCs w:val="20"/>
        </w:rPr>
        <w:t xml:space="preserve"> </w:t>
      </w:r>
      <w:r>
        <w:rPr>
          <w:rFonts w:ascii="Arial Narrow" w:hAnsi="Arial Narrow" w:cs="Arial Narrow"/>
          <w:sz w:val="20"/>
          <w:szCs w:val="20"/>
        </w:rPr>
        <w:t>1931.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170</w:t>
      </w:r>
      <w:r w:rsidR="00C65E15">
        <w:rPr>
          <w:rFonts w:ascii="Arial Narrow" w:hAnsi="Arial Narrow" w:cs="Arial Narrow"/>
          <w:sz w:val="20"/>
          <w:szCs w:val="20"/>
        </w:rPr>
        <w:t xml:space="preserve"> </w:t>
      </w:r>
      <w:r>
        <w:rPr>
          <w:rFonts w:ascii="Arial Narrow" w:hAnsi="Arial Narrow" w:cs="Arial Narrow"/>
          <w:sz w:val="20"/>
          <w:szCs w:val="20"/>
        </w:rPr>
        <w:t>1932.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171</w:t>
      </w:r>
      <w:r w:rsidR="00C65E15">
        <w:rPr>
          <w:rFonts w:ascii="Arial Narrow" w:hAnsi="Arial Narrow" w:cs="Arial Narrow"/>
          <w:sz w:val="20"/>
          <w:szCs w:val="20"/>
        </w:rPr>
        <w:t xml:space="preserve"> </w:t>
      </w:r>
      <w:r>
        <w:rPr>
          <w:rFonts w:ascii="Arial Narrow" w:hAnsi="Arial Narrow" w:cs="Arial Narrow"/>
          <w:sz w:val="20"/>
          <w:szCs w:val="20"/>
        </w:rPr>
        <w:t>1933.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172</w:t>
      </w:r>
      <w:r w:rsidR="00C65E15">
        <w:rPr>
          <w:rFonts w:ascii="Arial Narrow" w:hAnsi="Arial Narrow" w:cs="Arial Narrow"/>
          <w:sz w:val="20"/>
          <w:szCs w:val="20"/>
        </w:rPr>
        <w:t xml:space="preserve"> </w:t>
      </w:r>
      <w:r>
        <w:rPr>
          <w:rFonts w:ascii="Arial Narrow" w:hAnsi="Arial Narrow" w:cs="Arial Narrow"/>
          <w:sz w:val="20"/>
          <w:szCs w:val="20"/>
        </w:rPr>
        <w:t>1934.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C218DF" w:rsidRDefault="00C218D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C218DF">
          <w:type w:val="continuous"/>
          <w:pgSz w:w="11906" w:h="16838"/>
          <w:pgMar w:top="1644" w:right="1700" w:bottom="850" w:left="2041" w:header="1644" w:footer="850" w:gutter="0"/>
          <w:cols w:num="2" w:space="57" w:equalWidth="0">
            <w:col w:w="4053" w:space="57"/>
            <w:col w:w="4055"/>
          </w:cols>
          <w:noEndnote/>
        </w:sectPr>
      </w:pPr>
    </w:p>
    <w:p w:rsidR="003342F4" w:rsidRDefault="003342F4" w:rsidP="00C65E1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173</w:t>
      </w:r>
      <w:r w:rsidR="00C65E15">
        <w:rPr>
          <w:rFonts w:ascii="Arial Narrow" w:hAnsi="Arial Narrow" w:cs="Arial Narrow"/>
          <w:sz w:val="20"/>
          <w:szCs w:val="20"/>
        </w:rPr>
        <w:t xml:space="preserve"> </w:t>
      </w:r>
      <w:r>
        <w:rPr>
          <w:rFonts w:ascii="Arial Narrow" w:hAnsi="Arial Narrow" w:cs="Arial Narrow"/>
          <w:sz w:val="20"/>
          <w:szCs w:val="20"/>
        </w:rPr>
        <w:t>Register van ingekomen en uitgaande stukken,</w:t>
      </w:r>
      <w:r w:rsidR="00C65E15">
        <w:rPr>
          <w:rFonts w:ascii="Arial Narrow" w:hAnsi="Arial Narrow" w:cs="Arial Narrow"/>
          <w:sz w:val="20"/>
          <w:szCs w:val="20"/>
        </w:rPr>
        <w:t xml:space="preserve"> </w:t>
      </w:r>
      <w:r>
        <w:rPr>
          <w:rFonts w:ascii="Arial Narrow" w:hAnsi="Arial Narrow" w:cs="Arial Narrow"/>
          <w:sz w:val="20"/>
          <w:szCs w:val="20"/>
        </w:rPr>
        <w:t>1824-1827, 1844-1849.</w:t>
      </w:r>
      <w:r>
        <w:rPr>
          <w:rFonts w:ascii="Arial Narrow" w:hAnsi="Arial Narrow" w:cs="Arial Narrow"/>
          <w:sz w:val="20"/>
          <w:szCs w:val="20"/>
        </w:rPr>
        <w:tab/>
        <w:t>1 deel</w:t>
      </w:r>
    </w:p>
    <w:p w:rsidR="003342F4" w:rsidRPr="00C65E15" w:rsidRDefault="00C65E15">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C65E15">
        <w:rPr>
          <w:rFonts w:ascii="Arial Narrow" w:hAnsi="Arial Narrow" w:cs="Arial Narrow"/>
          <w:sz w:val="20"/>
          <w:szCs w:val="20"/>
        </w:rPr>
        <w:t>Plaatsingsnummer 12.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65E1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174-183</w:t>
      </w:r>
      <w:r w:rsidR="00C65E15">
        <w:rPr>
          <w:rFonts w:ascii="Arial Narrow" w:hAnsi="Arial Narrow" w:cs="Arial Narrow"/>
          <w:sz w:val="20"/>
          <w:szCs w:val="20"/>
        </w:rPr>
        <w:t xml:space="preserve"> </w:t>
      </w:r>
      <w:r>
        <w:rPr>
          <w:rFonts w:ascii="Arial Narrow" w:hAnsi="Arial Narrow" w:cs="Arial Narrow"/>
          <w:sz w:val="20"/>
          <w:szCs w:val="20"/>
        </w:rPr>
        <w:t>Register</w:t>
      </w:r>
      <w:r w:rsidR="00C65E15">
        <w:rPr>
          <w:rFonts w:ascii="Arial Narrow" w:hAnsi="Arial Narrow" w:cs="Arial Narrow"/>
          <w:sz w:val="20"/>
          <w:szCs w:val="20"/>
        </w:rPr>
        <w:t>s</w:t>
      </w:r>
      <w:r>
        <w:rPr>
          <w:rFonts w:ascii="Arial Narrow" w:hAnsi="Arial Narrow" w:cs="Arial Narrow"/>
          <w:sz w:val="20"/>
          <w:szCs w:val="20"/>
        </w:rPr>
        <w:t xml:space="preserve"> van ingekomen stukken</w:t>
      </w:r>
      <w:r w:rsidR="00C65E15">
        <w:rPr>
          <w:rFonts w:ascii="Arial Narrow" w:hAnsi="Arial Narrow" w:cs="Arial Narrow"/>
          <w:sz w:val="20"/>
          <w:szCs w:val="20"/>
        </w:rPr>
        <w:t xml:space="preserve">, </w:t>
      </w:r>
      <w:r>
        <w:rPr>
          <w:rFonts w:ascii="Arial Narrow" w:hAnsi="Arial Narrow" w:cs="Arial Narrow"/>
          <w:sz w:val="20"/>
          <w:szCs w:val="20"/>
        </w:rPr>
        <w:t>1850</w:t>
      </w:r>
      <w:r>
        <w:rPr>
          <w:rFonts w:ascii="Arial Narrow" w:hAnsi="Arial Narrow" w:cs="Arial Narrow"/>
          <w:sz w:val="20"/>
          <w:szCs w:val="20"/>
        </w:rPr>
        <w:noBreakHyphen/>
        <w:t>1908, 1910</w:t>
      </w:r>
      <w:r>
        <w:rPr>
          <w:rFonts w:ascii="Arial Narrow" w:hAnsi="Arial Narrow" w:cs="Arial Narrow"/>
          <w:sz w:val="20"/>
          <w:szCs w:val="20"/>
        </w:rPr>
        <w:noBreakHyphen/>
        <w:t>1912.</w:t>
      </w:r>
      <w:r>
        <w:rPr>
          <w:rFonts w:ascii="Arial Narrow" w:hAnsi="Arial Narrow" w:cs="Arial Narrow"/>
          <w:sz w:val="20"/>
          <w:szCs w:val="20"/>
        </w:rPr>
        <w:tab/>
        <w:t>10 delen</w:t>
      </w:r>
    </w:p>
    <w:p w:rsidR="003342F4" w:rsidRDefault="003342F4">
      <w:pPr>
        <w:tabs>
          <w:tab w:val="right" w:pos="1279"/>
          <w:tab w:val="right" w:pos="8165"/>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C65E1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174</w:t>
      </w:r>
      <w:r>
        <w:rPr>
          <w:rFonts w:ascii="Arial Narrow" w:hAnsi="Arial Narrow" w:cs="Arial Narrow"/>
          <w:sz w:val="20"/>
          <w:szCs w:val="20"/>
        </w:rPr>
        <w:t xml:space="preserve"> </w:t>
      </w:r>
      <w:r w:rsidR="003342F4">
        <w:rPr>
          <w:rFonts w:ascii="Arial Narrow" w:hAnsi="Arial Narrow" w:cs="Arial Narrow"/>
          <w:sz w:val="20"/>
          <w:szCs w:val="20"/>
        </w:rPr>
        <w:t xml:space="preserve">1850 </w:t>
      </w:r>
      <w:r w:rsidR="003342F4">
        <w:rPr>
          <w:rFonts w:ascii="Arial Narrow" w:hAnsi="Arial Narrow" w:cs="Arial Narrow"/>
          <w:sz w:val="20"/>
          <w:szCs w:val="20"/>
        </w:rPr>
        <w:noBreakHyphen/>
        <w:t xml:space="preserve"> 1863, met klapper.</w:t>
      </w:r>
    </w:p>
    <w:p w:rsidR="003342F4" w:rsidRPr="00C65E15" w:rsidRDefault="00C65E15">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i/>
          <w:sz w:val="20"/>
          <w:szCs w:val="20"/>
        </w:rPr>
      </w:pPr>
      <w:r w:rsidRPr="00C65E15">
        <w:rPr>
          <w:rFonts w:ascii="Arial Narrow" w:hAnsi="Arial Narrow" w:cs="Arial Narrow"/>
          <w:sz w:val="20"/>
          <w:szCs w:val="20"/>
        </w:rPr>
        <w:tab/>
      </w:r>
      <w:r w:rsidRPr="00C65E15">
        <w:rPr>
          <w:rFonts w:ascii="Arial Narrow" w:hAnsi="Arial Narrow" w:cs="Arial Narrow"/>
          <w:sz w:val="20"/>
          <w:szCs w:val="20"/>
        </w:rPr>
        <w:tab/>
      </w:r>
      <w:r w:rsidR="003342F4" w:rsidRPr="00C65E15">
        <w:rPr>
          <w:rFonts w:ascii="Arial Narrow" w:hAnsi="Arial Narrow" w:cs="Arial Narrow"/>
          <w:i/>
          <w:sz w:val="20"/>
          <w:szCs w:val="20"/>
        </w:rPr>
        <w:t>Plaatsingsnummer 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175</w:t>
      </w:r>
      <w:r w:rsidR="00C65E15">
        <w:rPr>
          <w:rFonts w:ascii="Arial Narrow" w:hAnsi="Arial Narrow" w:cs="Arial Narrow"/>
          <w:sz w:val="20"/>
          <w:szCs w:val="20"/>
        </w:rPr>
        <w:t xml:space="preserve"> </w:t>
      </w:r>
      <w:r>
        <w:rPr>
          <w:rFonts w:ascii="Arial Narrow" w:hAnsi="Arial Narrow" w:cs="Arial Narrow"/>
          <w:sz w:val="20"/>
          <w:szCs w:val="20"/>
        </w:rPr>
        <w:t xml:space="preserve">1864 </w:t>
      </w:r>
      <w:r>
        <w:rPr>
          <w:rFonts w:ascii="Arial Narrow" w:hAnsi="Arial Narrow" w:cs="Arial Narrow"/>
          <w:sz w:val="20"/>
          <w:szCs w:val="20"/>
        </w:rPr>
        <w:noBreakHyphen/>
        <w:t xml:space="preserve"> 1875, met klapper.</w:t>
      </w:r>
    </w:p>
    <w:p w:rsidR="003342F4" w:rsidRPr="00C65E15" w:rsidRDefault="00C65E15">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i/>
          <w:sz w:val="20"/>
          <w:szCs w:val="20"/>
        </w:rPr>
      </w:pPr>
      <w:r>
        <w:rPr>
          <w:rFonts w:ascii="Arial Narrow" w:hAnsi="Arial Narrow" w:cs="Arial Narrow"/>
          <w:sz w:val="20"/>
          <w:szCs w:val="20"/>
        </w:rPr>
        <w:tab/>
      </w:r>
      <w:r>
        <w:rPr>
          <w:rFonts w:ascii="Arial Narrow" w:hAnsi="Arial Narrow" w:cs="Arial Narrow"/>
          <w:sz w:val="20"/>
          <w:szCs w:val="20"/>
        </w:rPr>
        <w:tab/>
      </w:r>
      <w:r w:rsidR="003342F4" w:rsidRPr="00C65E15">
        <w:rPr>
          <w:rFonts w:ascii="Arial Narrow" w:hAnsi="Arial Narrow" w:cs="Arial Narrow"/>
          <w:i/>
          <w:sz w:val="20"/>
          <w:szCs w:val="20"/>
        </w:rPr>
        <w:t>Plaatsingsnummer 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176</w:t>
      </w:r>
      <w:r w:rsidR="00C65E15">
        <w:rPr>
          <w:rFonts w:ascii="Arial Narrow" w:hAnsi="Arial Narrow" w:cs="Arial Narrow"/>
          <w:sz w:val="20"/>
          <w:szCs w:val="20"/>
        </w:rPr>
        <w:t xml:space="preserve"> </w:t>
      </w:r>
      <w:r>
        <w:rPr>
          <w:rFonts w:ascii="Arial Narrow" w:hAnsi="Arial Narrow" w:cs="Arial Narrow"/>
          <w:sz w:val="20"/>
          <w:szCs w:val="20"/>
        </w:rPr>
        <w:t xml:space="preserve">1876 </w:t>
      </w:r>
      <w:r>
        <w:rPr>
          <w:rFonts w:ascii="Arial Narrow" w:hAnsi="Arial Narrow" w:cs="Arial Narrow"/>
          <w:sz w:val="20"/>
          <w:szCs w:val="20"/>
        </w:rPr>
        <w:noBreakHyphen/>
        <w:t xml:space="preserve"> 1883, met klapper.</w:t>
      </w:r>
    </w:p>
    <w:p w:rsidR="003342F4" w:rsidRPr="00C65E15"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i/>
          <w:sz w:val="20"/>
          <w:szCs w:val="20"/>
        </w:rPr>
      </w:pPr>
      <w:r w:rsidRPr="00C65E15">
        <w:rPr>
          <w:rFonts w:ascii="Arial Narrow" w:hAnsi="Arial Narrow" w:cs="Arial Narrow"/>
          <w:i/>
          <w:sz w:val="20"/>
          <w:szCs w:val="20"/>
        </w:rPr>
        <w:t>Plaatsingsnummer 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177</w:t>
      </w:r>
      <w:r w:rsidR="00C65E15">
        <w:rPr>
          <w:rFonts w:ascii="Arial Narrow" w:hAnsi="Arial Narrow" w:cs="Arial Narrow"/>
          <w:sz w:val="20"/>
          <w:szCs w:val="20"/>
        </w:rPr>
        <w:t xml:space="preserve"> </w:t>
      </w:r>
      <w:r>
        <w:rPr>
          <w:rFonts w:ascii="Arial Narrow" w:hAnsi="Arial Narrow" w:cs="Arial Narrow"/>
          <w:sz w:val="20"/>
          <w:szCs w:val="20"/>
        </w:rPr>
        <w:t xml:space="preserve">1884 </w:t>
      </w:r>
      <w:r>
        <w:rPr>
          <w:rFonts w:ascii="Arial Narrow" w:hAnsi="Arial Narrow" w:cs="Arial Narrow"/>
          <w:sz w:val="20"/>
          <w:szCs w:val="20"/>
        </w:rPr>
        <w:noBreakHyphen/>
        <w:t xml:space="preserve"> 1894, met klapper.</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178</w:t>
      </w:r>
      <w:r w:rsidR="00C65E15">
        <w:rPr>
          <w:rFonts w:ascii="Arial Narrow" w:hAnsi="Arial Narrow" w:cs="Arial Narrow"/>
          <w:sz w:val="20"/>
          <w:szCs w:val="20"/>
        </w:rPr>
        <w:t xml:space="preserve"> </w:t>
      </w:r>
      <w:r>
        <w:rPr>
          <w:rFonts w:ascii="Arial Narrow" w:hAnsi="Arial Narrow" w:cs="Arial Narrow"/>
          <w:sz w:val="20"/>
          <w:szCs w:val="20"/>
        </w:rPr>
        <w:t xml:space="preserve">1895 </w:t>
      </w:r>
      <w:r>
        <w:rPr>
          <w:rFonts w:ascii="Arial Narrow" w:hAnsi="Arial Narrow" w:cs="Arial Narrow"/>
          <w:sz w:val="20"/>
          <w:szCs w:val="20"/>
        </w:rPr>
        <w:noBreakHyphen/>
        <w:t xml:space="preserve"> 1902, met klapper.</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179</w:t>
      </w:r>
      <w:r w:rsidR="00C65E15">
        <w:rPr>
          <w:rFonts w:ascii="Arial Narrow" w:hAnsi="Arial Narrow" w:cs="Arial Narrow"/>
          <w:sz w:val="20"/>
          <w:szCs w:val="20"/>
        </w:rPr>
        <w:t xml:space="preserve"> </w:t>
      </w:r>
      <w:r>
        <w:rPr>
          <w:rFonts w:ascii="Arial Narrow" w:hAnsi="Arial Narrow" w:cs="Arial Narrow"/>
          <w:sz w:val="20"/>
          <w:szCs w:val="20"/>
        </w:rPr>
        <w:t xml:space="preserve">1903 </w:t>
      </w:r>
      <w:r>
        <w:rPr>
          <w:rFonts w:ascii="Arial Narrow" w:hAnsi="Arial Narrow" w:cs="Arial Narrow"/>
          <w:sz w:val="20"/>
          <w:szCs w:val="20"/>
        </w:rPr>
        <w:noBreakHyphen/>
        <w:t xml:space="preserve"> 1907.</w:t>
      </w:r>
    </w:p>
    <w:p w:rsidR="003342F4" w:rsidRPr="00C65E15"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i/>
          <w:sz w:val="20"/>
          <w:szCs w:val="20"/>
        </w:rPr>
      </w:pPr>
      <w:r w:rsidRPr="00C65E15">
        <w:rPr>
          <w:rFonts w:ascii="Arial Narrow" w:hAnsi="Arial Narrow" w:cs="Arial Narrow"/>
          <w:i/>
          <w:sz w:val="20"/>
          <w:szCs w:val="20"/>
        </w:rPr>
        <w:t>Plaatsingsnummer 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180</w:t>
      </w:r>
      <w:r w:rsidR="00C65E15">
        <w:rPr>
          <w:rFonts w:ascii="Arial Narrow" w:hAnsi="Arial Narrow" w:cs="Arial Narrow"/>
          <w:sz w:val="20"/>
          <w:szCs w:val="20"/>
        </w:rPr>
        <w:t xml:space="preserve"> </w:t>
      </w:r>
      <w:r>
        <w:rPr>
          <w:rFonts w:ascii="Arial Narrow" w:hAnsi="Arial Narrow" w:cs="Arial Narrow"/>
          <w:sz w:val="20"/>
          <w:szCs w:val="20"/>
        </w:rPr>
        <w:t>1908.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181</w:t>
      </w:r>
      <w:r w:rsidR="00C65E15">
        <w:rPr>
          <w:rFonts w:ascii="Arial Narrow" w:hAnsi="Arial Narrow" w:cs="Arial Narrow"/>
          <w:sz w:val="20"/>
          <w:szCs w:val="20"/>
        </w:rPr>
        <w:t xml:space="preserve"> </w:t>
      </w:r>
      <w:r>
        <w:rPr>
          <w:rFonts w:ascii="Arial Narrow" w:hAnsi="Arial Narrow" w:cs="Arial Narrow"/>
          <w:sz w:val="20"/>
          <w:szCs w:val="20"/>
        </w:rPr>
        <w:t>1910.</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182</w:t>
      </w:r>
      <w:r w:rsidR="00C65E15">
        <w:rPr>
          <w:rFonts w:ascii="Arial Narrow" w:hAnsi="Arial Narrow" w:cs="Arial Narrow"/>
          <w:sz w:val="20"/>
          <w:szCs w:val="20"/>
        </w:rPr>
        <w:t xml:space="preserve"> </w:t>
      </w:r>
      <w:r>
        <w:rPr>
          <w:rFonts w:ascii="Arial Narrow" w:hAnsi="Arial Narrow" w:cs="Arial Narrow"/>
          <w:sz w:val="20"/>
          <w:szCs w:val="20"/>
        </w:rPr>
        <w:t>1911.</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183</w:t>
      </w:r>
      <w:r w:rsidR="00C65E15">
        <w:rPr>
          <w:rFonts w:ascii="Arial Narrow" w:hAnsi="Arial Narrow" w:cs="Arial Narrow"/>
          <w:sz w:val="20"/>
          <w:szCs w:val="20"/>
        </w:rPr>
        <w:t xml:space="preserve"> </w:t>
      </w:r>
      <w:r>
        <w:rPr>
          <w:rFonts w:ascii="Arial Narrow" w:hAnsi="Arial Narrow" w:cs="Arial Narrow"/>
          <w:sz w:val="20"/>
          <w:szCs w:val="20"/>
        </w:rPr>
        <w:t>1912, met klapper.</w:t>
      </w:r>
    </w:p>
    <w:p w:rsidR="003342F4" w:rsidRPr="00C65E15" w:rsidRDefault="003342F4">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i/>
          <w:sz w:val="20"/>
          <w:szCs w:val="20"/>
        </w:rPr>
      </w:pPr>
      <w:r w:rsidRPr="00C65E15">
        <w:rPr>
          <w:rFonts w:ascii="Arial Narrow" w:hAnsi="Arial Narrow" w:cs="Arial Narrow"/>
          <w:i/>
          <w:sz w:val="20"/>
          <w:szCs w:val="20"/>
        </w:rPr>
        <w:t>Plaatsingsnummer 9.</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Pr="00325005" w:rsidRDefault="003342F4" w:rsidP="00C65E1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Pr>
          <w:rFonts w:ascii="Arial Narrow" w:hAnsi="Arial Narrow" w:cs="Arial Narrow"/>
          <w:sz w:val="20"/>
          <w:szCs w:val="20"/>
        </w:rPr>
        <w:lastRenderedPageBreak/>
        <w:tab/>
        <w:t>184-19</w:t>
      </w:r>
      <w:r w:rsidR="00C65E15">
        <w:rPr>
          <w:rFonts w:ascii="Arial Narrow" w:hAnsi="Arial Narrow" w:cs="Arial Narrow"/>
          <w:sz w:val="20"/>
          <w:szCs w:val="20"/>
        </w:rPr>
        <w:t xml:space="preserve"> </w:t>
      </w:r>
      <w:r>
        <w:rPr>
          <w:rFonts w:ascii="Arial Narrow" w:hAnsi="Arial Narrow" w:cs="Arial Narrow"/>
          <w:sz w:val="20"/>
          <w:szCs w:val="20"/>
        </w:rPr>
        <w:t>Indicateur</w:t>
      </w:r>
      <w:r w:rsidR="00C65E15">
        <w:rPr>
          <w:rFonts w:ascii="Arial Narrow" w:hAnsi="Arial Narrow" w:cs="Arial Narrow"/>
          <w:sz w:val="20"/>
          <w:szCs w:val="20"/>
        </w:rPr>
        <w:t>s</w:t>
      </w:r>
      <w:r>
        <w:rPr>
          <w:rFonts w:ascii="Arial Narrow" w:hAnsi="Arial Narrow" w:cs="Arial Narrow"/>
          <w:sz w:val="20"/>
          <w:szCs w:val="20"/>
        </w:rPr>
        <w:t xml:space="preserve"> van ingekomen stukken,</w:t>
      </w:r>
      <w:r w:rsidR="00C65E15">
        <w:rPr>
          <w:rFonts w:ascii="Arial Narrow" w:hAnsi="Arial Narrow" w:cs="Arial Narrow"/>
          <w:sz w:val="20"/>
          <w:szCs w:val="20"/>
        </w:rPr>
        <w:t xml:space="preserve"> </w:t>
      </w:r>
      <w:r w:rsidRPr="00325005">
        <w:rPr>
          <w:rFonts w:ascii="Arial Narrow" w:hAnsi="Arial Narrow" w:cs="Arial Narrow"/>
          <w:sz w:val="20"/>
          <w:szCs w:val="20"/>
        </w:rPr>
        <w:t>1916</w:t>
      </w:r>
      <w:r w:rsidRPr="00325005">
        <w:rPr>
          <w:rFonts w:ascii="Arial Narrow" w:hAnsi="Arial Narrow" w:cs="Arial Narrow"/>
          <w:sz w:val="20"/>
          <w:szCs w:val="20"/>
        </w:rPr>
        <w:noBreakHyphen/>
        <w:t>1934.</w:t>
      </w:r>
      <w:r w:rsidRPr="00325005">
        <w:rPr>
          <w:rFonts w:ascii="Arial Narrow" w:hAnsi="Arial Narrow" w:cs="Arial Narrow"/>
          <w:sz w:val="20"/>
          <w:szCs w:val="20"/>
        </w:rPr>
        <w:tab/>
      </w:r>
      <w:r w:rsidRPr="008C1E72">
        <w:rPr>
          <w:rFonts w:ascii="Arial Narrow" w:hAnsi="Arial Narrow" w:cs="Arial Narrow"/>
          <w:sz w:val="20"/>
          <w:szCs w:val="20"/>
          <w:lang w:val="en-US"/>
        </w:rPr>
        <w:t>14 delen</w:t>
      </w:r>
    </w:p>
    <w:p w:rsidR="003342F4" w:rsidRPr="008C1E72" w:rsidRDefault="003342F4">
      <w:pPr>
        <w:tabs>
          <w:tab w:val="right" w:pos="1279"/>
          <w:tab w:val="right" w:pos="8165"/>
        </w:tabs>
        <w:suppressAutoHyphens/>
        <w:spacing w:line="312" w:lineRule="atLeast"/>
        <w:ind w:left="1476" w:hanging="1476"/>
        <w:rPr>
          <w:rFonts w:ascii="Arial Narrow" w:hAnsi="Arial Narrow" w:cs="Arial Narrow"/>
          <w:sz w:val="20"/>
          <w:szCs w:val="20"/>
          <w:lang w:val="en-US"/>
        </w:rPr>
        <w:sectPr w:rsidR="003342F4" w:rsidRPr="008C1E72">
          <w:type w:val="continuous"/>
          <w:pgSz w:w="11906" w:h="16838"/>
          <w:pgMar w:top="1644" w:right="1700" w:bottom="850" w:left="2041" w:header="1644" w:footer="850" w:gutter="0"/>
          <w:cols w:space="708"/>
          <w:noEndnote/>
        </w:sectPr>
      </w:pPr>
    </w:p>
    <w:p w:rsidR="003342F4" w:rsidRPr="008C1E72"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sidRPr="008C1E72">
        <w:rPr>
          <w:rFonts w:ascii="Arial Narrow" w:hAnsi="Arial Narrow" w:cs="Arial Narrow"/>
          <w:sz w:val="20"/>
          <w:szCs w:val="20"/>
          <w:lang w:val="en-US"/>
        </w:rPr>
        <w:tab/>
      </w:r>
      <w:r w:rsidRPr="008C1E72">
        <w:rPr>
          <w:rFonts w:ascii="Arial Narrow" w:hAnsi="Arial Narrow" w:cs="Arial Narrow"/>
          <w:sz w:val="20"/>
          <w:szCs w:val="20"/>
          <w:lang w:val="en-US"/>
        </w:rPr>
        <w:tab/>
      </w:r>
      <w:r w:rsidRPr="008C1E72">
        <w:rPr>
          <w:rFonts w:ascii="Arial Narrow" w:hAnsi="Arial Narrow" w:cs="Arial Narrow"/>
          <w:sz w:val="20"/>
          <w:szCs w:val="20"/>
          <w:lang w:val="en-US"/>
        </w:rPr>
        <w:tab/>
        <w:t>184</w:t>
      </w:r>
      <w:r w:rsidR="00B3111F">
        <w:rPr>
          <w:rFonts w:ascii="Arial Narrow" w:hAnsi="Arial Narrow" w:cs="Arial Narrow"/>
          <w:sz w:val="20"/>
          <w:szCs w:val="20"/>
          <w:lang w:val="en-US"/>
        </w:rPr>
        <w:t xml:space="preserve"> 1916 </w:t>
      </w:r>
      <w:r w:rsidR="00B3111F">
        <w:rPr>
          <w:rFonts w:ascii="Arial Narrow" w:hAnsi="Arial Narrow" w:cs="Arial Narrow"/>
          <w:sz w:val="20"/>
          <w:szCs w:val="20"/>
          <w:lang w:val="en-US"/>
        </w:rPr>
        <w:noBreakHyphen/>
        <w:t xml:space="preserve"> </w:t>
      </w:r>
      <w:r w:rsidRPr="008C1E72">
        <w:rPr>
          <w:rFonts w:ascii="Arial Narrow" w:hAnsi="Arial Narrow" w:cs="Arial Narrow"/>
          <w:sz w:val="20"/>
          <w:szCs w:val="20"/>
          <w:lang w:val="en-US"/>
        </w:rPr>
        <w:t xml:space="preserve">1917 </w:t>
      </w:r>
      <w:r w:rsidR="00B3111F">
        <w:rPr>
          <w:rFonts w:ascii="Arial Narrow" w:hAnsi="Arial Narrow" w:cs="Arial Narrow"/>
          <w:sz w:val="20"/>
          <w:szCs w:val="20"/>
          <w:lang w:val="en-US"/>
        </w:rPr>
        <w:t xml:space="preserve">juni 22 </w:t>
      </w:r>
      <w:r w:rsidRPr="008C1E72">
        <w:rPr>
          <w:rFonts w:ascii="Arial Narrow" w:hAnsi="Arial Narrow" w:cs="Arial Narrow"/>
          <w:sz w:val="20"/>
          <w:szCs w:val="20"/>
          <w:lang w:val="en-US"/>
        </w:rPr>
        <w:t>no. 673.</w:t>
      </w:r>
    </w:p>
    <w:p w:rsidR="003342F4" w:rsidRPr="008C1E72" w:rsidRDefault="00B3111F">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Pr>
          <w:rFonts w:ascii="Arial Narrow" w:hAnsi="Arial Narrow" w:cs="Arial Narrow"/>
          <w:sz w:val="20"/>
          <w:szCs w:val="20"/>
          <w:lang w:val="en-US"/>
        </w:rPr>
        <w:tab/>
      </w:r>
      <w:r>
        <w:rPr>
          <w:rFonts w:ascii="Arial Narrow" w:hAnsi="Arial Narrow" w:cs="Arial Narrow"/>
          <w:sz w:val="20"/>
          <w:szCs w:val="20"/>
          <w:lang w:val="en-US"/>
        </w:rPr>
        <w:tab/>
      </w:r>
      <w:r>
        <w:rPr>
          <w:rFonts w:ascii="Arial Narrow" w:hAnsi="Arial Narrow" w:cs="Arial Narrow"/>
          <w:sz w:val="20"/>
          <w:szCs w:val="20"/>
          <w:lang w:val="en-US"/>
        </w:rPr>
        <w:tab/>
        <w:t xml:space="preserve">185 </w:t>
      </w:r>
      <w:r w:rsidR="003342F4" w:rsidRPr="008C1E72">
        <w:rPr>
          <w:rFonts w:ascii="Arial Narrow" w:hAnsi="Arial Narrow" w:cs="Arial Narrow"/>
          <w:sz w:val="20"/>
          <w:szCs w:val="20"/>
          <w:lang w:val="en-US"/>
        </w:rPr>
        <w:t xml:space="preserve">1917 </w:t>
      </w:r>
      <w:r>
        <w:rPr>
          <w:rFonts w:ascii="Arial Narrow" w:hAnsi="Arial Narrow" w:cs="Arial Narrow"/>
          <w:sz w:val="20"/>
          <w:szCs w:val="20"/>
          <w:lang w:val="en-US"/>
        </w:rPr>
        <w:t xml:space="preserve">juni 22 no. 674 </w:t>
      </w:r>
      <w:r>
        <w:rPr>
          <w:rFonts w:ascii="Arial Narrow" w:hAnsi="Arial Narrow" w:cs="Arial Narrow"/>
          <w:sz w:val="20"/>
          <w:szCs w:val="20"/>
          <w:lang w:val="en-US"/>
        </w:rPr>
        <w:noBreakHyphen/>
      </w:r>
      <w:r w:rsidR="003342F4" w:rsidRPr="008C1E72">
        <w:rPr>
          <w:rFonts w:ascii="Arial Narrow" w:hAnsi="Arial Narrow" w:cs="Arial Narrow"/>
          <w:sz w:val="20"/>
          <w:szCs w:val="20"/>
          <w:lang w:val="en-US"/>
        </w:rPr>
        <w:t xml:space="preserve"> 1918 </w:t>
      </w:r>
      <w:r>
        <w:rPr>
          <w:rFonts w:ascii="Arial Narrow" w:hAnsi="Arial Narrow" w:cs="Arial Narrow"/>
          <w:sz w:val="20"/>
          <w:szCs w:val="20"/>
          <w:lang w:val="en-US"/>
        </w:rPr>
        <w:t xml:space="preserve">aug. 9 </w:t>
      </w:r>
      <w:r w:rsidR="003342F4" w:rsidRPr="008C1E72">
        <w:rPr>
          <w:rFonts w:ascii="Arial Narrow" w:hAnsi="Arial Narrow" w:cs="Arial Narrow"/>
          <w:sz w:val="20"/>
          <w:szCs w:val="20"/>
          <w:lang w:val="en-US"/>
        </w:rPr>
        <w:t>no. 1183.</w:t>
      </w:r>
    </w:p>
    <w:p w:rsidR="003342F4" w:rsidRPr="008C1E72" w:rsidRDefault="00B3111F">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Pr>
          <w:rFonts w:ascii="Arial Narrow" w:hAnsi="Arial Narrow" w:cs="Arial Narrow"/>
          <w:sz w:val="20"/>
          <w:szCs w:val="20"/>
          <w:lang w:val="en-US"/>
        </w:rPr>
        <w:tab/>
      </w:r>
      <w:r>
        <w:rPr>
          <w:rFonts w:ascii="Arial Narrow" w:hAnsi="Arial Narrow" w:cs="Arial Narrow"/>
          <w:sz w:val="20"/>
          <w:szCs w:val="20"/>
          <w:lang w:val="en-US"/>
        </w:rPr>
        <w:tab/>
      </w:r>
      <w:r>
        <w:rPr>
          <w:rFonts w:ascii="Arial Narrow" w:hAnsi="Arial Narrow" w:cs="Arial Narrow"/>
          <w:sz w:val="20"/>
          <w:szCs w:val="20"/>
          <w:lang w:val="en-US"/>
        </w:rPr>
        <w:tab/>
        <w:t xml:space="preserve">186 </w:t>
      </w:r>
      <w:r w:rsidR="003342F4" w:rsidRPr="008C1E72">
        <w:rPr>
          <w:rFonts w:ascii="Arial Narrow" w:hAnsi="Arial Narrow" w:cs="Arial Narrow"/>
          <w:sz w:val="20"/>
          <w:szCs w:val="20"/>
          <w:lang w:val="en-US"/>
        </w:rPr>
        <w:t xml:space="preserve">1918 </w:t>
      </w:r>
      <w:r>
        <w:rPr>
          <w:rFonts w:ascii="Arial Narrow" w:hAnsi="Arial Narrow" w:cs="Arial Narrow"/>
          <w:sz w:val="20"/>
          <w:szCs w:val="20"/>
          <w:lang w:val="en-US"/>
        </w:rPr>
        <w:t xml:space="preserve">aug. 9 no. 1184 – </w:t>
      </w:r>
      <w:r w:rsidR="003342F4" w:rsidRPr="008C1E72">
        <w:rPr>
          <w:rFonts w:ascii="Arial Narrow" w:hAnsi="Arial Narrow" w:cs="Arial Narrow"/>
          <w:sz w:val="20"/>
          <w:szCs w:val="20"/>
          <w:lang w:val="en-US"/>
        </w:rPr>
        <w:t>1920</w:t>
      </w:r>
      <w:r>
        <w:rPr>
          <w:rFonts w:ascii="Arial Narrow" w:hAnsi="Arial Narrow" w:cs="Arial Narrow"/>
          <w:sz w:val="20"/>
          <w:szCs w:val="20"/>
          <w:lang w:val="en-US"/>
        </w:rPr>
        <w:t xml:space="preserve"> nov. 20</w:t>
      </w:r>
      <w:r w:rsidR="003342F4" w:rsidRPr="008C1E72">
        <w:rPr>
          <w:rFonts w:ascii="Arial Narrow" w:hAnsi="Arial Narrow" w:cs="Arial Narrow"/>
          <w:sz w:val="20"/>
          <w:szCs w:val="20"/>
          <w:lang w:val="en-US"/>
        </w:rPr>
        <w:t xml:space="preserve"> no. 584.</w:t>
      </w:r>
    </w:p>
    <w:p w:rsidR="003342F4" w:rsidRPr="008C1E72"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sidRPr="008C1E72">
        <w:rPr>
          <w:rFonts w:ascii="Arial Narrow" w:hAnsi="Arial Narrow" w:cs="Arial Narrow"/>
          <w:sz w:val="20"/>
          <w:szCs w:val="20"/>
          <w:lang w:val="en-US"/>
        </w:rPr>
        <w:tab/>
      </w:r>
      <w:r w:rsidRPr="008C1E72">
        <w:rPr>
          <w:rFonts w:ascii="Arial Narrow" w:hAnsi="Arial Narrow" w:cs="Arial Narrow"/>
          <w:sz w:val="20"/>
          <w:szCs w:val="20"/>
          <w:lang w:val="en-US"/>
        </w:rPr>
        <w:tab/>
      </w:r>
      <w:r w:rsidRPr="008C1E72">
        <w:rPr>
          <w:rFonts w:ascii="Arial Narrow" w:hAnsi="Arial Narrow" w:cs="Arial Narrow"/>
          <w:sz w:val="20"/>
          <w:szCs w:val="20"/>
          <w:lang w:val="en-US"/>
        </w:rPr>
        <w:tab/>
        <w:t>187 1920</w:t>
      </w:r>
      <w:r w:rsidR="00B3111F">
        <w:rPr>
          <w:rFonts w:ascii="Arial Narrow" w:hAnsi="Arial Narrow" w:cs="Arial Narrow"/>
          <w:sz w:val="20"/>
          <w:szCs w:val="20"/>
          <w:lang w:val="en-US"/>
        </w:rPr>
        <w:t xml:space="preserve"> nov. 25 no. 585 </w:t>
      </w:r>
      <w:r w:rsidR="00B3111F">
        <w:rPr>
          <w:rFonts w:ascii="Arial Narrow" w:hAnsi="Arial Narrow" w:cs="Arial Narrow"/>
          <w:sz w:val="20"/>
          <w:szCs w:val="20"/>
          <w:lang w:val="en-US"/>
        </w:rPr>
        <w:noBreakHyphen/>
        <w:t xml:space="preserve"> </w:t>
      </w:r>
      <w:r w:rsidRPr="008C1E72">
        <w:rPr>
          <w:rFonts w:ascii="Arial Narrow" w:hAnsi="Arial Narrow" w:cs="Arial Narrow"/>
          <w:sz w:val="20"/>
          <w:szCs w:val="20"/>
          <w:lang w:val="en-US"/>
        </w:rPr>
        <w:t xml:space="preserve">1922 </w:t>
      </w:r>
      <w:r w:rsidR="00B3111F">
        <w:rPr>
          <w:rFonts w:ascii="Arial Narrow" w:hAnsi="Arial Narrow" w:cs="Arial Narrow"/>
          <w:sz w:val="20"/>
          <w:szCs w:val="20"/>
          <w:lang w:val="en-US"/>
        </w:rPr>
        <w:t xml:space="preserve">okt. 11 </w:t>
      </w:r>
      <w:r w:rsidRPr="008C1E72">
        <w:rPr>
          <w:rFonts w:ascii="Arial Narrow" w:hAnsi="Arial Narrow" w:cs="Arial Narrow"/>
          <w:sz w:val="20"/>
          <w:szCs w:val="20"/>
          <w:lang w:val="en-US"/>
        </w:rPr>
        <w:t>no. 548.</w:t>
      </w:r>
    </w:p>
    <w:p w:rsidR="003342F4" w:rsidRPr="008C1E72" w:rsidRDefault="00B3111F">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Pr>
          <w:rFonts w:ascii="Arial Narrow" w:hAnsi="Arial Narrow" w:cs="Arial Narrow"/>
          <w:sz w:val="20"/>
          <w:szCs w:val="20"/>
          <w:lang w:val="en-US"/>
        </w:rPr>
        <w:tab/>
      </w:r>
      <w:r>
        <w:rPr>
          <w:rFonts w:ascii="Arial Narrow" w:hAnsi="Arial Narrow" w:cs="Arial Narrow"/>
          <w:sz w:val="20"/>
          <w:szCs w:val="20"/>
          <w:lang w:val="en-US"/>
        </w:rPr>
        <w:tab/>
      </w:r>
      <w:r>
        <w:rPr>
          <w:rFonts w:ascii="Arial Narrow" w:hAnsi="Arial Narrow" w:cs="Arial Narrow"/>
          <w:sz w:val="20"/>
          <w:szCs w:val="20"/>
          <w:lang w:val="en-US"/>
        </w:rPr>
        <w:tab/>
        <w:t>188</w:t>
      </w:r>
      <w:r w:rsidR="003342F4" w:rsidRPr="008C1E72">
        <w:rPr>
          <w:rFonts w:ascii="Arial Narrow" w:hAnsi="Arial Narrow" w:cs="Arial Narrow"/>
          <w:sz w:val="20"/>
          <w:szCs w:val="20"/>
          <w:lang w:val="en-US"/>
        </w:rPr>
        <w:t xml:space="preserve"> 1922 </w:t>
      </w:r>
      <w:r>
        <w:rPr>
          <w:rFonts w:ascii="Arial Narrow" w:hAnsi="Arial Narrow" w:cs="Arial Narrow"/>
          <w:sz w:val="20"/>
          <w:szCs w:val="20"/>
          <w:lang w:val="en-US"/>
        </w:rPr>
        <w:t xml:space="preserve">okt. 5 </w:t>
      </w:r>
      <w:r w:rsidR="003342F4" w:rsidRPr="008C1E72">
        <w:rPr>
          <w:rFonts w:ascii="Arial Narrow" w:hAnsi="Arial Narrow" w:cs="Arial Narrow"/>
          <w:sz w:val="20"/>
          <w:szCs w:val="20"/>
          <w:lang w:val="en-US"/>
        </w:rPr>
        <w:t xml:space="preserve">no. </w:t>
      </w:r>
      <w:r>
        <w:rPr>
          <w:rFonts w:ascii="Arial Narrow" w:hAnsi="Arial Narrow" w:cs="Arial Narrow"/>
          <w:sz w:val="20"/>
          <w:szCs w:val="20"/>
          <w:lang w:val="en-US"/>
        </w:rPr>
        <w:t xml:space="preserve">549 </w:t>
      </w:r>
      <w:r>
        <w:rPr>
          <w:rFonts w:ascii="Arial Narrow" w:hAnsi="Arial Narrow" w:cs="Arial Narrow"/>
          <w:sz w:val="20"/>
          <w:szCs w:val="20"/>
          <w:lang w:val="en-US"/>
        </w:rPr>
        <w:noBreakHyphen/>
        <w:t xml:space="preserve"> 1924 mrt. 11</w:t>
      </w:r>
    </w:p>
    <w:p w:rsidR="003342F4" w:rsidRDefault="00B3111F">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Pr>
          <w:rFonts w:ascii="Arial Narrow" w:hAnsi="Arial Narrow" w:cs="Arial Narrow"/>
          <w:sz w:val="20"/>
          <w:szCs w:val="20"/>
          <w:lang w:val="en-US"/>
        </w:rPr>
        <w:tab/>
      </w:r>
      <w:r>
        <w:rPr>
          <w:rFonts w:ascii="Arial Narrow" w:hAnsi="Arial Narrow" w:cs="Arial Narrow"/>
          <w:sz w:val="20"/>
          <w:szCs w:val="20"/>
          <w:lang w:val="en-US"/>
        </w:rPr>
        <w:tab/>
      </w:r>
      <w:r>
        <w:rPr>
          <w:rFonts w:ascii="Arial Narrow" w:hAnsi="Arial Narrow" w:cs="Arial Narrow"/>
          <w:sz w:val="20"/>
          <w:szCs w:val="20"/>
          <w:lang w:val="en-US"/>
        </w:rPr>
        <w:tab/>
        <w:t>189</w:t>
      </w:r>
      <w:r w:rsidR="003342F4" w:rsidRPr="008C1E72">
        <w:rPr>
          <w:rFonts w:ascii="Arial Narrow" w:hAnsi="Arial Narrow" w:cs="Arial Narrow"/>
          <w:sz w:val="20"/>
          <w:szCs w:val="20"/>
          <w:lang w:val="en-US"/>
        </w:rPr>
        <w:t xml:space="preserve"> 1924 </w:t>
      </w:r>
      <w:r>
        <w:rPr>
          <w:rFonts w:ascii="Arial Narrow" w:hAnsi="Arial Narrow" w:cs="Arial Narrow"/>
          <w:sz w:val="20"/>
          <w:szCs w:val="20"/>
          <w:lang w:val="en-US"/>
        </w:rPr>
        <w:t xml:space="preserve">mrt. 12 </w:t>
      </w:r>
      <w:r w:rsidR="008765E7">
        <w:rPr>
          <w:rFonts w:ascii="Arial Narrow" w:hAnsi="Arial Narrow" w:cs="Arial Narrow"/>
          <w:sz w:val="20"/>
          <w:szCs w:val="20"/>
          <w:lang w:val="en-US"/>
        </w:rPr>
        <w:noBreakHyphen/>
        <w:t xml:space="preserve"> </w:t>
      </w:r>
      <w:r w:rsidR="003342F4" w:rsidRPr="008C1E72">
        <w:rPr>
          <w:rFonts w:ascii="Arial Narrow" w:hAnsi="Arial Narrow" w:cs="Arial Narrow"/>
          <w:sz w:val="20"/>
          <w:szCs w:val="20"/>
          <w:lang w:val="en-US"/>
        </w:rPr>
        <w:t>1925</w:t>
      </w:r>
      <w:r>
        <w:rPr>
          <w:rFonts w:ascii="Arial Narrow" w:hAnsi="Arial Narrow" w:cs="Arial Narrow"/>
          <w:sz w:val="20"/>
          <w:szCs w:val="20"/>
          <w:lang w:val="en-US"/>
        </w:rPr>
        <w:t xml:space="preserve"> apr. 9</w:t>
      </w:r>
      <w:r w:rsidR="003342F4" w:rsidRPr="008C1E72">
        <w:rPr>
          <w:rFonts w:ascii="Arial Narrow" w:hAnsi="Arial Narrow" w:cs="Arial Narrow"/>
          <w:sz w:val="20"/>
          <w:szCs w:val="20"/>
          <w:lang w:val="en-US"/>
        </w:rPr>
        <w:t xml:space="preserve"> no. 157.</w:t>
      </w:r>
    </w:p>
    <w:p w:rsidR="00C218DF" w:rsidRPr="008C1E72" w:rsidRDefault="00C218DF">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p>
    <w:p w:rsidR="003342F4" w:rsidRPr="008C1E72" w:rsidRDefault="008765E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Pr>
          <w:rFonts w:ascii="Arial Narrow" w:hAnsi="Arial Narrow" w:cs="Arial Narrow"/>
          <w:sz w:val="20"/>
          <w:szCs w:val="20"/>
          <w:lang w:val="en-US"/>
        </w:rPr>
        <w:br w:type="column"/>
      </w:r>
      <w:r>
        <w:rPr>
          <w:rFonts w:ascii="Arial Narrow" w:hAnsi="Arial Narrow" w:cs="Arial Narrow"/>
          <w:sz w:val="20"/>
          <w:szCs w:val="20"/>
          <w:lang w:val="en-US"/>
        </w:rPr>
        <w:tab/>
        <w:t xml:space="preserve">190 </w:t>
      </w:r>
      <w:r w:rsidR="003342F4" w:rsidRPr="008C1E72">
        <w:rPr>
          <w:rFonts w:ascii="Arial Narrow" w:hAnsi="Arial Narrow" w:cs="Arial Narrow"/>
          <w:sz w:val="20"/>
          <w:szCs w:val="20"/>
          <w:lang w:val="en-US"/>
        </w:rPr>
        <w:t>1925</w:t>
      </w:r>
      <w:r>
        <w:rPr>
          <w:rFonts w:ascii="Arial Narrow" w:hAnsi="Arial Narrow" w:cs="Arial Narrow"/>
          <w:sz w:val="20"/>
          <w:szCs w:val="20"/>
          <w:lang w:val="en-US"/>
        </w:rPr>
        <w:t xml:space="preserve"> apr. 9 no. 158 </w:t>
      </w:r>
      <w:r>
        <w:rPr>
          <w:rFonts w:ascii="Arial Narrow" w:hAnsi="Arial Narrow" w:cs="Arial Narrow"/>
          <w:sz w:val="20"/>
          <w:szCs w:val="20"/>
          <w:lang w:val="en-US"/>
        </w:rPr>
        <w:noBreakHyphen/>
        <w:t xml:space="preserve"> </w:t>
      </w:r>
      <w:r w:rsidR="003342F4" w:rsidRPr="008C1E72">
        <w:rPr>
          <w:rFonts w:ascii="Arial Narrow" w:hAnsi="Arial Narrow" w:cs="Arial Narrow"/>
          <w:sz w:val="20"/>
          <w:szCs w:val="20"/>
          <w:lang w:val="en-US"/>
        </w:rPr>
        <w:t>1926</w:t>
      </w:r>
      <w:r>
        <w:rPr>
          <w:rFonts w:ascii="Arial Narrow" w:hAnsi="Arial Narrow" w:cs="Arial Narrow"/>
          <w:sz w:val="20"/>
          <w:szCs w:val="20"/>
          <w:lang w:val="en-US"/>
        </w:rPr>
        <w:t xml:space="preserve"> apr. 22</w:t>
      </w:r>
      <w:r w:rsidR="003342F4" w:rsidRPr="008C1E72">
        <w:rPr>
          <w:rFonts w:ascii="Arial Narrow" w:hAnsi="Arial Narrow" w:cs="Arial Narrow"/>
          <w:sz w:val="20"/>
          <w:szCs w:val="20"/>
          <w:lang w:val="en-US"/>
        </w:rPr>
        <w:t>.</w:t>
      </w:r>
    </w:p>
    <w:p w:rsidR="003342F4" w:rsidRPr="008C1E72"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sidRPr="008C1E72">
        <w:rPr>
          <w:rFonts w:ascii="Arial Narrow" w:hAnsi="Arial Narrow" w:cs="Arial Narrow"/>
          <w:sz w:val="20"/>
          <w:szCs w:val="20"/>
          <w:lang w:val="en-US"/>
        </w:rPr>
        <w:tab/>
        <w:t>191 1926</w:t>
      </w:r>
      <w:r w:rsidR="008765E7">
        <w:rPr>
          <w:rFonts w:ascii="Arial Narrow" w:hAnsi="Arial Narrow" w:cs="Arial Narrow"/>
          <w:sz w:val="20"/>
          <w:szCs w:val="20"/>
          <w:lang w:val="en-US"/>
        </w:rPr>
        <w:t xml:space="preserve"> apr. 24 – juli 7 </w:t>
      </w:r>
      <w:r w:rsidRPr="008C1E72">
        <w:rPr>
          <w:rFonts w:ascii="Arial Narrow" w:hAnsi="Arial Narrow" w:cs="Arial Narrow"/>
          <w:sz w:val="20"/>
          <w:szCs w:val="20"/>
          <w:lang w:val="en-US"/>
        </w:rPr>
        <w:t>no. 301.</w:t>
      </w:r>
    </w:p>
    <w:p w:rsidR="003342F4" w:rsidRPr="00325005" w:rsidRDefault="008765E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Pr>
          <w:rFonts w:ascii="Arial Narrow" w:hAnsi="Arial Narrow" w:cs="Arial Narrow"/>
          <w:sz w:val="20"/>
          <w:szCs w:val="20"/>
          <w:lang w:val="en-US"/>
        </w:rPr>
        <w:tab/>
      </w:r>
      <w:r w:rsidRPr="00325005">
        <w:rPr>
          <w:rFonts w:ascii="Arial Narrow" w:hAnsi="Arial Narrow" w:cs="Arial Narrow"/>
          <w:sz w:val="20"/>
          <w:szCs w:val="20"/>
          <w:lang w:val="en-US"/>
        </w:rPr>
        <w:t xml:space="preserve">192 </w:t>
      </w:r>
      <w:r w:rsidR="003342F4" w:rsidRPr="00325005">
        <w:rPr>
          <w:rFonts w:ascii="Arial Narrow" w:hAnsi="Arial Narrow" w:cs="Arial Narrow"/>
          <w:sz w:val="20"/>
          <w:szCs w:val="20"/>
          <w:lang w:val="en-US"/>
        </w:rPr>
        <w:t>1927</w:t>
      </w:r>
      <w:r w:rsidRPr="00325005">
        <w:rPr>
          <w:rFonts w:ascii="Arial Narrow" w:hAnsi="Arial Narrow" w:cs="Arial Narrow"/>
          <w:sz w:val="20"/>
          <w:szCs w:val="20"/>
          <w:lang w:val="en-US"/>
        </w:rPr>
        <w:t xml:space="preserve"> juli 27 no. 302 </w:t>
      </w:r>
      <w:r w:rsidRPr="00325005">
        <w:rPr>
          <w:rFonts w:ascii="Arial Narrow" w:hAnsi="Arial Narrow" w:cs="Arial Narrow"/>
          <w:sz w:val="20"/>
          <w:szCs w:val="20"/>
          <w:lang w:val="en-US"/>
        </w:rPr>
        <w:noBreakHyphen/>
        <w:t xml:space="preserve"> </w:t>
      </w:r>
      <w:r w:rsidR="003342F4" w:rsidRPr="00325005">
        <w:rPr>
          <w:rFonts w:ascii="Arial Narrow" w:hAnsi="Arial Narrow" w:cs="Arial Narrow"/>
          <w:sz w:val="20"/>
          <w:szCs w:val="20"/>
          <w:lang w:val="en-US"/>
        </w:rPr>
        <w:t xml:space="preserve">1928 </w:t>
      </w:r>
      <w:r w:rsidRPr="00325005">
        <w:rPr>
          <w:rFonts w:ascii="Arial Narrow" w:hAnsi="Arial Narrow" w:cs="Arial Narrow"/>
          <w:sz w:val="20"/>
          <w:szCs w:val="20"/>
          <w:lang w:val="en-US"/>
        </w:rPr>
        <w:t xml:space="preserve">okt. 6 </w:t>
      </w:r>
      <w:r w:rsidR="003342F4" w:rsidRPr="00325005">
        <w:rPr>
          <w:rFonts w:ascii="Arial Narrow" w:hAnsi="Arial Narrow" w:cs="Arial Narrow"/>
          <w:sz w:val="20"/>
          <w:szCs w:val="20"/>
          <w:lang w:val="en-US"/>
        </w:rPr>
        <w:t>no. 529.</w:t>
      </w:r>
    </w:p>
    <w:p w:rsidR="003342F4" w:rsidRPr="00325005" w:rsidRDefault="008765E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sidRPr="00325005">
        <w:rPr>
          <w:rFonts w:ascii="Arial Narrow" w:hAnsi="Arial Narrow" w:cs="Arial Narrow"/>
          <w:sz w:val="20"/>
          <w:szCs w:val="20"/>
          <w:lang w:val="en-US"/>
        </w:rPr>
        <w:tab/>
        <w:t>193</w:t>
      </w:r>
      <w:r w:rsidR="003342F4" w:rsidRPr="00325005">
        <w:rPr>
          <w:rFonts w:ascii="Arial Narrow" w:hAnsi="Arial Narrow" w:cs="Arial Narrow"/>
          <w:sz w:val="20"/>
          <w:szCs w:val="20"/>
          <w:lang w:val="en-US"/>
        </w:rPr>
        <w:t xml:space="preserve"> 1928</w:t>
      </w:r>
      <w:r w:rsidRPr="00325005">
        <w:rPr>
          <w:rFonts w:ascii="Arial Narrow" w:hAnsi="Arial Narrow" w:cs="Arial Narrow"/>
          <w:sz w:val="20"/>
          <w:szCs w:val="20"/>
          <w:lang w:val="en-US"/>
        </w:rPr>
        <w:t xml:space="preserve"> okt. 6 no. 530 </w:t>
      </w:r>
      <w:r w:rsidRPr="00325005">
        <w:rPr>
          <w:rFonts w:ascii="Arial Narrow" w:hAnsi="Arial Narrow" w:cs="Arial Narrow"/>
          <w:sz w:val="20"/>
          <w:szCs w:val="20"/>
          <w:lang w:val="en-US"/>
        </w:rPr>
        <w:noBreakHyphen/>
        <w:t xml:space="preserve"> 1930 mrt. 14</w:t>
      </w:r>
    </w:p>
    <w:p w:rsidR="003342F4" w:rsidRPr="008765E7" w:rsidRDefault="008765E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25005">
        <w:rPr>
          <w:rFonts w:ascii="Arial Narrow" w:hAnsi="Arial Narrow" w:cs="Arial Narrow"/>
          <w:sz w:val="20"/>
          <w:szCs w:val="20"/>
          <w:lang w:val="en-US"/>
        </w:rPr>
        <w:tab/>
      </w:r>
      <w:r>
        <w:rPr>
          <w:rFonts w:ascii="Arial Narrow" w:hAnsi="Arial Narrow" w:cs="Arial Narrow"/>
          <w:sz w:val="20"/>
          <w:szCs w:val="20"/>
        </w:rPr>
        <w:t xml:space="preserve">194 </w:t>
      </w:r>
      <w:r w:rsidR="003342F4" w:rsidRPr="008765E7">
        <w:rPr>
          <w:rFonts w:ascii="Arial Narrow" w:hAnsi="Arial Narrow" w:cs="Arial Narrow"/>
          <w:sz w:val="20"/>
          <w:szCs w:val="20"/>
        </w:rPr>
        <w:t>1930</w:t>
      </w:r>
      <w:r>
        <w:rPr>
          <w:rFonts w:ascii="Arial Narrow" w:hAnsi="Arial Narrow" w:cs="Arial Narrow"/>
          <w:sz w:val="20"/>
          <w:szCs w:val="20"/>
        </w:rPr>
        <w:t xml:space="preserve"> mrt. 17</w:t>
      </w:r>
      <w:r w:rsidR="003342F4" w:rsidRPr="008765E7">
        <w:rPr>
          <w:rFonts w:ascii="Arial Narrow" w:hAnsi="Arial Narrow" w:cs="Arial Narrow"/>
          <w:sz w:val="20"/>
          <w:szCs w:val="20"/>
        </w:rPr>
        <w:t xml:space="preserve"> </w:t>
      </w:r>
      <w:r w:rsidR="003342F4" w:rsidRPr="008765E7">
        <w:rPr>
          <w:rFonts w:ascii="Arial Narrow" w:hAnsi="Arial Narrow" w:cs="Arial Narrow"/>
          <w:sz w:val="20"/>
          <w:szCs w:val="20"/>
        </w:rPr>
        <w:noBreakHyphen/>
        <w:t xml:space="preserve"> </w:t>
      </w:r>
      <w:r>
        <w:rPr>
          <w:rFonts w:ascii="Arial Narrow" w:hAnsi="Arial Narrow" w:cs="Arial Narrow"/>
          <w:sz w:val="20"/>
          <w:szCs w:val="20"/>
        </w:rPr>
        <w:t>1931 mei 21</w:t>
      </w:r>
    </w:p>
    <w:p w:rsidR="003342F4" w:rsidRPr="008765E7" w:rsidRDefault="008765E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195 </w:t>
      </w:r>
      <w:r w:rsidR="003342F4" w:rsidRPr="008765E7">
        <w:rPr>
          <w:rFonts w:ascii="Arial Narrow" w:hAnsi="Arial Narrow" w:cs="Arial Narrow"/>
          <w:sz w:val="20"/>
          <w:szCs w:val="20"/>
        </w:rPr>
        <w:t>1931</w:t>
      </w:r>
      <w:r>
        <w:rPr>
          <w:rFonts w:ascii="Arial Narrow" w:hAnsi="Arial Narrow" w:cs="Arial Narrow"/>
          <w:sz w:val="20"/>
          <w:szCs w:val="20"/>
        </w:rPr>
        <w:t xml:space="preserve"> mei 22 </w:t>
      </w:r>
      <w:r>
        <w:rPr>
          <w:rFonts w:ascii="Arial Narrow" w:hAnsi="Arial Narrow" w:cs="Arial Narrow"/>
          <w:sz w:val="20"/>
          <w:szCs w:val="20"/>
        </w:rPr>
        <w:noBreakHyphen/>
        <w:t xml:space="preserve"> 1932 sep. 17</w:t>
      </w:r>
    </w:p>
    <w:p w:rsidR="003342F4" w:rsidRPr="008765E7" w:rsidRDefault="006668E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196</w:t>
      </w:r>
      <w:r w:rsidR="003342F4" w:rsidRPr="008765E7">
        <w:rPr>
          <w:rFonts w:ascii="Arial Narrow" w:hAnsi="Arial Narrow" w:cs="Arial Narrow"/>
          <w:sz w:val="20"/>
          <w:szCs w:val="20"/>
        </w:rPr>
        <w:t xml:space="preserve"> 1932</w:t>
      </w:r>
      <w:r>
        <w:rPr>
          <w:rFonts w:ascii="Arial Narrow" w:hAnsi="Arial Narrow" w:cs="Arial Narrow"/>
          <w:sz w:val="20"/>
          <w:szCs w:val="20"/>
        </w:rPr>
        <w:t xml:space="preserve"> sep. 19</w:t>
      </w:r>
      <w:r w:rsidR="003342F4" w:rsidRPr="008765E7">
        <w:rPr>
          <w:rFonts w:ascii="Arial Narrow" w:hAnsi="Arial Narrow" w:cs="Arial Narrow"/>
          <w:sz w:val="20"/>
          <w:szCs w:val="20"/>
        </w:rPr>
        <w:t xml:space="preserve"> </w:t>
      </w:r>
      <w:r w:rsidR="003342F4" w:rsidRPr="008765E7">
        <w:rPr>
          <w:rFonts w:ascii="Arial Narrow" w:hAnsi="Arial Narrow" w:cs="Arial Narrow"/>
          <w:sz w:val="20"/>
          <w:szCs w:val="20"/>
        </w:rPr>
        <w:noBreakHyphen/>
        <w:t xml:space="preserve"> 1933.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197</w:t>
      </w:r>
      <w:r w:rsidR="006668EE">
        <w:rPr>
          <w:rFonts w:ascii="Arial Narrow" w:hAnsi="Arial Narrow" w:cs="Arial Narrow"/>
          <w:sz w:val="20"/>
          <w:szCs w:val="20"/>
        </w:rPr>
        <w:t xml:space="preserve"> </w:t>
      </w:r>
      <w:r>
        <w:rPr>
          <w:rFonts w:ascii="Arial Narrow" w:hAnsi="Arial Narrow" w:cs="Arial Narrow"/>
          <w:sz w:val="20"/>
          <w:szCs w:val="20"/>
        </w:rPr>
        <w:t>1934.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rsidP="006668E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198-239</w:t>
      </w:r>
      <w:r w:rsidR="006668EE">
        <w:rPr>
          <w:rFonts w:ascii="Arial Narrow" w:hAnsi="Arial Narrow" w:cs="Arial Narrow"/>
          <w:sz w:val="20"/>
          <w:szCs w:val="20"/>
        </w:rPr>
        <w:t xml:space="preserve"> </w:t>
      </w:r>
      <w:r>
        <w:rPr>
          <w:rFonts w:ascii="Arial Narrow" w:hAnsi="Arial Narrow" w:cs="Arial Narrow"/>
          <w:sz w:val="20"/>
          <w:szCs w:val="20"/>
        </w:rPr>
        <w:t>Ingekomen en minuten van verzonden stukken, met een staat van ingekomen en verzonden stukken per rubriek,</w:t>
      </w:r>
      <w:r w:rsidR="006668EE">
        <w:rPr>
          <w:rFonts w:ascii="Arial Narrow" w:hAnsi="Arial Narrow" w:cs="Arial Narrow"/>
          <w:sz w:val="20"/>
          <w:szCs w:val="20"/>
        </w:rPr>
        <w:t xml:space="preserve"> </w:t>
      </w:r>
      <w:r>
        <w:rPr>
          <w:rFonts w:ascii="Arial Narrow" w:hAnsi="Arial Narrow" w:cs="Arial Narrow"/>
          <w:sz w:val="20"/>
          <w:szCs w:val="20"/>
        </w:rPr>
        <w:t>1935-1953.</w:t>
      </w:r>
      <w:r>
        <w:rPr>
          <w:rFonts w:ascii="Arial Narrow" w:hAnsi="Arial Narrow" w:cs="Arial Narrow"/>
          <w:sz w:val="20"/>
          <w:szCs w:val="20"/>
        </w:rPr>
        <w:tab/>
        <w:t>42 omslagen</w:t>
      </w:r>
    </w:p>
    <w:p w:rsidR="003342F4" w:rsidRDefault="003342F4">
      <w:pPr>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198</w:t>
      </w:r>
      <w:r w:rsidR="006668EE">
        <w:rPr>
          <w:rFonts w:ascii="Arial Narrow" w:hAnsi="Arial Narrow" w:cs="Arial Narrow"/>
          <w:sz w:val="20"/>
          <w:szCs w:val="20"/>
        </w:rPr>
        <w:t xml:space="preserve"> </w:t>
      </w:r>
      <w:r>
        <w:rPr>
          <w:rFonts w:ascii="Arial Narrow" w:hAnsi="Arial Narrow" w:cs="Arial Narrow"/>
          <w:sz w:val="20"/>
          <w:szCs w:val="20"/>
        </w:rPr>
        <w:t>1935,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199</w:t>
      </w:r>
      <w:r w:rsidR="006668EE">
        <w:rPr>
          <w:rFonts w:ascii="Arial Narrow" w:hAnsi="Arial Narrow" w:cs="Arial Narrow"/>
          <w:sz w:val="20"/>
          <w:szCs w:val="20"/>
        </w:rPr>
        <w:t xml:space="preserve"> </w:t>
      </w:r>
      <w:r w:rsidR="00D84FC5">
        <w:rPr>
          <w:rFonts w:ascii="Arial Narrow" w:hAnsi="Arial Narrow" w:cs="Arial Narrow"/>
          <w:sz w:val="20"/>
          <w:szCs w:val="20"/>
        </w:rPr>
        <w:t xml:space="preserve">1935, rubriek </w:t>
      </w:r>
      <w:r>
        <w:rPr>
          <w:rFonts w:ascii="Arial Narrow" w:hAnsi="Arial Narrow" w:cs="Arial Narrow"/>
          <w:sz w:val="20"/>
          <w:szCs w:val="20"/>
        </w:rPr>
        <w:t>11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200</w:t>
      </w:r>
      <w:r w:rsidR="006668EE">
        <w:rPr>
          <w:rFonts w:ascii="Arial Narrow" w:hAnsi="Arial Narrow" w:cs="Arial Narrow"/>
          <w:sz w:val="20"/>
          <w:szCs w:val="20"/>
        </w:rPr>
        <w:t xml:space="preserve"> </w:t>
      </w:r>
      <w:r>
        <w:rPr>
          <w:rFonts w:ascii="Arial Narrow" w:hAnsi="Arial Narrow" w:cs="Arial Narrow"/>
          <w:sz w:val="20"/>
          <w:szCs w:val="20"/>
        </w:rPr>
        <w:t>1936,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201</w:t>
      </w:r>
      <w:r w:rsidR="006668EE">
        <w:rPr>
          <w:rFonts w:ascii="Arial Narrow" w:hAnsi="Arial Narrow" w:cs="Arial Narrow"/>
          <w:sz w:val="20"/>
          <w:szCs w:val="20"/>
        </w:rPr>
        <w:t xml:space="preserve"> </w:t>
      </w:r>
      <w:r w:rsidR="00D84FC5">
        <w:rPr>
          <w:rFonts w:ascii="Arial Narrow" w:hAnsi="Arial Narrow" w:cs="Arial Narrow"/>
          <w:sz w:val="20"/>
          <w:szCs w:val="20"/>
        </w:rPr>
        <w:t xml:space="preserve">1936, rubriek </w:t>
      </w:r>
      <w:r>
        <w:rPr>
          <w:rFonts w:ascii="Arial Narrow" w:hAnsi="Arial Narrow" w:cs="Arial Narrow"/>
          <w:sz w:val="20"/>
          <w:szCs w:val="20"/>
        </w:rPr>
        <w:t>11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202</w:t>
      </w:r>
      <w:r w:rsidR="006668EE">
        <w:rPr>
          <w:rFonts w:ascii="Arial Narrow" w:hAnsi="Arial Narrow" w:cs="Arial Narrow"/>
          <w:sz w:val="20"/>
          <w:szCs w:val="20"/>
        </w:rPr>
        <w:t xml:space="preserve"> </w:t>
      </w:r>
      <w:r>
        <w:rPr>
          <w:rFonts w:ascii="Arial Narrow" w:hAnsi="Arial Narrow" w:cs="Arial Narrow"/>
          <w:sz w:val="20"/>
          <w:szCs w:val="20"/>
        </w:rPr>
        <w:t>1937,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203</w:t>
      </w:r>
      <w:r w:rsidR="006668EE">
        <w:rPr>
          <w:rFonts w:ascii="Arial Narrow" w:hAnsi="Arial Narrow" w:cs="Arial Narrow"/>
          <w:sz w:val="20"/>
          <w:szCs w:val="20"/>
        </w:rPr>
        <w:t xml:space="preserve"> </w:t>
      </w:r>
      <w:r>
        <w:rPr>
          <w:rFonts w:ascii="Arial Narrow" w:hAnsi="Arial Narrow" w:cs="Arial Narrow"/>
          <w:sz w:val="20"/>
          <w:szCs w:val="20"/>
        </w:rPr>
        <w:t>1937, rubriek 11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204</w:t>
      </w:r>
      <w:r w:rsidR="006668EE">
        <w:rPr>
          <w:rFonts w:ascii="Arial Narrow" w:hAnsi="Arial Narrow" w:cs="Arial Narrow"/>
          <w:sz w:val="20"/>
          <w:szCs w:val="20"/>
        </w:rPr>
        <w:t xml:space="preserve"> </w:t>
      </w:r>
      <w:r>
        <w:rPr>
          <w:rFonts w:ascii="Arial Narrow" w:hAnsi="Arial Narrow" w:cs="Arial Narrow"/>
          <w:sz w:val="20"/>
          <w:szCs w:val="20"/>
        </w:rPr>
        <w:t>1938,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205</w:t>
      </w:r>
      <w:r w:rsidR="006668EE">
        <w:rPr>
          <w:rFonts w:ascii="Arial Narrow" w:hAnsi="Arial Narrow" w:cs="Arial Narrow"/>
          <w:sz w:val="20"/>
          <w:szCs w:val="20"/>
        </w:rPr>
        <w:t xml:space="preserve"> </w:t>
      </w:r>
      <w:r>
        <w:rPr>
          <w:rFonts w:ascii="Arial Narrow" w:hAnsi="Arial Narrow" w:cs="Arial Narrow"/>
          <w:sz w:val="20"/>
          <w:szCs w:val="20"/>
        </w:rPr>
        <w:t>1938, rubriek 11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206</w:t>
      </w:r>
      <w:r w:rsidR="006668EE">
        <w:rPr>
          <w:rFonts w:ascii="Arial Narrow" w:hAnsi="Arial Narrow" w:cs="Arial Narrow"/>
          <w:sz w:val="20"/>
          <w:szCs w:val="20"/>
        </w:rPr>
        <w:t xml:space="preserve"> </w:t>
      </w:r>
      <w:r>
        <w:rPr>
          <w:rFonts w:ascii="Arial Narrow" w:hAnsi="Arial Narrow" w:cs="Arial Narrow"/>
          <w:sz w:val="20"/>
          <w:szCs w:val="20"/>
        </w:rPr>
        <w:t>1939,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207</w:t>
      </w:r>
      <w:r w:rsidR="006668EE">
        <w:rPr>
          <w:rFonts w:ascii="Arial Narrow" w:hAnsi="Arial Narrow" w:cs="Arial Narrow"/>
          <w:sz w:val="20"/>
          <w:szCs w:val="20"/>
        </w:rPr>
        <w:t xml:space="preserve"> </w:t>
      </w:r>
      <w:r>
        <w:rPr>
          <w:rFonts w:ascii="Arial Narrow" w:hAnsi="Arial Narrow" w:cs="Arial Narrow"/>
          <w:sz w:val="20"/>
          <w:szCs w:val="20"/>
        </w:rPr>
        <w:t>1939, rubriek 11</w:t>
      </w:r>
      <w:r>
        <w:rPr>
          <w:rFonts w:ascii="Arial Narrow" w:hAnsi="Arial Narrow" w:cs="Arial Narrow"/>
          <w:sz w:val="20"/>
          <w:szCs w:val="20"/>
        </w:rPr>
        <w:noBreakHyphen/>
        <w:t>24.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208</w:t>
      </w:r>
      <w:r w:rsidR="006668EE">
        <w:rPr>
          <w:rFonts w:ascii="Arial Narrow" w:hAnsi="Arial Narrow" w:cs="Arial Narrow"/>
          <w:sz w:val="20"/>
          <w:szCs w:val="20"/>
        </w:rPr>
        <w:t xml:space="preserve"> </w:t>
      </w:r>
      <w:r>
        <w:rPr>
          <w:rFonts w:ascii="Arial Narrow" w:hAnsi="Arial Narrow" w:cs="Arial Narrow"/>
          <w:sz w:val="20"/>
          <w:szCs w:val="20"/>
        </w:rPr>
        <w:t>1939, rubriek 25</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209</w:t>
      </w:r>
      <w:r w:rsidR="006668EE">
        <w:rPr>
          <w:rFonts w:ascii="Arial Narrow" w:hAnsi="Arial Narrow" w:cs="Arial Narrow"/>
          <w:sz w:val="20"/>
          <w:szCs w:val="20"/>
        </w:rPr>
        <w:t xml:space="preserve"> </w:t>
      </w:r>
      <w:r>
        <w:rPr>
          <w:rFonts w:ascii="Arial Narrow" w:hAnsi="Arial Narrow" w:cs="Arial Narrow"/>
          <w:sz w:val="20"/>
          <w:szCs w:val="20"/>
        </w:rPr>
        <w:t>1940,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210</w:t>
      </w:r>
      <w:r w:rsidR="006668EE">
        <w:rPr>
          <w:rFonts w:ascii="Arial Narrow" w:hAnsi="Arial Narrow" w:cs="Arial Narrow"/>
          <w:sz w:val="20"/>
          <w:szCs w:val="20"/>
        </w:rPr>
        <w:t xml:space="preserve"> </w:t>
      </w:r>
      <w:r>
        <w:rPr>
          <w:rFonts w:ascii="Arial Narrow" w:hAnsi="Arial Narrow" w:cs="Arial Narrow"/>
          <w:sz w:val="20"/>
          <w:szCs w:val="20"/>
        </w:rPr>
        <w:t>1940, rubriek 11</w:t>
      </w:r>
      <w:r>
        <w:rPr>
          <w:rFonts w:ascii="Arial Narrow" w:hAnsi="Arial Narrow" w:cs="Arial Narrow"/>
          <w:sz w:val="20"/>
          <w:szCs w:val="20"/>
        </w:rPr>
        <w:noBreakHyphen/>
        <w:t>29.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211</w:t>
      </w:r>
      <w:r w:rsidR="006668EE">
        <w:rPr>
          <w:rFonts w:ascii="Arial Narrow" w:hAnsi="Arial Narrow" w:cs="Arial Narrow"/>
          <w:sz w:val="20"/>
          <w:szCs w:val="20"/>
        </w:rPr>
        <w:t xml:space="preserve"> </w:t>
      </w:r>
      <w:r>
        <w:rPr>
          <w:rFonts w:ascii="Arial Narrow" w:hAnsi="Arial Narrow" w:cs="Arial Narrow"/>
          <w:sz w:val="20"/>
          <w:szCs w:val="20"/>
        </w:rPr>
        <w:t>1940, rubriek 30</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212</w:t>
      </w:r>
      <w:r w:rsidR="006668EE">
        <w:rPr>
          <w:rFonts w:ascii="Arial Narrow" w:hAnsi="Arial Narrow" w:cs="Arial Narrow"/>
          <w:sz w:val="20"/>
          <w:szCs w:val="20"/>
        </w:rPr>
        <w:t xml:space="preserve"> </w:t>
      </w:r>
      <w:r>
        <w:rPr>
          <w:rFonts w:ascii="Arial Narrow" w:hAnsi="Arial Narrow" w:cs="Arial Narrow"/>
          <w:sz w:val="20"/>
          <w:szCs w:val="20"/>
        </w:rPr>
        <w:t>1941,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213</w:t>
      </w:r>
      <w:r w:rsidR="006668EE">
        <w:rPr>
          <w:rFonts w:ascii="Arial Narrow" w:hAnsi="Arial Narrow" w:cs="Arial Narrow"/>
          <w:sz w:val="20"/>
          <w:szCs w:val="20"/>
        </w:rPr>
        <w:t xml:space="preserve"> </w:t>
      </w:r>
      <w:r>
        <w:rPr>
          <w:rFonts w:ascii="Arial Narrow" w:hAnsi="Arial Narrow" w:cs="Arial Narrow"/>
          <w:sz w:val="20"/>
          <w:szCs w:val="20"/>
        </w:rPr>
        <w:t>1941, rubriek 11</w:t>
      </w:r>
      <w:r>
        <w:rPr>
          <w:rFonts w:ascii="Arial Narrow" w:hAnsi="Arial Narrow" w:cs="Arial Narrow"/>
          <w:sz w:val="20"/>
          <w:szCs w:val="20"/>
        </w:rPr>
        <w:noBreakHyphen/>
        <w:t>25.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214</w:t>
      </w:r>
      <w:r w:rsidR="006668EE">
        <w:rPr>
          <w:rFonts w:ascii="Arial Narrow" w:hAnsi="Arial Narrow" w:cs="Arial Narrow"/>
          <w:sz w:val="20"/>
          <w:szCs w:val="20"/>
        </w:rPr>
        <w:t xml:space="preserve"> </w:t>
      </w:r>
      <w:r>
        <w:rPr>
          <w:rFonts w:ascii="Arial Narrow" w:hAnsi="Arial Narrow" w:cs="Arial Narrow"/>
          <w:sz w:val="20"/>
          <w:szCs w:val="20"/>
        </w:rPr>
        <w:t>1941, rubriek 26</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215</w:t>
      </w:r>
      <w:r w:rsidR="006668EE">
        <w:rPr>
          <w:rFonts w:ascii="Arial Narrow" w:hAnsi="Arial Narrow" w:cs="Arial Narrow"/>
          <w:sz w:val="20"/>
          <w:szCs w:val="20"/>
        </w:rPr>
        <w:t xml:space="preserve"> </w:t>
      </w:r>
      <w:r>
        <w:rPr>
          <w:rFonts w:ascii="Arial Narrow" w:hAnsi="Arial Narrow" w:cs="Arial Narrow"/>
          <w:sz w:val="20"/>
          <w:szCs w:val="20"/>
        </w:rPr>
        <w:t>1942, rubriek 1-10.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216</w:t>
      </w:r>
      <w:r w:rsidR="006668EE">
        <w:rPr>
          <w:rFonts w:ascii="Arial Narrow" w:hAnsi="Arial Narrow" w:cs="Arial Narrow"/>
          <w:sz w:val="20"/>
          <w:szCs w:val="20"/>
        </w:rPr>
        <w:t xml:space="preserve"> </w:t>
      </w:r>
      <w:r>
        <w:rPr>
          <w:rFonts w:ascii="Arial Narrow" w:hAnsi="Arial Narrow" w:cs="Arial Narrow"/>
          <w:sz w:val="20"/>
          <w:szCs w:val="20"/>
        </w:rPr>
        <w:t>1942, rubriek 11</w:t>
      </w:r>
      <w:r>
        <w:rPr>
          <w:rFonts w:ascii="Arial Narrow" w:hAnsi="Arial Narrow" w:cs="Arial Narrow"/>
          <w:sz w:val="20"/>
          <w:szCs w:val="20"/>
        </w:rPr>
        <w:noBreakHyphen/>
        <w:t>30.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217</w:t>
      </w:r>
      <w:r w:rsidR="006668EE">
        <w:rPr>
          <w:rFonts w:ascii="Arial Narrow" w:hAnsi="Arial Narrow" w:cs="Arial Narrow"/>
          <w:sz w:val="20"/>
          <w:szCs w:val="20"/>
        </w:rPr>
        <w:t xml:space="preserve"> </w:t>
      </w:r>
      <w:r>
        <w:rPr>
          <w:rFonts w:ascii="Arial Narrow" w:hAnsi="Arial Narrow" w:cs="Arial Narrow"/>
          <w:sz w:val="20"/>
          <w:szCs w:val="20"/>
        </w:rPr>
        <w:t>1942, rubriek 31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218</w:t>
      </w:r>
      <w:r w:rsidR="006668EE">
        <w:rPr>
          <w:rFonts w:ascii="Arial Narrow" w:hAnsi="Arial Narrow" w:cs="Arial Narrow"/>
          <w:sz w:val="20"/>
          <w:szCs w:val="20"/>
        </w:rPr>
        <w:t xml:space="preserve"> </w:t>
      </w:r>
      <w:r>
        <w:rPr>
          <w:rFonts w:ascii="Arial Narrow" w:hAnsi="Arial Narrow" w:cs="Arial Narrow"/>
          <w:sz w:val="20"/>
          <w:szCs w:val="20"/>
        </w:rPr>
        <w:t>1943, rubriek 1</w:t>
      </w:r>
      <w:r>
        <w:rPr>
          <w:rFonts w:ascii="Arial Narrow" w:hAnsi="Arial Narrow" w:cs="Arial Narrow"/>
          <w:sz w:val="20"/>
          <w:szCs w:val="20"/>
        </w:rPr>
        <w:noBreakHyphen/>
        <w:t>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219</w:t>
      </w:r>
      <w:r w:rsidR="006668EE">
        <w:rPr>
          <w:rFonts w:ascii="Arial Narrow" w:hAnsi="Arial Narrow" w:cs="Arial Narrow"/>
          <w:sz w:val="20"/>
          <w:szCs w:val="20"/>
        </w:rPr>
        <w:t xml:space="preserve"> </w:t>
      </w:r>
      <w:r>
        <w:rPr>
          <w:rFonts w:ascii="Arial Narrow" w:hAnsi="Arial Narrow" w:cs="Arial Narrow"/>
          <w:sz w:val="20"/>
          <w:szCs w:val="20"/>
        </w:rPr>
        <w:t>1943, rubriek 21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220</w:t>
      </w:r>
      <w:r w:rsidR="006668EE">
        <w:rPr>
          <w:rFonts w:ascii="Arial Narrow" w:hAnsi="Arial Narrow" w:cs="Arial Narrow"/>
          <w:sz w:val="20"/>
          <w:szCs w:val="20"/>
        </w:rPr>
        <w:t xml:space="preserve"> </w:t>
      </w:r>
      <w:r>
        <w:rPr>
          <w:rFonts w:ascii="Arial Narrow" w:hAnsi="Arial Narrow" w:cs="Arial Narrow"/>
          <w:sz w:val="20"/>
          <w:szCs w:val="20"/>
        </w:rPr>
        <w:t>1944, rubriek 1</w:t>
      </w:r>
      <w:r>
        <w:rPr>
          <w:rFonts w:ascii="Arial Narrow" w:hAnsi="Arial Narrow" w:cs="Arial Narrow"/>
          <w:sz w:val="20"/>
          <w:szCs w:val="20"/>
        </w:rPr>
        <w:noBreakHyphen/>
        <w:t>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221</w:t>
      </w:r>
      <w:r w:rsidR="006668EE">
        <w:rPr>
          <w:rFonts w:ascii="Arial Narrow" w:hAnsi="Arial Narrow" w:cs="Arial Narrow"/>
          <w:sz w:val="20"/>
          <w:szCs w:val="20"/>
        </w:rPr>
        <w:t xml:space="preserve"> </w:t>
      </w:r>
      <w:r>
        <w:rPr>
          <w:rFonts w:ascii="Arial Narrow" w:hAnsi="Arial Narrow" w:cs="Arial Narrow"/>
          <w:sz w:val="20"/>
          <w:szCs w:val="20"/>
        </w:rPr>
        <w:t>1944, rubriek 11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222</w:t>
      </w:r>
      <w:r w:rsidR="006668EE">
        <w:rPr>
          <w:rFonts w:ascii="Arial Narrow" w:hAnsi="Arial Narrow" w:cs="Arial Narrow"/>
          <w:sz w:val="20"/>
          <w:szCs w:val="20"/>
        </w:rPr>
        <w:t xml:space="preserve"> </w:t>
      </w:r>
      <w:r>
        <w:rPr>
          <w:rFonts w:ascii="Arial Narrow" w:hAnsi="Arial Narrow" w:cs="Arial Narrow"/>
          <w:sz w:val="20"/>
          <w:szCs w:val="20"/>
        </w:rPr>
        <w:t>1945, rubriek 1</w:t>
      </w:r>
      <w:r>
        <w:rPr>
          <w:rFonts w:ascii="Arial Narrow" w:hAnsi="Arial Narrow" w:cs="Arial Narrow"/>
          <w:sz w:val="20"/>
          <w:szCs w:val="20"/>
        </w:rPr>
        <w:noBreakHyphen/>
        <w:t>22.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223</w:t>
      </w:r>
      <w:r w:rsidR="006668EE">
        <w:rPr>
          <w:rFonts w:ascii="Arial Narrow" w:hAnsi="Arial Narrow" w:cs="Arial Narrow"/>
          <w:sz w:val="20"/>
          <w:szCs w:val="20"/>
        </w:rPr>
        <w:t xml:space="preserve"> </w:t>
      </w:r>
      <w:r>
        <w:rPr>
          <w:rFonts w:ascii="Arial Narrow" w:hAnsi="Arial Narrow" w:cs="Arial Narrow"/>
          <w:sz w:val="20"/>
          <w:szCs w:val="20"/>
        </w:rPr>
        <w:t>1945, rubriek 23</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224</w:t>
      </w:r>
      <w:r w:rsidR="006668EE">
        <w:rPr>
          <w:rFonts w:ascii="Arial Narrow" w:hAnsi="Arial Narrow" w:cs="Arial Narrow"/>
          <w:sz w:val="20"/>
          <w:szCs w:val="20"/>
        </w:rPr>
        <w:t xml:space="preserve"> </w:t>
      </w:r>
      <w:r>
        <w:rPr>
          <w:rFonts w:ascii="Arial Narrow" w:hAnsi="Arial Narrow" w:cs="Arial Narrow"/>
          <w:sz w:val="20"/>
          <w:szCs w:val="20"/>
        </w:rPr>
        <w:t>1946, rubriek 1</w:t>
      </w:r>
      <w:r>
        <w:rPr>
          <w:rFonts w:ascii="Arial Narrow" w:hAnsi="Arial Narrow" w:cs="Arial Narrow"/>
          <w:sz w:val="20"/>
          <w:szCs w:val="20"/>
        </w:rPr>
        <w:noBreakHyphen/>
        <w:t>18.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225</w:t>
      </w:r>
      <w:r w:rsidR="006668EE">
        <w:rPr>
          <w:rFonts w:ascii="Arial Narrow" w:hAnsi="Arial Narrow" w:cs="Arial Narrow"/>
          <w:sz w:val="20"/>
          <w:szCs w:val="20"/>
        </w:rPr>
        <w:t xml:space="preserve"> </w:t>
      </w:r>
      <w:r>
        <w:rPr>
          <w:rFonts w:ascii="Arial Narrow" w:hAnsi="Arial Narrow" w:cs="Arial Narrow"/>
          <w:sz w:val="20"/>
          <w:szCs w:val="20"/>
        </w:rPr>
        <w:t>1946, rubriek 19-36.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226</w:t>
      </w:r>
      <w:r w:rsidR="006668EE">
        <w:rPr>
          <w:rFonts w:ascii="Arial Narrow" w:hAnsi="Arial Narrow" w:cs="Arial Narrow"/>
          <w:sz w:val="20"/>
          <w:szCs w:val="20"/>
        </w:rPr>
        <w:t xml:space="preserve"> </w:t>
      </w:r>
      <w:r>
        <w:rPr>
          <w:rFonts w:ascii="Arial Narrow" w:hAnsi="Arial Narrow" w:cs="Arial Narrow"/>
          <w:sz w:val="20"/>
          <w:szCs w:val="20"/>
        </w:rPr>
        <w:t>1947, rubriek 1</w:t>
      </w:r>
      <w:r>
        <w:rPr>
          <w:rFonts w:ascii="Arial Narrow" w:hAnsi="Arial Narrow" w:cs="Arial Narrow"/>
          <w:sz w:val="20"/>
          <w:szCs w:val="20"/>
        </w:rPr>
        <w:noBreakHyphen/>
        <w:t>18.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227</w:t>
      </w:r>
      <w:r w:rsidR="006668EE">
        <w:rPr>
          <w:rFonts w:ascii="Arial Narrow" w:hAnsi="Arial Narrow" w:cs="Arial Narrow"/>
          <w:sz w:val="20"/>
          <w:szCs w:val="20"/>
        </w:rPr>
        <w:t xml:space="preserve"> </w:t>
      </w:r>
      <w:r>
        <w:rPr>
          <w:rFonts w:ascii="Arial Narrow" w:hAnsi="Arial Narrow" w:cs="Arial Narrow"/>
          <w:sz w:val="20"/>
          <w:szCs w:val="20"/>
        </w:rPr>
        <w:t>1947, rubriek 19</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228</w:t>
      </w:r>
      <w:r w:rsidR="006668EE">
        <w:rPr>
          <w:rFonts w:ascii="Arial Narrow" w:hAnsi="Arial Narrow" w:cs="Arial Narrow"/>
          <w:sz w:val="20"/>
          <w:szCs w:val="20"/>
        </w:rPr>
        <w:t xml:space="preserve"> </w:t>
      </w:r>
      <w:r>
        <w:rPr>
          <w:rFonts w:ascii="Arial Narrow" w:hAnsi="Arial Narrow" w:cs="Arial Narrow"/>
          <w:sz w:val="20"/>
          <w:szCs w:val="20"/>
        </w:rPr>
        <w:t>1948, rubriek 1</w:t>
      </w:r>
      <w:r>
        <w:rPr>
          <w:rFonts w:ascii="Arial Narrow" w:hAnsi="Arial Narrow" w:cs="Arial Narrow"/>
          <w:sz w:val="20"/>
          <w:szCs w:val="20"/>
        </w:rPr>
        <w:noBreakHyphen/>
        <w:t>14.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229</w:t>
      </w:r>
      <w:r w:rsidR="006668EE">
        <w:rPr>
          <w:rFonts w:ascii="Arial Narrow" w:hAnsi="Arial Narrow" w:cs="Arial Narrow"/>
          <w:sz w:val="20"/>
          <w:szCs w:val="20"/>
        </w:rPr>
        <w:t xml:space="preserve"> </w:t>
      </w:r>
      <w:r>
        <w:rPr>
          <w:rFonts w:ascii="Arial Narrow" w:hAnsi="Arial Narrow" w:cs="Arial Narrow"/>
          <w:sz w:val="20"/>
          <w:szCs w:val="20"/>
        </w:rPr>
        <w:t>1948, rubriek 15</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230</w:t>
      </w:r>
      <w:r w:rsidR="006668EE">
        <w:rPr>
          <w:rFonts w:ascii="Arial Narrow" w:hAnsi="Arial Narrow" w:cs="Arial Narrow"/>
          <w:sz w:val="20"/>
          <w:szCs w:val="20"/>
        </w:rPr>
        <w:t xml:space="preserve"> </w:t>
      </w:r>
      <w:r>
        <w:rPr>
          <w:rFonts w:ascii="Arial Narrow" w:hAnsi="Arial Narrow" w:cs="Arial Narrow"/>
          <w:sz w:val="20"/>
          <w:szCs w:val="20"/>
        </w:rPr>
        <w:t>1949, rubriek 1</w:t>
      </w:r>
      <w:r>
        <w:rPr>
          <w:rFonts w:ascii="Arial Narrow" w:hAnsi="Arial Narrow" w:cs="Arial Narrow"/>
          <w:sz w:val="20"/>
          <w:szCs w:val="20"/>
        </w:rPr>
        <w:noBreakHyphen/>
        <w:t>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231</w:t>
      </w:r>
      <w:r w:rsidR="006668EE">
        <w:rPr>
          <w:rFonts w:ascii="Arial Narrow" w:hAnsi="Arial Narrow" w:cs="Arial Narrow"/>
          <w:sz w:val="20"/>
          <w:szCs w:val="20"/>
        </w:rPr>
        <w:t xml:space="preserve"> </w:t>
      </w:r>
      <w:r>
        <w:rPr>
          <w:rFonts w:ascii="Arial Narrow" w:hAnsi="Arial Narrow" w:cs="Arial Narrow"/>
          <w:sz w:val="20"/>
          <w:szCs w:val="20"/>
        </w:rPr>
        <w:t>1949, rubriek 21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232</w:t>
      </w:r>
      <w:r w:rsidR="006668EE">
        <w:rPr>
          <w:rFonts w:ascii="Arial Narrow" w:hAnsi="Arial Narrow" w:cs="Arial Narrow"/>
          <w:sz w:val="20"/>
          <w:szCs w:val="20"/>
        </w:rPr>
        <w:t xml:space="preserve"> </w:t>
      </w:r>
      <w:r>
        <w:rPr>
          <w:rFonts w:ascii="Arial Narrow" w:hAnsi="Arial Narrow" w:cs="Arial Narrow"/>
          <w:sz w:val="20"/>
          <w:szCs w:val="20"/>
        </w:rPr>
        <w:t>1950, rubriek 1</w:t>
      </w:r>
      <w:r>
        <w:rPr>
          <w:rFonts w:ascii="Arial Narrow" w:hAnsi="Arial Narrow" w:cs="Arial Narrow"/>
          <w:sz w:val="20"/>
          <w:szCs w:val="20"/>
        </w:rPr>
        <w:noBreakHyphen/>
        <w:t>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233</w:t>
      </w:r>
      <w:r w:rsidR="006668EE">
        <w:rPr>
          <w:rFonts w:ascii="Arial Narrow" w:hAnsi="Arial Narrow" w:cs="Arial Narrow"/>
          <w:sz w:val="20"/>
          <w:szCs w:val="20"/>
        </w:rPr>
        <w:t xml:space="preserve"> </w:t>
      </w:r>
      <w:r>
        <w:rPr>
          <w:rFonts w:ascii="Arial Narrow" w:hAnsi="Arial Narrow" w:cs="Arial Narrow"/>
          <w:sz w:val="20"/>
          <w:szCs w:val="20"/>
        </w:rPr>
        <w:t>1950, rubriek 21</w:t>
      </w:r>
      <w:r>
        <w:rPr>
          <w:rFonts w:ascii="Arial Narrow" w:hAnsi="Arial Narrow" w:cs="Arial Narrow"/>
          <w:sz w:val="20"/>
          <w:szCs w:val="20"/>
        </w:rPr>
        <w:noBreakHyphen/>
        <w:t>36.</w:t>
      </w:r>
    </w:p>
    <w:p w:rsidR="003342F4" w:rsidRDefault="006668E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234</w:t>
      </w:r>
      <w:r>
        <w:rPr>
          <w:rFonts w:ascii="Arial Narrow" w:hAnsi="Arial Narrow" w:cs="Arial Narrow"/>
          <w:sz w:val="20"/>
          <w:szCs w:val="20"/>
        </w:rPr>
        <w:t xml:space="preserve"> </w:t>
      </w:r>
      <w:r w:rsidR="003342F4">
        <w:rPr>
          <w:rFonts w:ascii="Arial Narrow" w:hAnsi="Arial Narrow" w:cs="Arial Narrow"/>
          <w:sz w:val="20"/>
          <w:szCs w:val="20"/>
        </w:rPr>
        <w:t>1951, rubriek 1</w:t>
      </w:r>
      <w:r w:rsidR="003342F4">
        <w:rPr>
          <w:rFonts w:ascii="Arial Narrow" w:hAnsi="Arial Narrow" w:cs="Arial Narrow"/>
          <w:sz w:val="20"/>
          <w:szCs w:val="20"/>
        </w:rPr>
        <w:noBreakHyphen/>
        <w:t>20.</w:t>
      </w:r>
    </w:p>
    <w:p w:rsidR="003342F4" w:rsidRDefault="006668E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235</w:t>
      </w:r>
      <w:r>
        <w:rPr>
          <w:rFonts w:ascii="Arial Narrow" w:hAnsi="Arial Narrow" w:cs="Arial Narrow"/>
          <w:sz w:val="20"/>
          <w:szCs w:val="20"/>
        </w:rPr>
        <w:t xml:space="preserve"> </w:t>
      </w:r>
      <w:r w:rsidR="003342F4">
        <w:rPr>
          <w:rFonts w:ascii="Arial Narrow" w:hAnsi="Arial Narrow" w:cs="Arial Narrow"/>
          <w:sz w:val="20"/>
          <w:szCs w:val="20"/>
        </w:rPr>
        <w:t>1951, rubriek 21</w:t>
      </w:r>
      <w:r w:rsidR="003342F4">
        <w:rPr>
          <w:rFonts w:ascii="Arial Narrow" w:hAnsi="Arial Narrow" w:cs="Arial Narrow"/>
          <w:sz w:val="20"/>
          <w:szCs w:val="20"/>
        </w:rPr>
        <w:noBreakHyphen/>
        <w:t>36.</w:t>
      </w:r>
    </w:p>
    <w:p w:rsidR="003342F4" w:rsidRDefault="006668E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236</w:t>
      </w:r>
      <w:r>
        <w:rPr>
          <w:rFonts w:ascii="Arial Narrow" w:hAnsi="Arial Narrow" w:cs="Arial Narrow"/>
          <w:sz w:val="20"/>
          <w:szCs w:val="20"/>
        </w:rPr>
        <w:t xml:space="preserve"> </w:t>
      </w:r>
      <w:r w:rsidR="003342F4">
        <w:rPr>
          <w:rFonts w:ascii="Arial Narrow" w:hAnsi="Arial Narrow" w:cs="Arial Narrow"/>
          <w:sz w:val="20"/>
          <w:szCs w:val="20"/>
        </w:rPr>
        <w:t>1952, rubriek 1</w:t>
      </w:r>
      <w:r w:rsidR="003342F4">
        <w:rPr>
          <w:rFonts w:ascii="Arial Narrow" w:hAnsi="Arial Narrow" w:cs="Arial Narrow"/>
          <w:sz w:val="20"/>
          <w:szCs w:val="20"/>
        </w:rPr>
        <w:noBreakHyphen/>
        <w:t>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r>
      <w:r w:rsidR="006668EE">
        <w:rPr>
          <w:rFonts w:ascii="Arial Narrow" w:hAnsi="Arial Narrow" w:cs="Arial Narrow"/>
          <w:sz w:val="20"/>
          <w:szCs w:val="20"/>
        </w:rPr>
        <w:tab/>
      </w:r>
      <w:r>
        <w:rPr>
          <w:rFonts w:ascii="Arial Narrow" w:hAnsi="Arial Narrow" w:cs="Arial Narrow"/>
          <w:sz w:val="20"/>
          <w:szCs w:val="20"/>
        </w:rPr>
        <w:t>237</w:t>
      </w:r>
      <w:r w:rsidR="006668EE">
        <w:rPr>
          <w:rFonts w:ascii="Arial Narrow" w:hAnsi="Arial Narrow" w:cs="Arial Narrow"/>
          <w:sz w:val="20"/>
          <w:szCs w:val="20"/>
        </w:rPr>
        <w:t xml:space="preserve"> </w:t>
      </w:r>
      <w:r>
        <w:rPr>
          <w:rFonts w:ascii="Arial Narrow" w:hAnsi="Arial Narrow" w:cs="Arial Narrow"/>
          <w:sz w:val="20"/>
          <w:szCs w:val="20"/>
        </w:rPr>
        <w:t>1952, rubriek 21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238</w:t>
      </w:r>
      <w:r w:rsidR="006668EE">
        <w:rPr>
          <w:rFonts w:ascii="Arial Narrow" w:hAnsi="Arial Narrow" w:cs="Arial Narrow"/>
          <w:sz w:val="20"/>
          <w:szCs w:val="20"/>
        </w:rPr>
        <w:t xml:space="preserve"> </w:t>
      </w:r>
      <w:r>
        <w:rPr>
          <w:rFonts w:ascii="Arial Narrow" w:hAnsi="Arial Narrow" w:cs="Arial Narrow"/>
          <w:sz w:val="20"/>
          <w:szCs w:val="20"/>
        </w:rPr>
        <w:t>1953, rubriek 1</w:t>
      </w:r>
      <w:r>
        <w:rPr>
          <w:rFonts w:ascii="Arial Narrow" w:hAnsi="Arial Narrow" w:cs="Arial Narrow"/>
          <w:sz w:val="20"/>
          <w:szCs w:val="20"/>
        </w:rPr>
        <w:noBreakHyphen/>
        <w:t>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668EE">
        <w:rPr>
          <w:rFonts w:ascii="Arial Narrow" w:hAnsi="Arial Narrow" w:cs="Arial Narrow"/>
          <w:sz w:val="20"/>
          <w:szCs w:val="20"/>
        </w:rPr>
        <w:tab/>
      </w:r>
      <w:r>
        <w:rPr>
          <w:rFonts w:ascii="Arial Narrow" w:hAnsi="Arial Narrow" w:cs="Arial Narrow"/>
          <w:sz w:val="20"/>
          <w:szCs w:val="20"/>
        </w:rPr>
        <w:t>239</w:t>
      </w:r>
      <w:r w:rsidR="006668EE">
        <w:rPr>
          <w:rFonts w:ascii="Arial Narrow" w:hAnsi="Arial Narrow" w:cs="Arial Narrow"/>
          <w:sz w:val="20"/>
          <w:szCs w:val="20"/>
        </w:rPr>
        <w:t xml:space="preserve"> </w:t>
      </w:r>
      <w:r>
        <w:rPr>
          <w:rFonts w:ascii="Arial Narrow" w:hAnsi="Arial Narrow" w:cs="Arial Narrow"/>
          <w:sz w:val="20"/>
          <w:szCs w:val="20"/>
        </w:rPr>
        <w:t>1953, rubriek 21</w:t>
      </w:r>
      <w:r>
        <w:rPr>
          <w:rFonts w:ascii="Arial Narrow" w:hAnsi="Arial Narrow" w:cs="Arial Narrow"/>
          <w:sz w:val="20"/>
          <w:szCs w:val="20"/>
        </w:rPr>
        <w:noBreakHyphen/>
        <w:t>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6668EE" w:rsidRDefault="006668E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6668EE">
          <w:type w:val="continuous"/>
          <w:pgSz w:w="11906" w:h="16838"/>
          <w:pgMar w:top="1644" w:right="1700" w:bottom="850" w:left="2041" w:header="1644" w:footer="850" w:gutter="0"/>
          <w:cols w:num="2" w:space="57" w:equalWidth="0">
            <w:col w:w="4053" w:space="57"/>
            <w:col w:w="4055"/>
          </w:cols>
          <w:noEndnote/>
        </w:sectPr>
      </w:pPr>
    </w:p>
    <w:p w:rsidR="003342F4" w:rsidRDefault="003342F4" w:rsidP="006668E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240-241</w:t>
      </w:r>
      <w:r w:rsidR="006668EE">
        <w:rPr>
          <w:rFonts w:ascii="Arial Narrow" w:hAnsi="Arial Narrow" w:cs="Arial Narrow"/>
          <w:sz w:val="20"/>
          <w:szCs w:val="20"/>
        </w:rPr>
        <w:t xml:space="preserve"> </w:t>
      </w:r>
      <w:r>
        <w:rPr>
          <w:rFonts w:ascii="Arial Narrow" w:hAnsi="Arial Narrow" w:cs="Arial Narrow"/>
          <w:sz w:val="20"/>
          <w:szCs w:val="20"/>
        </w:rPr>
        <w:t xml:space="preserve">Kopieboeken van door de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burgemeester verzonden brieven,</w:t>
      </w:r>
      <w:r w:rsidR="006668EE">
        <w:rPr>
          <w:rFonts w:ascii="Arial Narrow" w:hAnsi="Arial Narrow" w:cs="Arial Narrow"/>
          <w:sz w:val="20"/>
          <w:szCs w:val="20"/>
        </w:rPr>
        <w:t xml:space="preserve"> </w:t>
      </w:r>
      <w:r>
        <w:rPr>
          <w:rFonts w:ascii="Arial Narrow" w:hAnsi="Arial Narrow" w:cs="Arial Narrow"/>
          <w:sz w:val="20"/>
          <w:szCs w:val="20"/>
        </w:rPr>
        <w:t>1847</w:t>
      </w:r>
      <w:r>
        <w:rPr>
          <w:rFonts w:ascii="Arial Narrow" w:hAnsi="Arial Narrow" w:cs="Arial Narrow"/>
          <w:sz w:val="20"/>
          <w:szCs w:val="20"/>
        </w:rPr>
        <w:noBreakHyphen/>
        <w:t>1874.</w:t>
      </w:r>
      <w:r>
        <w:rPr>
          <w:rFonts w:ascii="Arial Narrow" w:hAnsi="Arial Narrow" w:cs="Arial Narrow"/>
          <w:sz w:val="20"/>
          <w:szCs w:val="20"/>
        </w:rPr>
        <w:tab/>
        <w:t>2 delen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240</w:t>
      </w:r>
      <w:r w:rsidR="006668EE">
        <w:rPr>
          <w:rFonts w:ascii="Arial Narrow" w:hAnsi="Arial Narrow" w:cs="Arial Narrow"/>
          <w:sz w:val="20"/>
          <w:szCs w:val="20"/>
        </w:rPr>
        <w:t xml:space="preserve"> </w:t>
      </w:r>
      <w:r>
        <w:rPr>
          <w:rFonts w:ascii="Arial Narrow" w:hAnsi="Arial Narrow" w:cs="Arial Narrow"/>
          <w:sz w:val="20"/>
          <w:szCs w:val="20"/>
        </w:rPr>
        <w:t>1847</w:t>
      </w:r>
      <w:r>
        <w:rPr>
          <w:rFonts w:ascii="Arial Narrow" w:hAnsi="Arial Narrow" w:cs="Arial Narrow"/>
          <w:sz w:val="20"/>
          <w:szCs w:val="20"/>
        </w:rPr>
        <w:noBreakHyphen/>
        <w:t>1863.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241</w:t>
      </w:r>
      <w:r w:rsidR="006668EE">
        <w:rPr>
          <w:rFonts w:ascii="Arial Narrow" w:hAnsi="Arial Narrow" w:cs="Arial Narrow"/>
          <w:sz w:val="20"/>
          <w:szCs w:val="20"/>
        </w:rPr>
        <w:t xml:space="preserve"> </w:t>
      </w:r>
      <w:r>
        <w:rPr>
          <w:rFonts w:ascii="Arial Narrow" w:hAnsi="Arial Narrow" w:cs="Arial Narrow"/>
          <w:sz w:val="20"/>
          <w:szCs w:val="20"/>
        </w:rPr>
        <w:t>1864</w:t>
      </w:r>
      <w:r>
        <w:rPr>
          <w:rFonts w:ascii="Arial Narrow" w:hAnsi="Arial Narrow" w:cs="Arial Narrow"/>
          <w:sz w:val="20"/>
          <w:szCs w:val="20"/>
        </w:rPr>
        <w:noBreakHyphen/>
        <w:t>1874.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668E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242</w:t>
      </w:r>
      <w:r w:rsidR="006668EE">
        <w:rPr>
          <w:rFonts w:ascii="Arial Narrow" w:hAnsi="Arial Narrow" w:cs="Arial Narrow"/>
          <w:sz w:val="20"/>
          <w:szCs w:val="20"/>
        </w:rPr>
        <w:t xml:space="preserve"> </w:t>
      </w:r>
      <w:r>
        <w:rPr>
          <w:rFonts w:ascii="Arial Narrow" w:hAnsi="Arial Narrow" w:cs="Arial Narrow"/>
          <w:sz w:val="20"/>
          <w:szCs w:val="20"/>
        </w:rPr>
        <w:t xml:space="preserve">Kopieboek van door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wethouders:brieven"</w:instrText>
      </w:r>
      <w:r w:rsidR="00667BF8">
        <w:rPr>
          <w:rFonts w:ascii="Arial Narrow" w:hAnsi="Arial Narrow" w:cs="Arial Narrow"/>
          <w:sz w:val="20"/>
          <w:szCs w:val="20"/>
        </w:rPr>
        <w:fldChar w:fldCharType="end"/>
      </w:r>
      <w:r>
        <w:rPr>
          <w:rFonts w:ascii="Arial Narrow" w:hAnsi="Arial Narrow" w:cs="Arial Narrow"/>
          <w:sz w:val="20"/>
          <w:szCs w:val="20"/>
        </w:rPr>
        <w:t>burgemeester en wethouders verzonden brieven,</w:t>
      </w:r>
      <w:r w:rsidR="006668EE">
        <w:rPr>
          <w:rFonts w:ascii="Arial Narrow" w:hAnsi="Arial Narrow" w:cs="Arial Narrow"/>
          <w:sz w:val="20"/>
          <w:szCs w:val="20"/>
        </w:rPr>
        <w:t xml:space="preserve"> </w:t>
      </w:r>
      <w:r>
        <w:rPr>
          <w:rFonts w:ascii="Arial Narrow" w:hAnsi="Arial Narrow" w:cs="Arial Narrow"/>
          <w:sz w:val="20"/>
          <w:szCs w:val="20"/>
        </w:rPr>
        <w:t>1847</w:t>
      </w:r>
      <w:r>
        <w:rPr>
          <w:rFonts w:ascii="Arial Narrow" w:hAnsi="Arial Narrow" w:cs="Arial Narrow"/>
          <w:sz w:val="20"/>
          <w:szCs w:val="20"/>
        </w:rPr>
        <w:noBreakHyphen/>
        <w:t>1874.</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668E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243-272</w:t>
      </w:r>
      <w:r w:rsidR="006668EE">
        <w:rPr>
          <w:rFonts w:ascii="Arial Narrow" w:hAnsi="Arial Narrow" w:cs="Arial Narrow"/>
          <w:sz w:val="20"/>
          <w:szCs w:val="20"/>
        </w:rPr>
        <w:t xml:space="preserve"> </w:t>
      </w:r>
      <w:r>
        <w:rPr>
          <w:rFonts w:ascii="Arial Narrow" w:hAnsi="Arial Narrow" w:cs="Arial Narrow"/>
          <w:sz w:val="20"/>
          <w:szCs w:val="20"/>
        </w:rPr>
        <w:t>Brievenboeken,</w:t>
      </w:r>
      <w:r w:rsidR="006668EE">
        <w:rPr>
          <w:rFonts w:ascii="Arial Narrow" w:hAnsi="Arial Narrow" w:cs="Arial Narrow"/>
          <w:sz w:val="20"/>
          <w:szCs w:val="20"/>
        </w:rPr>
        <w:t xml:space="preserve"> </w:t>
      </w:r>
      <w:r>
        <w:rPr>
          <w:rFonts w:ascii="Arial Narrow" w:hAnsi="Arial Narrow" w:cs="Arial Narrow"/>
          <w:sz w:val="20"/>
          <w:szCs w:val="20"/>
        </w:rPr>
        <w:t>1875</w:t>
      </w:r>
      <w:r>
        <w:rPr>
          <w:rFonts w:ascii="Arial Narrow" w:hAnsi="Arial Narrow" w:cs="Arial Narrow"/>
          <w:sz w:val="20"/>
          <w:szCs w:val="20"/>
        </w:rPr>
        <w:noBreakHyphen/>
        <w:t>1934.</w:t>
      </w:r>
      <w:r>
        <w:rPr>
          <w:rFonts w:ascii="Arial Narrow" w:hAnsi="Arial Narrow" w:cs="Arial Narrow"/>
          <w:sz w:val="20"/>
          <w:szCs w:val="20"/>
        </w:rPr>
        <w:tab/>
        <w:t>29 delen en 1 omslag</w:t>
      </w:r>
    </w:p>
    <w:p w:rsidR="003342F4" w:rsidRDefault="003342F4">
      <w:pPr>
        <w:tabs>
          <w:tab w:val="right" w:pos="1279"/>
          <w:tab w:val="right" w:pos="8165"/>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243</w:t>
      </w:r>
      <w:r w:rsidR="006668EE">
        <w:rPr>
          <w:rFonts w:ascii="Arial Narrow" w:hAnsi="Arial Narrow" w:cs="Arial Narrow"/>
          <w:sz w:val="20"/>
          <w:szCs w:val="20"/>
        </w:rPr>
        <w:t xml:space="preserve"> </w:t>
      </w:r>
      <w:r>
        <w:rPr>
          <w:rFonts w:ascii="Arial Narrow" w:hAnsi="Arial Narrow" w:cs="Arial Narrow"/>
          <w:sz w:val="20"/>
          <w:szCs w:val="20"/>
        </w:rPr>
        <w:t>1875</w:t>
      </w:r>
      <w:r>
        <w:rPr>
          <w:rFonts w:ascii="Arial Narrow" w:hAnsi="Arial Narrow" w:cs="Arial Narrow"/>
          <w:sz w:val="20"/>
          <w:szCs w:val="20"/>
        </w:rPr>
        <w:noBreakHyphen/>
        <w:t>1879.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244</w:t>
      </w:r>
      <w:r w:rsidR="006668EE">
        <w:rPr>
          <w:rFonts w:ascii="Arial Narrow" w:hAnsi="Arial Narrow" w:cs="Arial Narrow"/>
          <w:sz w:val="20"/>
          <w:szCs w:val="20"/>
        </w:rPr>
        <w:t xml:space="preserve"> </w:t>
      </w:r>
      <w:r>
        <w:rPr>
          <w:rFonts w:ascii="Arial Narrow" w:hAnsi="Arial Narrow" w:cs="Arial Narrow"/>
          <w:sz w:val="20"/>
          <w:szCs w:val="20"/>
        </w:rPr>
        <w:t>1880</w:t>
      </w:r>
      <w:r>
        <w:rPr>
          <w:rFonts w:ascii="Arial Narrow" w:hAnsi="Arial Narrow" w:cs="Arial Narrow"/>
          <w:sz w:val="20"/>
          <w:szCs w:val="20"/>
        </w:rPr>
        <w:noBreakHyphen/>
        <w:t>1891.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245</w:t>
      </w:r>
      <w:r w:rsidR="006668EE">
        <w:rPr>
          <w:rFonts w:ascii="Arial Narrow" w:hAnsi="Arial Narrow" w:cs="Arial Narrow"/>
          <w:sz w:val="20"/>
          <w:szCs w:val="20"/>
        </w:rPr>
        <w:t xml:space="preserve"> 1892 </w:t>
      </w:r>
      <w:r w:rsidR="006668EE">
        <w:rPr>
          <w:rFonts w:ascii="Arial Narrow" w:hAnsi="Arial Narrow" w:cs="Arial Narrow"/>
          <w:sz w:val="20"/>
          <w:szCs w:val="20"/>
        </w:rPr>
        <w:noBreakHyphen/>
        <w:t xml:space="preserve"> 1894 mrt.</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246</w:t>
      </w:r>
      <w:r w:rsidR="006668EE">
        <w:rPr>
          <w:rFonts w:ascii="Arial Narrow" w:hAnsi="Arial Narrow" w:cs="Arial Narrow"/>
          <w:sz w:val="20"/>
          <w:szCs w:val="20"/>
        </w:rPr>
        <w:t xml:space="preserve"> </w:t>
      </w:r>
      <w:r>
        <w:rPr>
          <w:rFonts w:ascii="Arial Narrow" w:hAnsi="Arial Narrow" w:cs="Arial Narrow"/>
          <w:sz w:val="20"/>
          <w:szCs w:val="20"/>
        </w:rPr>
        <w:t xml:space="preserve">1894 </w:t>
      </w:r>
      <w:r w:rsidR="006668EE">
        <w:rPr>
          <w:rFonts w:ascii="Arial Narrow" w:hAnsi="Arial Narrow" w:cs="Arial Narrow"/>
          <w:sz w:val="20"/>
          <w:szCs w:val="20"/>
        </w:rPr>
        <w:t xml:space="preserve">apr. </w:t>
      </w:r>
      <w:r w:rsidR="006668EE">
        <w:rPr>
          <w:rFonts w:ascii="Arial Narrow" w:hAnsi="Arial Narrow" w:cs="Arial Narrow"/>
          <w:sz w:val="20"/>
          <w:szCs w:val="20"/>
        </w:rPr>
        <w:noBreakHyphen/>
        <w:t xml:space="preserve"> 1896 okt.</w:t>
      </w:r>
    </w:p>
    <w:p w:rsidR="003342F4" w:rsidRDefault="006668E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247 </w:t>
      </w:r>
      <w:r w:rsidR="003342F4">
        <w:rPr>
          <w:rFonts w:ascii="Arial Narrow" w:hAnsi="Arial Narrow" w:cs="Arial Narrow"/>
          <w:sz w:val="20"/>
          <w:szCs w:val="20"/>
        </w:rPr>
        <w:t>1896</w:t>
      </w:r>
      <w:r>
        <w:rPr>
          <w:rFonts w:ascii="Arial Narrow" w:hAnsi="Arial Narrow" w:cs="Arial Narrow"/>
          <w:sz w:val="20"/>
          <w:szCs w:val="20"/>
        </w:rPr>
        <w:t xml:space="preserve"> nov. </w:t>
      </w:r>
      <w:r>
        <w:rPr>
          <w:rFonts w:ascii="Arial Narrow" w:hAnsi="Arial Narrow" w:cs="Arial Narrow"/>
          <w:sz w:val="20"/>
          <w:szCs w:val="20"/>
        </w:rPr>
        <w:noBreakHyphen/>
        <w:t xml:space="preserve"> 1901 juli 20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sidR="003E4A19">
        <w:rPr>
          <w:rFonts w:ascii="Arial Narrow" w:hAnsi="Arial Narrow" w:cs="Arial Narrow"/>
          <w:sz w:val="20"/>
          <w:szCs w:val="20"/>
        </w:rPr>
        <w:tab/>
      </w:r>
      <w:r w:rsidR="003E4A19">
        <w:rPr>
          <w:rFonts w:ascii="Arial Narrow" w:hAnsi="Arial Narrow" w:cs="Arial Narrow"/>
          <w:sz w:val="20"/>
          <w:szCs w:val="20"/>
        </w:rPr>
        <w:tab/>
        <w:t xml:space="preserve">248 </w:t>
      </w:r>
      <w:r>
        <w:rPr>
          <w:rFonts w:ascii="Arial Narrow" w:hAnsi="Arial Narrow" w:cs="Arial Narrow"/>
          <w:sz w:val="20"/>
          <w:szCs w:val="20"/>
        </w:rPr>
        <w:t>1901</w:t>
      </w:r>
      <w:r w:rsidR="003E4A19">
        <w:rPr>
          <w:rFonts w:ascii="Arial Narrow" w:hAnsi="Arial Narrow" w:cs="Arial Narrow"/>
          <w:sz w:val="20"/>
          <w:szCs w:val="20"/>
        </w:rPr>
        <w:t xml:space="preserve"> juli 23 </w:t>
      </w:r>
      <w:r w:rsidR="003E4A19">
        <w:rPr>
          <w:rFonts w:ascii="Arial Narrow" w:hAnsi="Arial Narrow" w:cs="Arial Narrow"/>
          <w:sz w:val="20"/>
          <w:szCs w:val="20"/>
        </w:rPr>
        <w:noBreakHyphen/>
        <w:t xml:space="preserve"> 1904 dec. 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249</w:t>
      </w:r>
      <w:r w:rsidR="003E4A19">
        <w:rPr>
          <w:rFonts w:ascii="Arial Narrow" w:hAnsi="Arial Narrow" w:cs="Arial Narrow"/>
          <w:sz w:val="20"/>
          <w:szCs w:val="20"/>
        </w:rPr>
        <w:t xml:space="preserve"> </w:t>
      </w:r>
      <w:r>
        <w:rPr>
          <w:rFonts w:ascii="Arial Narrow" w:hAnsi="Arial Narrow" w:cs="Arial Narrow"/>
          <w:sz w:val="20"/>
          <w:szCs w:val="20"/>
        </w:rPr>
        <w:t>1904</w:t>
      </w:r>
      <w:r w:rsidR="003E4A19">
        <w:rPr>
          <w:rFonts w:ascii="Arial Narrow" w:hAnsi="Arial Narrow" w:cs="Arial Narrow"/>
          <w:sz w:val="20"/>
          <w:szCs w:val="20"/>
        </w:rPr>
        <w:t xml:space="preserve"> dec. 6 </w:t>
      </w:r>
      <w:r w:rsidR="003E4A19">
        <w:rPr>
          <w:rFonts w:ascii="Arial Narrow" w:hAnsi="Arial Narrow" w:cs="Arial Narrow"/>
          <w:sz w:val="20"/>
          <w:szCs w:val="20"/>
        </w:rPr>
        <w:noBreakHyphen/>
        <w:t xml:space="preserve"> </w:t>
      </w:r>
      <w:r>
        <w:rPr>
          <w:rFonts w:ascii="Arial Narrow" w:hAnsi="Arial Narrow" w:cs="Arial Narrow"/>
          <w:sz w:val="20"/>
          <w:szCs w:val="20"/>
        </w:rPr>
        <w:t>1905</w:t>
      </w:r>
      <w:r w:rsidR="003E4A19">
        <w:rPr>
          <w:rFonts w:ascii="Arial Narrow" w:hAnsi="Arial Narrow" w:cs="Arial Narrow"/>
          <w:sz w:val="20"/>
          <w:szCs w:val="20"/>
        </w:rPr>
        <w:t xml:space="preserve"> jan. en </w:t>
      </w:r>
      <w:r>
        <w:rPr>
          <w:rFonts w:ascii="Arial Narrow" w:hAnsi="Arial Narrow" w:cs="Arial Narrow"/>
          <w:sz w:val="20"/>
          <w:szCs w:val="20"/>
        </w:rPr>
        <w:t xml:space="preserve">1911 </w:t>
      </w:r>
      <w:r w:rsidR="003E4A19">
        <w:rPr>
          <w:rFonts w:ascii="Arial Narrow" w:hAnsi="Arial Narrow" w:cs="Arial Narrow"/>
          <w:sz w:val="20"/>
          <w:szCs w:val="20"/>
        </w:rPr>
        <w:t>aug. 25 – dec. 18</w:t>
      </w:r>
    </w:p>
    <w:p w:rsidR="003342F4" w:rsidRDefault="003E4A1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250 </w:t>
      </w:r>
      <w:r w:rsidR="003342F4">
        <w:rPr>
          <w:rFonts w:ascii="Arial Narrow" w:hAnsi="Arial Narrow" w:cs="Arial Narrow"/>
          <w:sz w:val="20"/>
          <w:szCs w:val="20"/>
        </w:rPr>
        <w:t xml:space="preserve">1906 </w:t>
      </w:r>
      <w:r>
        <w:rPr>
          <w:rFonts w:ascii="Arial Narrow" w:hAnsi="Arial Narrow" w:cs="Arial Narrow"/>
          <w:sz w:val="20"/>
          <w:szCs w:val="20"/>
        </w:rPr>
        <w:t>juli 31</w:t>
      </w:r>
      <w:r>
        <w:rPr>
          <w:rFonts w:ascii="Arial Narrow" w:hAnsi="Arial Narrow" w:cs="Arial Narrow"/>
          <w:sz w:val="20"/>
          <w:szCs w:val="20"/>
        </w:rPr>
        <w:noBreakHyphen/>
        <w:t xml:space="preserve"> 1908 dec. 15</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325005">
        <w:rPr>
          <w:rFonts w:ascii="Arial Narrow" w:hAnsi="Arial Narrow" w:cs="Arial Narrow"/>
          <w:sz w:val="20"/>
          <w:szCs w:val="20"/>
        </w:rPr>
        <w:t>251</w:t>
      </w:r>
      <w:r w:rsidR="003E4A19" w:rsidRPr="00325005">
        <w:rPr>
          <w:rFonts w:ascii="Arial Narrow" w:hAnsi="Arial Narrow" w:cs="Arial Narrow"/>
          <w:sz w:val="20"/>
          <w:szCs w:val="20"/>
        </w:rPr>
        <w:t xml:space="preserve"> 1912 </w:t>
      </w:r>
      <w:r w:rsidR="003E4A19" w:rsidRPr="00325005">
        <w:rPr>
          <w:rFonts w:ascii="Arial Narrow" w:hAnsi="Arial Narrow" w:cs="Arial Narrow"/>
          <w:sz w:val="20"/>
          <w:szCs w:val="20"/>
        </w:rPr>
        <w:noBreakHyphen/>
        <w:t xml:space="preserve"> </w:t>
      </w:r>
      <w:r w:rsidRPr="00325005">
        <w:rPr>
          <w:rFonts w:ascii="Arial Narrow" w:hAnsi="Arial Narrow" w:cs="Arial Narrow"/>
          <w:sz w:val="20"/>
          <w:szCs w:val="20"/>
        </w:rPr>
        <w:t>1914</w:t>
      </w:r>
      <w:r w:rsidR="003E4A19" w:rsidRPr="00325005">
        <w:rPr>
          <w:rFonts w:ascii="Arial Narrow" w:hAnsi="Arial Narrow" w:cs="Arial Narrow"/>
          <w:sz w:val="20"/>
          <w:szCs w:val="20"/>
        </w:rPr>
        <w:t xml:space="preserve"> mrt. 4</w:t>
      </w:r>
      <w:r w:rsidRPr="00325005">
        <w:rPr>
          <w:rFonts w:ascii="Arial Narrow" w:hAnsi="Arial Narrow" w:cs="Arial Narrow"/>
          <w:sz w:val="20"/>
          <w:szCs w:val="20"/>
        </w:rPr>
        <w:t xml:space="preserve"> no. 96, met klapper.</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lang w:val="en-US"/>
        </w:rPr>
      </w:pPr>
      <w:r w:rsidRPr="00325005">
        <w:rPr>
          <w:rFonts w:ascii="Arial Narrow" w:hAnsi="Arial Narrow" w:cs="Arial Narrow"/>
          <w:sz w:val="20"/>
          <w:szCs w:val="20"/>
        </w:rPr>
        <w:tab/>
      </w:r>
      <w:r w:rsidRPr="00325005">
        <w:rPr>
          <w:rFonts w:ascii="Arial Narrow" w:hAnsi="Arial Narrow" w:cs="Arial Narrow"/>
          <w:sz w:val="20"/>
          <w:szCs w:val="20"/>
        </w:rPr>
        <w:tab/>
      </w:r>
      <w:r w:rsidRPr="00325005">
        <w:rPr>
          <w:rFonts w:ascii="Arial Narrow" w:hAnsi="Arial Narrow" w:cs="Arial Narrow"/>
          <w:sz w:val="20"/>
          <w:szCs w:val="20"/>
        </w:rPr>
        <w:tab/>
      </w:r>
      <w:r w:rsidR="003E4A19" w:rsidRPr="003E4A19">
        <w:rPr>
          <w:rFonts w:ascii="Arial Narrow" w:hAnsi="Arial Narrow" w:cs="Arial Narrow"/>
          <w:sz w:val="20"/>
          <w:szCs w:val="20"/>
          <w:lang w:val="en-US"/>
        </w:rPr>
        <w:t xml:space="preserve">252 </w:t>
      </w:r>
      <w:r w:rsidRPr="003E4A19">
        <w:rPr>
          <w:rFonts w:ascii="Arial Narrow" w:hAnsi="Arial Narrow" w:cs="Arial Narrow"/>
          <w:sz w:val="20"/>
          <w:szCs w:val="20"/>
          <w:lang w:val="en-US"/>
        </w:rPr>
        <w:t>1914</w:t>
      </w:r>
      <w:r w:rsidR="003E4A19" w:rsidRPr="003E4A19">
        <w:rPr>
          <w:rFonts w:ascii="Arial Narrow" w:hAnsi="Arial Narrow" w:cs="Arial Narrow"/>
          <w:sz w:val="20"/>
          <w:szCs w:val="20"/>
          <w:lang w:val="en-US"/>
        </w:rPr>
        <w:t xml:space="preserve"> mrt.</w:t>
      </w:r>
      <w:r w:rsidR="003E4A19">
        <w:rPr>
          <w:rFonts w:ascii="Arial Narrow" w:hAnsi="Arial Narrow" w:cs="Arial Narrow"/>
          <w:sz w:val="20"/>
          <w:szCs w:val="20"/>
          <w:lang w:val="en-US"/>
        </w:rPr>
        <w:t xml:space="preserve"> 4 no. 97 </w:t>
      </w:r>
      <w:r w:rsidR="003E4A19">
        <w:rPr>
          <w:rFonts w:ascii="Arial Narrow" w:hAnsi="Arial Narrow" w:cs="Arial Narrow"/>
          <w:sz w:val="20"/>
          <w:szCs w:val="20"/>
          <w:lang w:val="en-US"/>
        </w:rPr>
        <w:noBreakHyphen/>
        <w:t xml:space="preserve"> </w:t>
      </w:r>
      <w:r w:rsidRPr="003E4A19">
        <w:rPr>
          <w:rFonts w:ascii="Arial Narrow" w:hAnsi="Arial Narrow" w:cs="Arial Narrow"/>
          <w:sz w:val="20"/>
          <w:szCs w:val="20"/>
          <w:lang w:val="en-US"/>
        </w:rPr>
        <w:t xml:space="preserve">okt. </w:t>
      </w:r>
      <w:r w:rsidR="003E4A19">
        <w:rPr>
          <w:rFonts w:ascii="Arial Narrow" w:hAnsi="Arial Narrow" w:cs="Arial Narrow"/>
          <w:sz w:val="20"/>
          <w:szCs w:val="20"/>
          <w:lang w:val="en-US"/>
        </w:rPr>
        <w:t xml:space="preserve">19 </w:t>
      </w:r>
      <w:r w:rsidRPr="003E4A19">
        <w:rPr>
          <w:rFonts w:ascii="Arial Narrow" w:hAnsi="Arial Narrow" w:cs="Arial Narrow"/>
          <w:sz w:val="20"/>
          <w:szCs w:val="20"/>
          <w:lang w:val="en-US"/>
        </w:rPr>
        <w:t>no. 300.</w:t>
      </w:r>
    </w:p>
    <w:p w:rsidR="003342F4" w:rsidRPr="00325005"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lang w:val="en-US"/>
        </w:rPr>
      </w:pPr>
      <w:r w:rsidRPr="00325005">
        <w:rPr>
          <w:rFonts w:ascii="Arial Narrow" w:hAnsi="Arial Narrow" w:cs="Arial Narrow"/>
          <w:sz w:val="20"/>
          <w:szCs w:val="20"/>
          <w:lang w:val="en-US"/>
        </w:rPr>
        <w:br w:type="column"/>
      </w:r>
      <w:r w:rsidRPr="00325005">
        <w:rPr>
          <w:rFonts w:ascii="Arial Narrow" w:hAnsi="Arial Narrow" w:cs="Arial Narrow"/>
          <w:sz w:val="20"/>
          <w:szCs w:val="20"/>
          <w:lang w:val="en-US"/>
        </w:rPr>
        <w:tab/>
      </w:r>
      <w:r w:rsidR="003E4A19" w:rsidRPr="00325005">
        <w:rPr>
          <w:rFonts w:ascii="Arial Narrow" w:hAnsi="Arial Narrow" w:cs="Arial Narrow"/>
          <w:sz w:val="20"/>
          <w:szCs w:val="20"/>
          <w:lang w:val="en-US"/>
        </w:rPr>
        <w:t xml:space="preserve">       </w:t>
      </w:r>
      <w:r w:rsidRPr="00325005">
        <w:rPr>
          <w:rFonts w:ascii="Arial Narrow" w:hAnsi="Arial Narrow" w:cs="Arial Narrow"/>
          <w:sz w:val="20"/>
          <w:szCs w:val="20"/>
          <w:lang w:val="en-US"/>
        </w:rPr>
        <w:t>2</w:t>
      </w:r>
      <w:r w:rsidR="003E4A19" w:rsidRPr="00325005">
        <w:rPr>
          <w:rFonts w:ascii="Arial Narrow" w:hAnsi="Arial Narrow" w:cs="Arial Narrow"/>
          <w:sz w:val="20"/>
          <w:szCs w:val="20"/>
          <w:lang w:val="en-US"/>
        </w:rPr>
        <w:t xml:space="preserve">53 1915 okt. 19 no. 301 </w:t>
      </w:r>
      <w:r w:rsidR="003E4A19" w:rsidRPr="00325005">
        <w:rPr>
          <w:rFonts w:ascii="Arial Narrow" w:hAnsi="Arial Narrow" w:cs="Arial Narrow"/>
          <w:sz w:val="20"/>
          <w:szCs w:val="20"/>
          <w:lang w:val="en-US"/>
        </w:rPr>
        <w:noBreakHyphen/>
        <w:t xml:space="preserve"> dec.</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25005">
        <w:rPr>
          <w:rFonts w:ascii="Arial Narrow" w:hAnsi="Arial Narrow" w:cs="Arial Narrow"/>
          <w:sz w:val="20"/>
          <w:szCs w:val="20"/>
          <w:lang w:val="en-US"/>
        </w:rPr>
        <w:tab/>
      </w:r>
      <w:r w:rsidRPr="003E4A19">
        <w:rPr>
          <w:rFonts w:ascii="Arial Narrow" w:hAnsi="Arial Narrow" w:cs="Arial Narrow"/>
          <w:sz w:val="20"/>
          <w:szCs w:val="20"/>
        </w:rPr>
        <w:t>254</w:t>
      </w:r>
      <w:r w:rsidR="003E4A19">
        <w:rPr>
          <w:rFonts w:ascii="Arial Narrow" w:hAnsi="Arial Narrow" w:cs="Arial Narrow"/>
          <w:sz w:val="20"/>
          <w:szCs w:val="20"/>
        </w:rPr>
        <w:t xml:space="preserve"> </w:t>
      </w:r>
      <w:r w:rsidRPr="003E4A19">
        <w:rPr>
          <w:rFonts w:ascii="Arial Narrow" w:hAnsi="Arial Narrow" w:cs="Arial Narrow"/>
          <w:sz w:val="20"/>
          <w:szCs w:val="20"/>
        </w:rPr>
        <w:t>1916.</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t>255</w:t>
      </w:r>
      <w:r w:rsidR="003E4A19">
        <w:rPr>
          <w:rFonts w:ascii="Arial Narrow" w:hAnsi="Arial Narrow" w:cs="Arial Narrow"/>
          <w:sz w:val="20"/>
          <w:szCs w:val="20"/>
        </w:rPr>
        <w:t xml:space="preserve"> </w:t>
      </w:r>
      <w:r w:rsidRPr="003E4A19">
        <w:rPr>
          <w:rFonts w:ascii="Arial Narrow" w:hAnsi="Arial Narrow" w:cs="Arial Narrow"/>
          <w:sz w:val="20"/>
          <w:szCs w:val="20"/>
        </w:rPr>
        <w:t>1917.</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t>256</w:t>
      </w:r>
      <w:r w:rsidR="003E4A19">
        <w:rPr>
          <w:rFonts w:ascii="Arial Narrow" w:hAnsi="Arial Narrow" w:cs="Arial Narrow"/>
          <w:sz w:val="20"/>
          <w:szCs w:val="20"/>
        </w:rPr>
        <w:t xml:space="preserve"> </w:t>
      </w:r>
      <w:r w:rsidRPr="003E4A19">
        <w:rPr>
          <w:rFonts w:ascii="Arial Narrow" w:hAnsi="Arial Narrow" w:cs="Arial Narrow"/>
          <w:sz w:val="20"/>
          <w:szCs w:val="20"/>
        </w:rPr>
        <w:t>1918.</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t>257</w:t>
      </w:r>
      <w:r w:rsidR="003E4A19">
        <w:rPr>
          <w:rFonts w:ascii="Arial Narrow" w:hAnsi="Arial Narrow" w:cs="Arial Narrow"/>
          <w:sz w:val="20"/>
          <w:szCs w:val="20"/>
        </w:rPr>
        <w:t xml:space="preserve"> </w:t>
      </w:r>
      <w:r w:rsidRPr="003E4A19">
        <w:rPr>
          <w:rFonts w:ascii="Arial Narrow" w:hAnsi="Arial Narrow" w:cs="Arial Narrow"/>
          <w:sz w:val="20"/>
          <w:szCs w:val="20"/>
        </w:rPr>
        <w:t>1919.</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t>258</w:t>
      </w:r>
      <w:r w:rsidR="003E4A19">
        <w:rPr>
          <w:rFonts w:ascii="Arial Narrow" w:hAnsi="Arial Narrow" w:cs="Arial Narrow"/>
          <w:sz w:val="20"/>
          <w:szCs w:val="20"/>
        </w:rPr>
        <w:t xml:space="preserve"> </w:t>
      </w:r>
      <w:r w:rsidRPr="003E4A19">
        <w:rPr>
          <w:rFonts w:ascii="Arial Narrow" w:hAnsi="Arial Narrow" w:cs="Arial Narrow"/>
          <w:sz w:val="20"/>
          <w:szCs w:val="20"/>
        </w:rPr>
        <w:t>1920.</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t>259</w:t>
      </w:r>
      <w:r w:rsidR="003E4A19">
        <w:rPr>
          <w:rFonts w:ascii="Arial Narrow" w:hAnsi="Arial Narrow" w:cs="Arial Narrow"/>
          <w:sz w:val="20"/>
          <w:szCs w:val="20"/>
        </w:rPr>
        <w:t xml:space="preserve"> </w:t>
      </w:r>
      <w:r w:rsidRPr="003E4A19">
        <w:rPr>
          <w:rFonts w:ascii="Arial Narrow" w:hAnsi="Arial Narrow" w:cs="Arial Narrow"/>
          <w:sz w:val="20"/>
          <w:szCs w:val="20"/>
        </w:rPr>
        <w:t>1921.</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t>260</w:t>
      </w:r>
      <w:r w:rsidR="003E4A19">
        <w:rPr>
          <w:rFonts w:ascii="Arial Narrow" w:hAnsi="Arial Narrow" w:cs="Arial Narrow"/>
          <w:sz w:val="20"/>
          <w:szCs w:val="20"/>
        </w:rPr>
        <w:t xml:space="preserve"> </w:t>
      </w:r>
      <w:r w:rsidRPr="003E4A19">
        <w:rPr>
          <w:rFonts w:ascii="Arial Narrow" w:hAnsi="Arial Narrow" w:cs="Arial Narrow"/>
          <w:sz w:val="20"/>
          <w:szCs w:val="20"/>
        </w:rPr>
        <w:t>1922.</w:t>
      </w:r>
    </w:p>
    <w:p w:rsidR="003342F4" w:rsidRPr="003E4A19"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t>261</w:t>
      </w:r>
      <w:r w:rsidR="003E4A19">
        <w:rPr>
          <w:rFonts w:ascii="Arial Narrow" w:hAnsi="Arial Narrow" w:cs="Arial Narrow"/>
          <w:sz w:val="20"/>
          <w:szCs w:val="20"/>
        </w:rPr>
        <w:t xml:space="preserve"> </w:t>
      </w:r>
      <w:r w:rsidRPr="003E4A19">
        <w:rPr>
          <w:rFonts w:ascii="Arial Narrow" w:hAnsi="Arial Narrow" w:cs="Arial Narrow"/>
          <w:sz w:val="20"/>
          <w:szCs w:val="20"/>
        </w:rPr>
        <w:t>1923.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3E4A19">
        <w:rPr>
          <w:rFonts w:ascii="Arial Narrow" w:hAnsi="Arial Narrow" w:cs="Arial Narrow"/>
          <w:sz w:val="20"/>
          <w:szCs w:val="20"/>
        </w:rPr>
        <w:tab/>
      </w:r>
      <w:r>
        <w:rPr>
          <w:rFonts w:ascii="Arial Narrow" w:hAnsi="Arial Narrow" w:cs="Arial Narrow"/>
          <w:sz w:val="20"/>
          <w:szCs w:val="20"/>
        </w:rPr>
        <w:t>262</w:t>
      </w:r>
      <w:r w:rsidR="003E4A19">
        <w:rPr>
          <w:rFonts w:ascii="Arial Narrow" w:hAnsi="Arial Narrow" w:cs="Arial Narrow"/>
          <w:sz w:val="20"/>
          <w:szCs w:val="20"/>
        </w:rPr>
        <w:t xml:space="preserve"> </w:t>
      </w:r>
      <w:r>
        <w:rPr>
          <w:rFonts w:ascii="Arial Narrow" w:hAnsi="Arial Narrow" w:cs="Arial Narrow"/>
          <w:sz w:val="20"/>
          <w:szCs w:val="20"/>
        </w:rPr>
        <w:t>1924.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263</w:t>
      </w:r>
      <w:r w:rsidR="003E4A19">
        <w:rPr>
          <w:rFonts w:ascii="Arial Narrow" w:hAnsi="Arial Narrow" w:cs="Arial Narrow"/>
          <w:sz w:val="20"/>
          <w:szCs w:val="20"/>
        </w:rPr>
        <w:t xml:space="preserve"> </w:t>
      </w:r>
      <w:r>
        <w:rPr>
          <w:rFonts w:ascii="Arial Narrow" w:hAnsi="Arial Narrow" w:cs="Arial Narrow"/>
          <w:sz w:val="20"/>
          <w:szCs w:val="20"/>
        </w:rPr>
        <w:t>1925.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264</w:t>
      </w:r>
      <w:r w:rsidR="003E4A19">
        <w:rPr>
          <w:rFonts w:ascii="Arial Narrow" w:hAnsi="Arial Narrow" w:cs="Arial Narrow"/>
          <w:sz w:val="20"/>
          <w:szCs w:val="20"/>
        </w:rPr>
        <w:t xml:space="preserve"> </w:t>
      </w:r>
      <w:r>
        <w:rPr>
          <w:rFonts w:ascii="Arial Narrow" w:hAnsi="Arial Narrow" w:cs="Arial Narrow"/>
          <w:sz w:val="20"/>
          <w:szCs w:val="20"/>
        </w:rPr>
        <w:t>1926.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265</w:t>
      </w:r>
      <w:r w:rsidR="003E4A19">
        <w:rPr>
          <w:rFonts w:ascii="Arial Narrow" w:hAnsi="Arial Narrow" w:cs="Arial Narrow"/>
          <w:sz w:val="20"/>
          <w:szCs w:val="20"/>
        </w:rPr>
        <w:t xml:space="preserve"> </w:t>
      </w:r>
      <w:r>
        <w:rPr>
          <w:rFonts w:ascii="Arial Narrow" w:hAnsi="Arial Narrow" w:cs="Arial Narrow"/>
          <w:sz w:val="20"/>
          <w:szCs w:val="20"/>
        </w:rPr>
        <w:t>1927.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266</w:t>
      </w:r>
      <w:r w:rsidR="003E4A19">
        <w:rPr>
          <w:rFonts w:ascii="Arial Narrow" w:hAnsi="Arial Narrow" w:cs="Arial Narrow"/>
          <w:sz w:val="20"/>
          <w:szCs w:val="20"/>
        </w:rPr>
        <w:t xml:space="preserve"> </w:t>
      </w:r>
      <w:r>
        <w:rPr>
          <w:rFonts w:ascii="Arial Narrow" w:hAnsi="Arial Narrow" w:cs="Arial Narrow"/>
          <w:sz w:val="20"/>
          <w:szCs w:val="20"/>
        </w:rPr>
        <w:t>1928.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267</w:t>
      </w:r>
      <w:r w:rsidR="003E4A19">
        <w:rPr>
          <w:rFonts w:ascii="Arial Narrow" w:hAnsi="Arial Narrow" w:cs="Arial Narrow"/>
          <w:sz w:val="20"/>
          <w:szCs w:val="20"/>
        </w:rPr>
        <w:t xml:space="preserve"> </w:t>
      </w:r>
      <w:r>
        <w:rPr>
          <w:rFonts w:ascii="Arial Narrow" w:hAnsi="Arial Narrow" w:cs="Arial Narrow"/>
          <w:sz w:val="20"/>
          <w:szCs w:val="20"/>
        </w:rPr>
        <w:t>1929.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268</w:t>
      </w:r>
      <w:r w:rsidR="003E4A19">
        <w:rPr>
          <w:rFonts w:ascii="Arial Narrow" w:hAnsi="Arial Narrow" w:cs="Arial Narrow"/>
          <w:sz w:val="20"/>
          <w:szCs w:val="20"/>
        </w:rPr>
        <w:t xml:space="preserve"> </w:t>
      </w:r>
      <w:r>
        <w:rPr>
          <w:rFonts w:ascii="Arial Narrow" w:hAnsi="Arial Narrow" w:cs="Arial Narrow"/>
          <w:sz w:val="20"/>
          <w:szCs w:val="20"/>
        </w:rPr>
        <w:t>1930.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269</w:t>
      </w:r>
      <w:r w:rsidR="003E4A19">
        <w:rPr>
          <w:rFonts w:ascii="Arial Narrow" w:hAnsi="Arial Narrow" w:cs="Arial Narrow"/>
          <w:sz w:val="20"/>
          <w:szCs w:val="20"/>
        </w:rPr>
        <w:t xml:space="preserve"> </w:t>
      </w:r>
      <w:r>
        <w:rPr>
          <w:rFonts w:ascii="Arial Narrow" w:hAnsi="Arial Narrow" w:cs="Arial Narrow"/>
          <w:sz w:val="20"/>
          <w:szCs w:val="20"/>
        </w:rPr>
        <w:t>1931.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270</w:t>
      </w:r>
      <w:r w:rsidR="003E4A19">
        <w:rPr>
          <w:rFonts w:ascii="Arial Narrow" w:hAnsi="Arial Narrow" w:cs="Arial Narrow"/>
          <w:sz w:val="20"/>
          <w:szCs w:val="20"/>
        </w:rPr>
        <w:t xml:space="preserve"> </w:t>
      </w:r>
      <w:r>
        <w:rPr>
          <w:rFonts w:ascii="Arial Narrow" w:hAnsi="Arial Narrow" w:cs="Arial Narrow"/>
          <w:sz w:val="20"/>
          <w:szCs w:val="20"/>
        </w:rPr>
        <w:t>1932.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271</w:t>
      </w:r>
      <w:r w:rsidR="003E4A19">
        <w:rPr>
          <w:rFonts w:ascii="Arial Narrow" w:hAnsi="Arial Narrow" w:cs="Arial Narrow"/>
          <w:sz w:val="20"/>
          <w:szCs w:val="20"/>
        </w:rPr>
        <w:t xml:space="preserve"> </w:t>
      </w:r>
      <w:r>
        <w:rPr>
          <w:rFonts w:ascii="Arial Narrow" w:hAnsi="Arial Narrow" w:cs="Arial Narrow"/>
          <w:sz w:val="20"/>
          <w:szCs w:val="20"/>
        </w:rPr>
        <w:t>1933.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272</w:t>
      </w:r>
      <w:r w:rsidR="003E4A19">
        <w:rPr>
          <w:rFonts w:ascii="Arial Narrow" w:hAnsi="Arial Narrow" w:cs="Arial Narrow"/>
          <w:sz w:val="20"/>
          <w:szCs w:val="20"/>
        </w:rPr>
        <w:t xml:space="preserve"> </w:t>
      </w:r>
      <w:r>
        <w:rPr>
          <w:rFonts w:ascii="Arial Narrow" w:hAnsi="Arial Narrow" w:cs="Arial Narrow"/>
          <w:sz w:val="20"/>
          <w:szCs w:val="20"/>
        </w:rPr>
        <w:t>1934.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4A1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273</w:t>
      </w:r>
      <w:r w:rsidR="003E4A19">
        <w:rPr>
          <w:rFonts w:ascii="Arial Narrow" w:hAnsi="Arial Narrow" w:cs="Arial Narrow"/>
          <w:sz w:val="20"/>
          <w:szCs w:val="20"/>
        </w:rPr>
        <w:t xml:space="preserve"> </w:t>
      </w:r>
      <w:r>
        <w:rPr>
          <w:rFonts w:ascii="Arial Narrow" w:hAnsi="Arial Narrow" w:cs="Arial Narrow"/>
          <w:sz w:val="20"/>
          <w:szCs w:val="20"/>
        </w:rPr>
        <w:t>Alfabetisch register op de verzonden</w:t>
      </w:r>
      <w:r w:rsidR="00667BF8">
        <w:rPr>
          <w:rFonts w:ascii="Arial Narrow" w:hAnsi="Arial Narrow" w:cs="Arial Narrow"/>
          <w:sz w:val="20"/>
          <w:szCs w:val="20"/>
        </w:rPr>
        <w:fldChar w:fldCharType="begin"/>
      </w:r>
      <w:r>
        <w:rPr>
          <w:rFonts w:ascii="Arial Narrow" w:hAnsi="Arial Narrow" w:cs="Arial Narrow"/>
          <w:sz w:val="20"/>
          <w:szCs w:val="20"/>
        </w:rPr>
        <w:instrText>xe "Verzonden stukken:register"</w:instrText>
      </w:r>
      <w:r w:rsidR="00667BF8">
        <w:rPr>
          <w:rFonts w:ascii="Arial Narrow" w:hAnsi="Arial Narrow" w:cs="Arial Narrow"/>
          <w:sz w:val="20"/>
          <w:szCs w:val="20"/>
        </w:rPr>
        <w:fldChar w:fldCharType="end"/>
      </w:r>
      <w:r>
        <w:rPr>
          <w:rFonts w:ascii="Arial Narrow" w:hAnsi="Arial Narrow" w:cs="Arial Narrow"/>
          <w:sz w:val="20"/>
          <w:szCs w:val="20"/>
        </w:rPr>
        <w:t xml:space="preserve"> stukken,</w:t>
      </w:r>
      <w:r w:rsidR="003E4A19">
        <w:rPr>
          <w:rFonts w:ascii="Arial Narrow" w:hAnsi="Arial Narrow" w:cs="Arial Narrow"/>
          <w:sz w:val="20"/>
          <w:szCs w:val="20"/>
        </w:rPr>
        <w:t xml:space="preserve"> </w:t>
      </w:r>
      <w:r>
        <w:rPr>
          <w:rFonts w:ascii="Arial Narrow" w:hAnsi="Arial Narrow" w:cs="Arial Narrow"/>
          <w:sz w:val="20"/>
          <w:szCs w:val="20"/>
        </w:rPr>
        <w:t>1875</w:t>
      </w:r>
      <w:r>
        <w:rPr>
          <w:rFonts w:ascii="Arial Narrow" w:hAnsi="Arial Narrow" w:cs="Arial Narrow"/>
          <w:sz w:val="20"/>
          <w:szCs w:val="20"/>
        </w:rPr>
        <w:noBreakHyphen/>
        <w:t>1904.</w:t>
      </w:r>
      <w:r>
        <w:rPr>
          <w:rFonts w:ascii="Arial Narrow" w:hAnsi="Arial Narrow" w:cs="Arial Narrow"/>
          <w:sz w:val="20"/>
          <w:szCs w:val="20"/>
        </w:rPr>
        <w:tab/>
        <w:t>1 deel</w:t>
      </w:r>
    </w:p>
    <w:p w:rsidR="003342F4" w:rsidRPr="003E4A19" w:rsidRDefault="003E4A1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3E4A19">
        <w:rPr>
          <w:rFonts w:ascii="Arial Narrow" w:hAnsi="Arial Narrow" w:cs="Arial Narrow"/>
          <w:sz w:val="20"/>
          <w:szCs w:val="20"/>
        </w:rPr>
        <w:t>Plaatsingsnummer 10.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4A1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274-275</w:t>
      </w:r>
      <w:r w:rsidR="003E4A19">
        <w:rPr>
          <w:rFonts w:ascii="Arial Narrow" w:hAnsi="Arial Narrow" w:cs="Arial Narrow"/>
          <w:sz w:val="20"/>
          <w:szCs w:val="20"/>
        </w:rPr>
        <w:t xml:space="preserve"> </w:t>
      </w:r>
      <w:r>
        <w:rPr>
          <w:rFonts w:ascii="Arial Narrow" w:hAnsi="Arial Narrow" w:cs="Arial Narrow"/>
          <w:sz w:val="20"/>
          <w:szCs w:val="20"/>
        </w:rPr>
        <w:t>Registers op de verzonden stukken,</w:t>
      </w:r>
      <w:r w:rsidR="003E4A19">
        <w:rPr>
          <w:rFonts w:ascii="Arial Narrow" w:hAnsi="Arial Narrow" w:cs="Arial Narrow"/>
          <w:sz w:val="20"/>
          <w:szCs w:val="20"/>
        </w:rPr>
        <w:t xml:space="preserve"> </w:t>
      </w:r>
      <w:r>
        <w:rPr>
          <w:rFonts w:ascii="Arial Narrow" w:hAnsi="Arial Narrow" w:cs="Arial Narrow"/>
          <w:sz w:val="20"/>
          <w:szCs w:val="20"/>
        </w:rPr>
        <w:t>1910</w:t>
      </w:r>
      <w:r>
        <w:rPr>
          <w:rFonts w:ascii="Arial Narrow" w:hAnsi="Arial Narrow" w:cs="Arial Narrow"/>
          <w:sz w:val="20"/>
          <w:szCs w:val="20"/>
        </w:rPr>
        <w:noBreakHyphen/>
        <w:t>1911.</w:t>
      </w:r>
      <w:r>
        <w:rPr>
          <w:rFonts w:ascii="Arial Narrow" w:hAnsi="Arial Narrow" w:cs="Arial Narrow"/>
          <w:sz w:val="20"/>
          <w:szCs w:val="20"/>
        </w:rPr>
        <w:tab/>
        <w:t>2 katernen</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274</w:t>
      </w:r>
      <w:r w:rsidR="003E4A19">
        <w:rPr>
          <w:rFonts w:ascii="Arial Narrow" w:hAnsi="Arial Narrow" w:cs="Arial Narrow"/>
          <w:sz w:val="20"/>
          <w:szCs w:val="20"/>
        </w:rPr>
        <w:t xml:space="preserve"> </w:t>
      </w:r>
      <w:r>
        <w:rPr>
          <w:rFonts w:ascii="Arial Narrow" w:hAnsi="Arial Narrow" w:cs="Arial Narrow"/>
          <w:sz w:val="20"/>
          <w:szCs w:val="20"/>
        </w:rPr>
        <w:t>1910.</w:t>
      </w:r>
    </w:p>
    <w:p w:rsidR="003342F4" w:rsidRDefault="003E4A19">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275 1911 jan. 3 – aug. 11</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4A1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276-277</w:t>
      </w:r>
      <w:r w:rsidR="003E4A19">
        <w:rPr>
          <w:rFonts w:ascii="Arial Narrow" w:hAnsi="Arial Narrow" w:cs="Arial Narrow"/>
          <w:sz w:val="20"/>
          <w:szCs w:val="20"/>
        </w:rPr>
        <w:t xml:space="preserve"> </w:t>
      </w:r>
      <w:r>
        <w:rPr>
          <w:rFonts w:ascii="Arial Narrow" w:hAnsi="Arial Narrow" w:cs="Arial Narrow"/>
          <w:sz w:val="20"/>
          <w:szCs w:val="20"/>
        </w:rPr>
        <w:t>Rubrieksgewijze registers op de verzonden</w:t>
      </w:r>
      <w:r w:rsidR="00667BF8">
        <w:rPr>
          <w:rFonts w:ascii="Arial Narrow" w:hAnsi="Arial Narrow" w:cs="Arial Narrow"/>
          <w:sz w:val="20"/>
          <w:szCs w:val="20"/>
        </w:rPr>
        <w:fldChar w:fldCharType="begin"/>
      </w:r>
      <w:r>
        <w:rPr>
          <w:rFonts w:ascii="Arial Narrow" w:hAnsi="Arial Narrow" w:cs="Arial Narrow"/>
          <w:sz w:val="20"/>
          <w:szCs w:val="20"/>
        </w:rPr>
        <w:instrText>xe "Verzonden stukken:register"</w:instrText>
      </w:r>
      <w:r w:rsidR="00667BF8">
        <w:rPr>
          <w:rFonts w:ascii="Arial Narrow" w:hAnsi="Arial Narrow" w:cs="Arial Narrow"/>
          <w:sz w:val="20"/>
          <w:szCs w:val="20"/>
        </w:rPr>
        <w:fldChar w:fldCharType="end"/>
      </w:r>
      <w:r>
        <w:rPr>
          <w:rFonts w:ascii="Arial Narrow" w:hAnsi="Arial Narrow" w:cs="Arial Narrow"/>
          <w:sz w:val="20"/>
          <w:szCs w:val="20"/>
        </w:rPr>
        <w:t xml:space="preserve"> stukken,</w:t>
      </w:r>
      <w:r w:rsidR="003E4A19">
        <w:rPr>
          <w:rFonts w:ascii="Arial Narrow" w:hAnsi="Arial Narrow" w:cs="Arial Narrow"/>
          <w:sz w:val="20"/>
          <w:szCs w:val="20"/>
        </w:rPr>
        <w:t xml:space="preserve"> </w:t>
      </w:r>
      <w:r>
        <w:rPr>
          <w:rFonts w:ascii="Arial Narrow" w:hAnsi="Arial Narrow" w:cs="Arial Narrow"/>
          <w:sz w:val="20"/>
          <w:szCs w:val="20"/>
        </w:rPr>
        <w:t>1925</w:t>
      </w:r>
      <w:r>
        <w:rPr>
          <w:rFonts w:ascii="Arial Narrow" w:hAnsi="Arial Narrow" w:cs="Arial Narrow"/>
          <w:sz w:val="20"/>
          <w:szCs w:val="20"/>
        </w:rPr>
        <w:noBreakHyphen/>
        <w:t>1934.</w:t>
      </w:r>
      <w:r>
        <w:rPr>
          <w:rFonts w:ascii="Arial Narrow" w:hAnsi="Arial Narrow" w:cs="Arial Narrow"/>
          <w:sz w:val="20"/>
          <w:szCs w:val="20"/>
        </w:rPr>
        <w:tab/>
        <w:t>10 katernen in 2 omslagen</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276</w:t>
      </w:r>
      <w:r w:rsidR="003E4A19">
        <w:rPr>
          <w:rFonts w:ascii="Arial Narrow" w:hAnsi="Arial Narrow" w:cs="Arial Narrow"/>
          <w:sz w:val="20"/>
          <w:szCs w:val="20"/>
        </w:rPr>
        <w:t xml:space="preserve"> </w:t>
      </w:r>
      <w:r>
        <w:rPr>
          <w:rFonts w:ascii="Arial Narrow" w:hAnsi="Arial Narrow" w:cs="Arial Narrow"/>
          <w:sz w:val="20"/>
          <w:szCs w:val="20"/>
        </w:rPr>
        <w:t>1925</w:t>
      </w:r>
      <w:r>
        <w:rPr>
          <w:rFonts w:ascii="Arial Narrow" w:hAnsi="Arial Narrow" w:cs="Arial Narrow"/>
          <w:sz w:val="20"/>
          <w:szCs w:val="20"/>
        </w:rPr>
        <w:noBreakHyphen/>
        <w:t>1929.</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277</w:t>
      </w:r>
      <w:r w:rsidR="003E4A19">
        <w:rPr>
          <w:rFonts w:ascii="Arial Narrow" w:hAnsi="Arial Narrow" w:cs="Arial Narrow"/>
          <w:sz w:val="20"/>
          <w:szCs w:val="20"/>
        </w:rPr>
        <w:t xml:space="preserve"> </w:t>
      </w:r>
      <w:r>
        <w:rPr>
          <w:rFonts w:ascii="Arial Narrow" w:hAnsi="Arial Narrow" w:cs="Arial Narrow"/>
          <w:sz w:val="20"/>
          <w:szCs w:val="20"/>
        </w:rPr>
        <w:t>1930</w:t>
      </w:r>
      <w:r>
        <w:rPr>
          <w:rFonts w:ascii="Arial Narrow" w:hAnsi="Arial Narrow" w:cs="Arial Narrow"/>
          <w:sz w:val="20"/>
          <w:szCs w:val="20"/>
        </w:rPr>
        <w:noBreakHyphen/>
        <w:t>1934.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C62B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278-279</w:t>
      </w:r>
      <w:r w:rsidR="003E4A19">
        <w:rPr>
          <w:rFonts w:ascii="Arial Narrow" w:hAnsi="Arial Narrow" w:cs="Arial Narrow"/>
          <w:sz w:val="20"/>
          <w:szCs w:val="20"/>
        </w:rPr>
        <w:t xml:space="preserve"> </w:t>
      </w:r>
      <w:r>
        <w:rPr>
          <w:rFonts w:ascii="Arial Narrow" w:hAnsi="Arial Narrow" w:cs="Arial Narrow"/>
          <w:sz w:val="20"/>
          <w:szCs w:val="20"/>
        </w:rPr>
        <w:t xml:space="preserve">Brievenboeken van de </w:t>
      </w:r>
      <w:r w:rsidR="00667BF8">
        <w:rPr>
          <w:rFonts w:ascii="Arial Narrow" w:hAnsi="Arial Narrow" w:cs="Arial Narrow"/>
          <w:sz w:val="20"/>
          <w:szCs w:val="20"/>
        </w:rPr>
        <w:fldChar w:fldCharType="begin"/>
      </w:r>
      <w:r>
        <w:rPr>
          <w:rFonts w:ascii="Arial Narrow" w:hAnsi="Arial Narrow" w:cs="Arial Narrow"/>
          <w:sz w:val="20"/>
          <w:szCs w:val="20"/>
        </w:rPr>
        <w:instrText>xe "Burgemeester:brieven"</w:instrText>
      </w:r>
      <w:r w:rsidR="00667BF8">
        <w:rPr>
          <w:rFonts w:ascii="Arial Narrow" w:hAnsi="Arial Narrow" w:cs="Arial Narrow"/>
          <w:sz w:val="20"/>
          <w:szCs w:val="20"/>
        </w:rPr>
        <w:fldChar w:fldCharType="end"/>
      </w:r>
      <w:r>
        <w:rPr>
          <w:rFonts w:ascii="Arial Narrow" w:hAnsi="Arial Narrow" w:cs="Arial Narrow"/>
          <w:sz w:val="20"/>
          <w:szCs w:val="20"/>
        </w:rPr>
        <w:t>burgemeester van Noorde</w:t>
      </w:r>
      <w:r w:rsidR="000C62B1">
        <w:rPr>
          <w:rFonts w:ascii="Arial Narrow" w:hAnsi="Arial Narrow" w:cs="Arial Narrow"/>
          <w:sz w:val="20"/>
          <w:szCs w:val="20"/>
        </w:rPr>
        <w:t>loos, Hoornaar en Hoogblokland, 1907</w:t>
      </w:r>
      <w:r w:rsidR="000C62B1">
        <w:rPr>
          <w:rFonts w:ascii="Arial Narrow" w:hAnsi="Arial Narrow" w:cs="Arial Narrow"/>
          <w:sz w:val="20"/>
          <w:szCs w:val="20"/>
        </w:rPr>
        <w:noBreakHyphen/>
        <w:t xml:space="preserve">1930. </w:t>
      </w:r>
      <w:r>
        <w:rPr>
          <w:rFonts w:ascii="Arial Narrow" w:hAnsi="Arial Narrow" w:cs="Arial Narrow"/>
          <w:sz w:val="20"/>
          <w:szCs w:val="20"/>
        </w:rPr>
        <w:t>2 delen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278</w:t>
      </w:r>
      <w:r w:rsidR="003E4A19">
        <w:rPr>
          <w:rFonts w:ascii="Arial Narrow" w:hAnsi="Arial Narrow" w:cs="Arial Narrow"/>
          <w:sz w:val="20"/>
          <w:szCs w:val="20"/>
        </w:rPr>
        <w:t xml:space="preserve"> 1907 </w:t>
      </w:r>
      <w:r w:rsidR="003E4A19">
        <w:rPr>
          <w:rFonts w:ascii="Arial Narrow" w:hAnsi="Arial Narrow" w:cs="Arial Narrow"/>
          <w:sz w:val="20"/>
          <w:szCs w:val="20"/>
        </w:rPr>
        <w:noBreakHyphen/>
        <w:t xml:space="preserve"> 1921 nov. 24</w:t>
      </w:r>
    </w:p>
    <w:p w:rsidR="003342F4" w:rsidRPr="003E4A19" w:rsidRDefault="003E4A19">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342F4" w:rsidRPr="003E4A19">
        <w:rPr>
          <w:rFonts w:ascii="Arial Narrow" w:hAnsi="Arial Narrow" w:cs="Arial Narrow"/>
          <w:sz w:val="20"/>
          <w:szCs w:val="20"/>
        </w:rPr>
        <w:t>Plaatsingsnummer 1.</w:t>
      </w:r>
    </w:p>
    <w:p w:rsidR="003342F4" w:rsidRDefault="003E4A19">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279</w:t>
      </w:r>
      <w:r w:rsidR="003342F4">
        <w:rPr>
          <w:rFonts w:ascii="Arial Narrow" w:hAnsi="Arial Narrow" w:cs="Arial Narrow"/>
          <w:sz w:val="20"/>
          <w:szCs w:val="20"/>
        </w:rPr>
        <w:t xml:space="preserve"> 1921</w:t>
      </w:r>
      <w:r>
        <w:rPr>
          <w:rFonts w:ascii="Arial Narrow" w:hAnsi="Arial Narrow" w:cs="Arial Narrow"/>
          <w:sz w:val="20"/>
          <w:szCs w:val="20"/>
        </w:rPr>
        <w:t xml:space="preserve"> nov. 26</w:t>
      </w:r>
      <w:r w:rsidR="003342F4">
        <w:rPr>
          <w:rFonts w:ascii="Arial Narrow" w:hAnsi="Arial Narrow" w:cs="Arial Narrow"/>
          <w:sz w:val="20"/>
          <w:szCs w:val="20"/>
        </w:rPr>
        <w:t xml:space="preserve"> </w:t>
      </w:r>
      <w:r w:rsidR="003342F4">
        <w:rPr>
          <w:rFonts w:ascii="Arial Narrow" w:hAnsi="Arial Narrow" w:cs="Arial Narrow"/>
          <w:sz w:val="20"/>
          <w:szCs w:val="20"/>
        </w:rPr>
        <w:noBreakHyphen/>
        <w:t xml:space="preserve"> 1930.</w:t>
      </w:r>
    </w:p>
    <w:p w:rsidR="003342F4" w:rsidRPr="003E4A19" w:rsidRDefault="003E4A19">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342F4" w:rsidRPr="003E4A19">
        <w:rPr>
          <w:rFonts w:ascii="Arial Narrow" w:hAnsi="Arial Narrow" w:cs="Arial Narrow"/>
          <w:sz w:val="20"/>
          <w:szCs w:val="20"/>
        </w:rPr>
        <w:t>Plaatsingsnummer 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4A1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279a</w:t>
      </w:r>
      <w:r w:rsidR="003E4A19">
        <w:rPr>
          <w:rFonts w:ascii="Arial Narrow" w:hAnsi="Arial Narrow" w:cs="Arial Narrow"/>
          <w:sz w:val="20"/>
          <w:szCs w:val="20"/>
        </w:rPr>
        <w:t xml:space="preserve"> </w:t>
      </w:r>
      <w:r>
        <w:rPr>
          <w:rFonts w:ascii="Arial Narrow" w:hAnsi="Arial Narrow" w:cs="Arial Narrow"/>
          <w:sz w:val="20"/>
          <w:szCs w:val="20"/>
        </w:rPr>
        <w:t>Verordeningen,</w:t>
      </w:r>
      <w:r w:rsidR="003E4A19">
        <w:rPr>
          <w:rFonts w:ascii="Arial Narrow" w:hAnsi="Arial Narrow" w:cs="Arial Narrow"/>
          <w:sz w:val="20"/>
          <w:szCs w:val="20"/>
        </w:rPr>
        <w:t xml:space="preserve"> </w:t>
      </w:r>
      <w:r>
        <w:rPr>
          <w:rFonts w:ascii="Arial Narrow" w:hAnsi="Arial Narrow" w:cs="Arial Narrow"/>
          <w:sz w:val="20"/>
          <w:szCs w:val="20"/>
        </w:rPr>
        <w:t>1852-1900, met hiaten.</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280</w:t>
      </w:r>
      <w:r w:rsidR="00827F31">
        <w:rPr>
          <w:rFonts w:ascii="Arial Narrow" w:hAnsi="Arial Narrow" w:cs="Arial Narrow"/>
          <w:sz w:val="20"/>
          <w:szCs w:val="20"/>
        </w:rPr>
        <w:t xml:space="preserve"> </w:t>
      </w:r>
      <w:r>
        <w:rPr>
          <w:rFonts w:ascii="Arial Narrow" w:hAnsi="Arial Narrow" w:cs="Arial Narrow"/>
          <w:sz w:val="20"/>
          <w:szCs w:val="20"/>
        </w:rPr>
        <w:t xml:space="preserve">Register van bekendmakingen van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wethouders:bekendmakingen"</w:instrText>
      </w:r>
      <w:r w:rsidR="00667BF8">
        <w:rPr>
          <w:rFonts w:ascii="Arial Narrow" w:hAnsi="Arial Narrow" w:cs="Arial Narrow"/>
          <w:sz w:val="20"/>
          <w:szCs w:val="20"/>
        </w:rPr>
        <w:fldChar w:fldCharType="end"/>
      </w:r>
      <w:r>
        <w:rPr>
          <w:rFonts w:ascii="Arial Narrow" w:hAnsi="Arial Narrow" w:cs="Arial Narrow"/>
          <w:sz w:val="20"/>
          <w:szCs w:val="20"/>
        </w:rPr>
        <w:t>burgemeester en assessoren van de gemeente Noordeloos en Overslingeland,</w:t>
      </w:r>
      <w:r w:rsidR="00827F31">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noBreakHyphen/>
        <w:t>1851.</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281</w:t>
      </w:r>
      <w:r w:rsidR="00827F31">
        <w:rPr>
          <w:rFonts w:ascii="Arial Narrow" w:hAnsi="Arial Narrow" w:cs="Arial Narrow"/>
          <w:sz w:val="20"/>
          <w:szCs w:val="20"/>
        </w:rPr>
        <w:t xml:space="preserve"> </w:t>
      </w:r>
      <w:r>
        <w:rPr>
          <w:rFonts w:ascii="Arial Narrow" w:hAnsi="Arial Narrow" w:cs="Arial Narrow"/>
          <w:sz w:val="20"/>
          <w:szCs w:val="20"/>
        </w:rPr>
        <w:t xml:space="preserve">Register van bekendmakingen van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wethouders:bekendmakingen"</w:instrText>
      </w:r>
      <w:r w:rsidR="00667BF8">
        <w:rPr>
          <w:rFonts w:ascii="Arial Narrow" w:hAnsi="Arial Narrow" w:cs="Arial Narrow"/>
          <w:sz w:val="20"/>
          <w:szCs w:val="20"/>
        </w:rPr>
        <w:fldChar w:fldCharType="end"/>
      </w:r>
      <w:r>
        <w:rPr>
          <w:rFonts w:ascii="Arial Narrow" w:hAnsi="Arial Narrow" w:cs="Arial Narrow"/>
          <w:sz w:val="20"/>
          <w:szCs w:val="20"/>
        </w:rPr>
        <w:t>burgemeester en wethouders van algemeen geldende raadsbesluiten en verordeningen,</w:t>
      </w:r>
      <w:r w:rsidR="00827F31">
        <w:rPr>
          <w:rFonts w:ascii="Arial Narrow" w:hAnsi="Arial Narrow" w:cs="Arial Narrow"/>
          <w:sz w:val="20"/>
          <w:szCs w:val="20"/>
        </w:rPr>
        <w:t xml:space="preserve"> </w:t>
      </w:r>
      <w:r>
        <w:rPr>
          <w:rFonts w:ascii="Arial Narrow" w:hAnsi="Arial Narrow" w:cs="Arial Narrow"/>
          <w:sz w:val="20"/>
          <w:szCs w:val="20"/>
        </w:rPr>
        <w:t>1851</w:t>
      </w:r>
      <w:r>
        <w:rPr>
          <w:rFonts w:ascii="Arial Narrow" w:hAnsi="Arial Narrow" w:cs="Arial Narrow"/>
          <w:sz w:val="20"/>
          <w:szCs w:val="20"/>
        </w:rPr>
        <w:noBreakHyphen/>
        <w:t>1892.</w:t>
      </w:r>
      <w:r>
        <w:rPr>
          <w:rFonts w:ascii="Arial Narrow" w:hAnsi="Arial Narrow" w:cs="Arial Narrow"/>
          <w:sz w:val="20"/>
          <w:szCs w:val="20"/>
        </w:rPr>
        <w:tab/>
        <w:t>1 deel</w:t>
      </w:r>
    </w:p>
    <w:p w:rsidR="003342F4" w:rsidRDefault="00827F3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Bevat tevens een staat van eigendommen naar b</w:t>
      </w:r>
      <w:r>
        <w:rPr>
          <w:rFonts w:ascii="Arial Narrow" w:hAnsi="Arial Narrow" w:cs="Arial Narrow"/>
          <w:sz w:val="20"/>
          <w:szCs w:val="20"/>
        </w:rPr>
        <w:t xml:space="preserve">urgerlijk recht, </w:t>
      </w:r>
      <w:r w:rsidR="003342F4">
        <w:rPr>
          <w:rFonts w:ascii="Arial Narrow" w:hAnsi="Arial Narrow" w:cs="Arial Narrow"/>
          <w:sz w:val="20"/>
          <w:szCs w:val="20"/>
        </w:rPr>
        <w:t>1852.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282-283</w:t>
      </w:r>
      <w:r w:rsidR="00827F31">
        <w:rPr>
          <w:rFonts w:ascii="Arial Narrow" w:hAnsi="Arial Narrow" w:cs="Arial Narrow"/>
          <w:sz w:val="20"/>
          <w:szCs w:val="20"/>
        </w:rPr>
        <w:t xml:space="preserve"> </w:t>
      </w:r>
      <w:r>
        <w:rPr>
          <w:rFonts w:ascii="Arial Narrow" w:hAnsi="Arial Narrow" w:cs="Arial Narrow"/>
          <w:sz w:val="20"/>
          <w:szCs w:val="20"/>
        </w:rPr>
        <w:t>Register</w:t>
      </w:r>
      <w:r w:rsidR="00827F31">
        <w:rPr>
          <w:rFonts w:ascii="Arial Narrow" w:hAnsi="Arial Narrow" w:cs="Arial Narrow"/>
          <w:sz w:val="20"/>
          <w:szCs w:val="20"/>
        </w:rPr>
        <w:t>s</w:t>
      </w:r>
      <w:r>
        <w:rPr>
          <w:rFonts w:ascii="Arial Narrow" w:hAnsi="Arial Narrow" w:cs="Arial Narrow"/>
          <w:sz w:val="20"/>
          <w:szCs w:val="20"/>
        </w:rPr>
        <w:t xml:space="preserve"> van overige bekendmakingen van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wethouders:bekendmakingen"</w:instrText>
      </w:r>
      <w:r w:rsidR="00667BF8">
        <w:rPr>
          <w:rFonts w:ascii="Arial Narrow" w:hAnsi="Arial Narrow" w:cs="Arial Narrow"/>
          <w:sz w:val="20"/>
          <w:szCs w:val="20"/>
        </w:rPr>
        <w:fldChar w:fldCharType="end"/>
      </w:r>
      <w:r>
        <w:rPr>
          <w:rFonts w:ascii="Arial Narrow" w:hAnsi="Arial Narrow" w:cs="Arial Narrow"/>
          <w:sz w:val="20"/>
          <w:szCs w:val="20"/>
        </w:rPr>
        <w:t>burgemeester en wethouders,</w:t>
      </w:r>
      <w:r w:rsidR="00827F31">
        <w:rPr>
          <w:rFonts w:ascii="Arial Narrow" w:hAnsi="Arial Narrow" w:cs="Arial Narrow"/>
          <w:sz w:val="20"/>
          <w:szCs w:val="20"/>
        </w:rPr>
        <w:t xml:space="preserve"> 1866</w:t>
      </w:r>
      <w:r w:rsidR="00827F31">
        <w:rPr>
          <w:rFonts w:ascii="Arial Narrow" w:hAnsi="Arial Narrow" w:cs="Arial Narrow"/>
          <w:sz w:val="20"/>
          <w:szCs w:val="20"/>
        </w:rPr>
        <w:noBreakHyphen/>
        <w:t xml:space="preserve">1874.   </w:t>
      </w:r>
      <w:r>
        <w:rPr>
          <w:rFonts w:ascii="Arial Narrow" w:hAnsi="Arial Narrow" w:cs="Arial Narrow"/>
          <w:sz w:val="20"/>
          <w:szCs w:val="20"/>
        </w:rPr>
        <w:t>2 delen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282</w:t>
      </w:r>
      <w:r w:rsidR="00827F31">
        <w:rPr>
          <w:rFonts w:ascii="Arial Narrow" w:hAnsi="Arial Narrow" w:cs="Arial Narrow"/>
          <w:sz w:val="20"/>
          <w:szCs w:val="20"/>
        </w:rPr>
        <w:t xml:space="preserve"> 1866 </w:t>
      </w:r>
      <w:r w:rsidR="00827F31">
        <w:rPr>
          <w:rFonts w:ascii="Arial Narrow" w:hAnsi="Arial Narrow" w:cs="Arial Narrow"/>
          <w:sz w:val="20"/>
          <w:szCs w:val="20"/>
        </w:rPr>
        <w:noBreakHyphen/>
        <w:t xml:space="preserve"> 1873 juli</w:t>
      </w:r>
    </w:p>
    <w:p w:rsidR="003342F4" w:rsidRDefault="00827F31">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283</w:t>
      </w:r>
      <w:r w:rsidR="003342F4">
        <w:rPr>
          <w:rFonts w:ascii="Arial Narrow" w:hAnsi="Arial Narrow" w:cs="Arial Narrow"/>
          <w:sz w:val="20"/>
          <w:szCs w:val="20"/>
        </w:rPr>
        <w:t xml:space="preserve"> 1873</w:t>
      </w:r>
      <w:r>
        <w:rPr>
          <w:rFonts w:ascii="Arial Narrow" w:hAnsi="Arial Narrow" w:cs="Arial Narrow"/>
          <w:sz w:val="20"/>
          <w:szCs w:val="20"/>
        </w:rPr>
        <w:t xml:space="preserve"> aug.</w:t>
      </w:r>
      <w:r w:rsidR="003342F4">
        <w:rPr>
          <w:rFonts w:ascii="Arial Narrow" w:hAnsi="Arial Narrow" w:cs="Arial Narrow"/>
          <w:sz w:val="20"/>
          <w:szCs w:val="20"/>
        </w:rPr>
        <w:t xml:space="preserve"> </w:t>
      </w:r>
      <w:r w:rsidR="003342F4">
        <w:rPr>
          <w:rFonts w:ascii="Arial Narrow" w:hAnsi="Arial Narrow" w:cs="Arial Narrow"/>
          <w:sz w:val="20"/>
          <w:szCs w:val="20"/>
        </w:rPr>
        <w:noBreakHyphen/>
        <w:t xml:space="preserve"> 1874.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284</w:t>
      </w:r>
      <w:r w:rsidR="00827F31">
        <w:rPr>
          <w:rFonts w:ascii="Arial Narrow" w:hAnsi="Arial Narrow" w:cs="Arial Narrow"/>
          <w:sz w:val="20"/>
          <w:szCs w:val="20"/>
        </w:rPr>
        <w:t xml:space="preserve"> </w:t>
      </w:r>
      <w:r>
        <w:rPr>
          <w:rFonts w:ascii="Arial Narrow" w:hAnsi="Arial Narrow" w:cs="Arial Narrow"/>
          <w:sz w:val="20"/>
          <w:szCs w:val="20"/>
        </w:rPr>
        <w:t xml:space="preserve">Register van bekendmakingen van de </w:t>
      </w:r>
      <w:r w:rsidR="00667BF8">
        <w:rPr>
          <w:rFonts w:ascii="Arial Narrow" w:hAnsi="Arial Narrow" w:cs="Arial Narrow"/>
          <w:sz w:val="20"/>
          <w:szCs w:val="20"/>
        </w:rPr>
        <w:fldChar w:fldCharType="begin"/>
      </w:r>
      <w:r>
        <w:rPr>
          <w:rFonts w:ascii="Arial Narrow" w:hAnsi="Arial Narrow" w:cs="Arial Narrow"/>
          <w:sz w:val="20"/>
          <w:szCs w:val="20"/>
        </w:rPr>
        <w:instrText>xe "Burgemeester:bekendmakingen"</w:instrText>
      </w:r>
      <w:r w:rsidR="00667BF8">
        <w:rPr>
          <w:rFonts w:ascii="Arial Narrow" w:hAnsi="Arial Narrow" w:cs="Arial Narrow"/>
          <w:sz w:val="20"/>
          <w:szCs w:val="20"/>
        </w:rPr>
        <w:fldChar w:fldCharType="end"/>
      </w:r>
      <w:r>
        <w:rPr>
          <w:rFonts w:ascii="Arial Narrow" w:hAnsi="Arial Narrow" w:cs="Arial Narrow"/>
          <w:sz w:val="20"/>
          <w:szCs w:val="20"/>
        </w:rPr>
        <w:t>burgemeester,</w:t>
      </w:r>
      <w:r w:rsidR="00827F31">
        <w:rPr>
          <w:rFonts w:ascii="Arial Narrow" w:hAnsi="Arial Narrow" w:cs="Arial Narrow"/>
          <w:sz w:val="20"/>
          <w:szCs w:val="20"/>
        </w:rPr>
        <w:t xml:space="preserve"> </w:t>
      </w:r>
      <w:r>
        <w:rPr>
          <w:rFonts w:ascii="Arial Narrow" w:hAnsi="Arial Narrow" w:cs="Arial Narrow"/>
          <w:sz w:val="20"/>
          <w:szCs w:val="20"/>
        </w:rPr>
        <w:t>1872</w:t>
      </w:r>
      <w:r>
        <w:rPr>
          <w:rFonts w:ascii="Arial Narrow" w:hAnsi="Arial Narrow" w:cs="Arial Narrow"/>
          <w:sz w:val="20"/>
          <w:szCs w:val="20"/>
        </w:rPr>
        <w:noBreakHyphen/>
        <w:t>1874.</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D84FC5" w:rsidRDefault="003342F4" w:rsidP="00827F3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285</w:t>
      </w:r>
      <w:r w:rsidR="00827F31">
        <w:rPr>
          <w:rFonts w:ascii="Arial Narrow" w:hAnsi="Arial Narrow" w:cs="Arial Narrow"/>
          <w:sz w:val="20"/>
          <w:szCs w:val="20"/>
        </w:rPr>
        <w:t xml:space="preserve"> </w:t>
      </w:r>
      <w:r>
        <w:rPr>
          <w:rFonts w:ascii="Arial Narrow" w:hAnsi="Arial Narrow" w:cs="Arial Narrow"/>
          <w:sz w:val="20"/>
          <w:szCs w:val="20"/>
        </w:rPr>
        <w:t xml:space="preserve">Register van bekendmakingen van de </w:t>
      </w:r>
      <w:r w:rsidR="00667BF8">
        <w:rPr>
          <w:rFonts w:ascii="Arial Narrow" w:hAnsi="Arial Narrow" w:cs="Arial Narrow"/>
          <w:sz w:val="20"/>
          <w:szCs w:val="20"/>
        </w:rPr>
        <w:fldChar w:fldCharType="begin"/>
      </w:r>
      <w:r>
        <w:rPr>
          <w:rFonts w:ascii="Arial Narrow" w:hAnsi="Arial Narrow" w:cs="Arial Narrow"/>
          <w:sz w:val="20"/>
          <w:szCs w:val="20"/>
        </w:rPr>
        <w:instrText>xe "Burgemeester:bekendmakingen"</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en van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wethouders:bekendmakingen"</w:instrText>
      </w:r>
      <w:r w:rsidR="00667BF8">
        <w:rPr>
          <w:rFonts w:ascii="Arial Narrow" w:hAnsi="Arial Narrow" w:cs="Arial Narrow"/>
          <w:sz w:val="20"/>
          <w:szCs w:val="20"/>
        </w:rPr>
        <w:fldChar w:fldCharType="end"/>
      </w:r>
      <w:r>
        <w:rPr>
          <w:rFonts w:ascii="Arial Narrow" w:hAnsi="Arial Narrow" w:cs="Arial Narrow"/>
          <w:sz w:val="20"/>
          <w:szCs w:val="20"/>
        </w:rPr>
        <w:t>burgemeester en wethouders,</w:t>
      </w:r>
      <w:r w:rsidR="00827F31">
        <w:rPr>
          <w:rFonts w:ascii="Arial Narrow" w:hAnsi="Arial Narrow" w:cs="Arial Narrow"/>
          <w:sz w:val="20"/>
          <w:szCs w:val="20"/>
        </w:rPr>
        <w:t xml:space="preserve"> </w:t>
      </w:r>
      <w:r>
        <w:rPr>
          <w:rFonts w:ascii="Arial Narrow" w:hAnsi="Arial Narrow" w:cs="Arial Narrow"/>
          <w:sz w:val="20"/>
          <w:szCs w:val="20"/>
        </w:rPr>
        <w:t>1875</w:t>
      </w:r>
      <w:r>
        <w:rPr>
          <w:rFonts w:ascii="Arial Narrow" w:hAnsi="Arial Narrow" w:cs="Arial Narrow"/>
          <w:sz w:val="20"/>
          <w:szCs w:val="20"/>
        </w:rPr>
        <w:noBreakHyphen/>
        <w:t>1904.</w:t>
      </w:r>
      <w:r>
        <w:rPr>
          <w:rFonts w:ascii="Arial Narrow" w:hAnsi="Arial Narrow" w:cs="Arial Narrow"/>
          <w:sz w:val="20"/>
          <w:szCs w:val="20"/>
        </w:rPr>
        <w:tab/>
      </w:r>
    </w:p>
    <w:p w:rsidR="003342F4" w:rsidRDefault="00D84FC5" w:rsidP="00827F3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D84FC5" w:rsidRDefault="003342F4" w:rsidP="00827F3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286-295</w:t>
      </w:r>
      <w:r w:rsidR="00827F31">
        <w:rPr>
          <w:rFonts w:ascii="Arial Narrow" w:hAnsi="Arial Narrow" w:cs="Arial Narrow"/>
          <w:sz w:val="20"/>
          <w:szCs w:val="20"/>
        </w:rPr>
        <w:t xml:space="preserve"> </w:t>
      </w:r>
      <w:r>
        <w:rPr>
          <w:rFonts w:ascii="Arial Narrow" w:hAnsi="Arial Narrow" w:cs="Arial Narrow"/>
          <w:sz w:val="20"/>
          <w:szCs w:val="20"/>
        </w:rPr>
        <w:t xml:space="preserve">Bekendmakingen van de </w:t>
      </w:r>
      <w:r w:rsidR="00667BF8">
        <w:rPr>
          <w:rFonts w:ascii="Arial Narrow" w:hAnsi="Arial Narrow" w:cs="Arial Narrow"/>
          <w:sz w:val="20"/>
          <w:szCs w:val="20"/>
        </w:rPr>
        <w:fldChar w:fldCharType="begin"/>
      </w:r>
      <w:r>
        <w:rPr>
          <w:rFonts w:ascii="Arial Narrow" w:hAnsi="Arial Narrow" w:cs="Arial Narrow"/>
          <w:sz w:val="20"/>
          <w:szCs w:val="20"/>
        </w:rPr>
        <w:instrText>xe "Burgemeester:bekendmakingen"</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en van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wethouders:bekendmakingen"</w:instrText>
      </w:r>
      <w:r w:rsidR="00667BF8">
        <w:rPr>
          <w:rFonts w:ascii="Arial Narrow" w:hAnsi="Arial Narrow" w:cs="Arial Narrow"/>
          <w:sz w:val="20"/>
          <w:szCs w:val="20"/>
        </w:rPr>
        <w:fldChar w:fldCharType="end"/>
      </w:r>
      <w:r>
        <w:rPr>
          <w:rFonts w:ascii="Arial Narrow" w:hAnsi="Arial Narrow" w:cs="Arial Narrow"/>
          <w:sz w:val="20"/>
          <w:szCs w:val="20"/>
        </w:rPr>
        <w:t>burgemeester en wethouders,</w:t>
      </w:r>
      <w:r w:rsidR="00827F31">
        <w:rPr>
          <w:rFonts w:ascii="Arial Narrow" w:hAnsi="Arial Narrow" w:cs="Arial Narrow"/>
          <w:sz w:val="20"/>
          <w:szCs w:val="20"/>
        </w:rPr>
        <w:t xml:space="preserve"> </w:t>
      </w:r>
      <w:r>
        <w:rPr>
          <w:rFonts w:ascii="Arial Narrow" w:hAnsi="Arial Narrow" w:cs="Arial Narrow"/>
          <w:sz w:val="20"/>
          <w:szCs w:val="20"/>
        </w:rPr>
        <w:t>1904, 1945</w:t>
      </w:r>
      <w:r>
        <w:rPr>
          <w:rFonts w:ascii="Arial Narrow" w:hAnsi="Arial Narrow" w:cs="Arial Narrow"/>
          <w:sz w:val="20"/>
          <w:szCs w:val="20"/>
        </w:rPr>
        <w:noBreakHyphen/>
        <w:t>1953.</w:t>
      </w:r>
      <w:r>
        <w:rPr>
          <w:rFonts w:ascii="Arial Narrow" w:hAnsi="Arial Narrow" w:cs="Arial Narrow"/>
          <w:sz w:val="20"/>
          <w:szCs w:val="20"/>
        </w:rPr>
        <w:tab/>
      </w:r>
    </w:p>
    <w:p w:rsidR="003342F4" w:rsidRDefault="00D84FC5" w:rsidP="00827F3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10 omslagen</w:t>
      </w:r>
    </w:p>
    <w:p w:rsidR="003342F4" w:rsidRDefault="003342F4">
      <w:pPr>
        <w:keepNext/>
        <w:keepLines/>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286</w:t>
      </w:r>
      <w:r w:rsidR="00827F31">
        <w:rPr>
          <w:rFonts w:ascii="Arial Narrow" w:hAnsi="Arial Narrow" w:cs="Arial Narrow"/>
          <w:sz w:val="20"/>
          <w:szCs w:val="20"/>
        </w:rPr>
        <w:t xml:space="preserve"> </w:t>
      </w:r>
      <w:r>
        <w:rPr>
          <w:rFonts w:ascii="Arial Narrow" w:hAnsi="Arial Narrow" w:cs="Arial Narrow"/>
          <w:sz w:val="20"/>
          <w:szCs w:val="20"/>
        </w:rPr>
        <w:t>1904.</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287</w:t>
      </w:r>
      <w:r w:rsidR="00827F31">
        <w:rPr>
          <w:rFonts w:ascii="Arial Narrow" w:hAnsi="Arial Narrow" w:cs="Arial Narrow"/>
          <w:sz w:val="20"/>
          <w:szCs w:val="20"/>
        </w:rPr>
        <w:t xml:space="preserve"> </w:t>
      </w:r>
      <w:r>
        <w:rPr>
          <w:rFonts w:ascii="Arial Narrow" w:hAnsi="Arial Narrow" w:cs="Arial Narrow"/>
          <w:sz w:val="20"/>
          <w:szCs w:val="20"/>
        </w:rPr>
        <w:t>1945.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288</w:t>
      </w:r>
      <w:r w:rsidR="00827F31">
        <w:rPr>
          <w:rFonts w:ascii="Arial Narrow" w:hAnsi="Arial Narrow" w:cs="Arial Narrow"/>
          <w:sz w:val="20"/>
          <w:szCs w:val="20"/>
        </w:rPr>
        <w:t xml:space="preserve"> </w:t>
      </w:r>
      <w:r>
        <w:rPr>
          <w:rFonts w:ascii="Arial Narrow" w:hAnsi="Arial Narrow" w:cs="Arial Narrow"/>
          <w:sz w:val="20"/>
          <w:szCs w:val="20"/>
        </w:rPr>
        <w:t>1946.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289</w:t>
      </w:r>
      <w:r w:rsidR="00827F31">
        <w:rPr>
          <w:rFonts w:ascii="Arial Narrow" w:hAnsi="Arial Narrow" w:cs="Arial Narrow"/>
          <w:sz w:val="20"/>
          <w:szCs w:val="20"/>
        </w:rPr>
        <w:t xml:space="preserve"> </w:t>
      </w:r>
      <w:r>
        <w:rPr>
          <w:rFonts w:ascii="Arial Narrow" w:hAnsi="Arial Narrow" w:cs="Arial Narrow"/>
          <w:sz w:val="20"/>
          <w:szCs w:val="20"/>
        </w:rPr>
        <w:t>1947.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290</w:t>
      </w:r>
      <w:r w:rsidR="00827F31">
        <w:rPr>
          <w:rFonts w:ascii="Arial Narrow" w:hAnsi="Arial Narrow" w:cs="Arial Narrow"/>
          <w:sz w:val="20"/>
          <w:szCs w:val="20"/>
        </w:rPr>
        <w:t xml:space="preserve"> </w:t>
      </w:r>
      <w:r>
        <w:rPr>
          <w:rFonts w:ascii="Arial Narrow" w:hAnsi="Arial Narrow" w:cs="Arial Narrow"/>
          <w:sz w:val="20"/>
          <w:szCs w:val="20"/>
        </w:rPr>
        <w:t>1948.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291</w:t>
      </w:r>
      <w:r w:rsidR="00827F31">
        <w:rPr>
          <w:rFonts w:ascii="Arial Narrow" w:hAnsi="Arial Narrow" w:cs="Arial Narrow"/>
          <w:sz w:val="20"/>
          <w:szCs w:val="20"/>
        </w:rPr>
        <w:t xml:space="preserve"> </w:t>
      </w:r>
      <w:r>
        <w:rPr>
          <w:rFonts w:ascii="Arial Narrow" w:hAnsi="Arial Narrow" w:cs="Arial Narrow"/>
          <w:sz w:val="20"/>
          <w:szCs w:val="20"/>
        </w:rPr>
        <w:t>1949.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292</w:t>
      </w:r>
      <w:r w:rsidR="00827F31">
        <w:rPr>
          <w:rFonts w:ascii="Arial Narrow" w:hAnsi="Arial Narrow" w:cs="Arial Narrow"/>
          <w:sz w:val="20"/>
          <w:szCs w:val="20"/>
        </w:rPr>
        <w:t xml:space="preserve"> </w:t>
      </w:r>
      <w:r>
        <w:rPr>
          <w:rFonts w:ascii="Arial Narrow" w:hAnsi="Arial Narrow" w:cs="Arial Narrow"/>
          <w:sz w:val="20"/>
          <w:szCs w:val="20"/>
        </w:rPr>
        <w:t>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293</w:t>
      </w:r>
      <w:r w:rsidR="00827F31">
        <w:rPr>
          <w:rFonts w:ascii="Arial Narrow" w:hAnsi="Arial Narrow" w:cs="Arial Narrow"/>
          <w:sz w:val="20"/>
          <w:szCs w:val="20"/>
        </w:rPr>
        <w:t xml:space="preserve"> </w:t>
      </w:r>
      <w:r>
        <w:rPr>
          <w:rFonts w:ascii="Arial Narrow" w:hAnsi="Arial Narrow" w:cs="Arial Narrow"/>
          <w:sz w:val="20"/>
          <w:szCs w:val="20"/>
        </w:rPr>
        <w:t>1951.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294</w:t>
      </w:r>
      <w:r w:rsidR="00827F31">
        <w:rPr>
          <w:rFonts w:ascii="Arial Narrow" w:hAnsi="Arial Narrow" w:cs="Arial Narrow"/>
          <w:sz w:val="20"/>
          <w:szCs w:val="20"/>
        </w:rPr>
        <w:t xml:space="preserve"> </w:t>
      </w:r>
      <w:r>
        <w:rPr>
          <w:rFonts w:ascii="Arial Narrow" w:hAnsi="Arial Narrow" w:cs="Arial Narrow"/>
          <w:sz w:val="20"/>
          <w:szCs w:val="20"/>
        </w:rPr>
        <w:t>1952.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295</w:t>
      </w:r>
      <w:r w:rsidR="00827F31">
        <w:rPr>
          <w:rFonts w:ascii="Arial Narrow" w:hAnsi="Arial Narrow" w:cs="Arial Narrow"/>
          <w:sz w:val="20"/>
          <w:szCs w:val="20"/>
        </w:rPr>
        <w:t xml:space="preserve"> </w:t>
      </w:r>
      <w:r>
        <w:rPr>
          <w:rFonts w:ascii="Arial Narrow" w:hAnsi="Arial Narrow" w:cs="Arial Narrow"/>
          <w:sz w:val="20"/>
          <w:szCs w:val="20"/>
        </w:rPr>
        <w:t>1953.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827F31" w:rsidRDefault="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827F31">
          <w:type w:val="continuous"/>
          <w:pgSz w:w="11906" w:h="16838"/>
          <w:pgMar w:top="1644" w:right="1700" w:bottom="850" w:left="2041" w:header="1644" w:footer="850" w:gutter="0"/>
          <w:cols w:num="2" w:space="57" w:equalWidth="0">
            <w:col w:w="4053" w:space="57"/>
            <w:col w:w="4055"/>
          </w:cols>
          <w:noEndnote/>
        </w:sectPr>
      </w:pPr>
    </w:p>
    <w:p w:rsidR="003342F4" w:rsidRDefault="003342F4" w:rsidP="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296</w:t>
      </w:r>
      <w:r w:rsidR="00D84FC5">
        <w:rPr>
          <w:rFonts w:ascii="Arial Narrow" w:hAnsi="Arial Narrow" w:cs="Arial Narrow"/>
          <w:sz w:val="20"/>
          <w:szCs w:val="20"/>
        </w:rPr>
        <w:t xml:space="preserve"> </w:t>
      </w:r>
      <w:r>
        <w:rPr>
          <w:rFonts w:ascii="Arial Narrow" w:hAnsi="Arial Narrow" w:cs="Arial Narrow"/>
          <w:sz w:val="20"/>
          <w:szCs w:val="20"/>
        </w:rPr>
        <w:t>Registers van opgemaakte en verzonden processen</w:t>
      </w:r>
      <w:r>
        <w:rPr>
          <w:rFonts w:ascii="Arial Narrow" w:hAnsi="Arial Narrow" w:cs="Arial Narrow"/>
          <w:sz w:val="20"/>
          <w:szCs w:val="20"/>
        </w:rPr>
        <w:noBreakHyphen/>
        <w:t>verbaal,</w:t>
      </w:r>
      <w:r w:rsidR="00D84FC5">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noBreakHyphen/>
        <w:t>1944.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297</w:t>
      </w:r>
      <w:r w:rsidR="00827F31">
        <w:rPr>
          <w:rFonts w:ascii="Arial Narrow" w:hAnsi="Arial Narrow" w:cs="Arial Narrow"/>
          <w:sz w:val="20"/>
          <w:szCs w:val="20"/>
        </w:rPr>
        <w:t xml:space="preserve"> </w:t>
      </w:r>
      <w:r>
        <w:rPr>
          <w:rFonts w:ascii="Arial Narrow" w:hAnsi="Arial Narrow" w:cs="Arial Narrow"/>
          <w:sz w:val="20"/>
          <w:szCs w:val="20"/>
        </w:rPr>
        <w:t>Verordening betreffende de wijze van afkondiging in de gemeente Noordelo</w:t>
      </w:r>
      <w:r w:rsidR="00827F31">
        <w:rPr>
          <w:rFonts w:ascii="Arial Narrow" w:hAnsi="Arial Narrow" w:cs="Arial Narrow"/>
          <w:sz w:val="20"/>
          <w:szCs w:val="20"/>
        </w:rPr>
        <w:t xml:space="preserve">os, </w:t>
      </w:r>
      <w:r>
        <w:rPr>
          <w:rFonts w:ascii="Arial Narrow" w:hAnsi="Arial Narrow" w:cs="Arial Narrow"/>
          <w:sz w:val="20"/>
          <w:szCs w:val="20"/>
        </w:rPr>
        <w:t>1851.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298-311</w:t>
      </w:r>
      <w:r w:rsidR="00827F31">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"Gemeenteverslagen"</w:instrText>
      </w:r>
      <w:r w:rsidR="00667BF8">
        <w:rPr>
          <w:rFonts w:ascii="Arial Narrow" w:hAnsi="Arial Narrow" w:cs="Arial Narrow"/>
          <w:sz w:val="20"/>
          <w:szCs w:val="20"/>
        </w:rPr>
        <w:fldChar w:fldCharType="end"/>
      </w:r>
      <w:r>
        <w:rPr>
          <w:rFonts w:ascii="Arial Narrow" w:hAnsi="Arial Narrow" w:cs="Arial Narrow"/>
          <w:sz w:val="20"/>
          <w:szCs w:val="20"/>
        </w:rPr>
        <w:t>Gemeenteverslagen,1851-1935, met hiaten.</w:t>
      </w:r>
      <w:r>
        <w:rPr>
          <w:rFonts w:ascii="Arial Narrow" w:hAnsi="Arial Narrow" w:cs="Arial Narrow"/>
          <w:sz w:val="20"/>
          <w:szCs w:val="20"/>
        </w:rPr>
        <w:tab/>
        <w:t>14 omslagen</w:t>
      </w:r>
    </w:p>
    <w:p w:rsidR="003342F4" w:rsidRDefault="003342F4">
      <w:pPr>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298</w:t>
      </w:r>
      <w:r w:rsidR="00827F31">
        <w:rPr>
          <w:rFonts w:ascii="Arial Narrow" w:hAnsi="Arial Narrow" w:cs="Arial Narrow"/>
          <w:sz w:val="20"/>
          <w:szCs w:val="20"/>
        </w:rPr>
        <w:t xml:space="preserve"> </w:t>
      </w:r>
      <w:r>
        <w:rPr>
          <w:rFonts w:ascii="Arial Narrow" w:hAnsi="Arial Narrow" w:cs="Arial Narrow"/>
          <w:sz w:val="20"/>
          <w:szCs w:val="20"/>
        </w:rPr>
        <w:t>1851</w:t>
      </w:r>
      <w:r>
        <w:rPr>
          <w:rFonts w:ascii="Arial Narrow" w:hAnsi="Arial Narrow" w:cs="Arial Narrow"/>
          <w:sz w:val="20"/>
          <w:szCs w:val="20"/>
        </w:rPr>
        <w:noBreakHyphen/>
        <w:t>1860.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299</w:t>
      </w:r>
      <w:r w:rsidR="00827F31">
        <w:rPr>
          <w:rFonts w:ascii="Arial Narrow" w:hAnsi="Arial Narrow" w:cs="Arial Narrow"/>
          <w:sz w:val="20"/>
          <w:szCs w:val="20"/>
        </w:rPr>
        <w:t xml:space="preserve"> </w:t>
      </w:r>
      <w:r>
        <w:rPr>
          <w:rFonts w:ascii="Arial Narrow" w:hAnsi="Arial Narrow" w:cs="Arial Narrow"/>
          <w:sz w:val="20"/>
          <w:szCs w:val="20"/>
        </w:rPr>
        <w:t>1861</w:t>
      </w:r>
      <w:r>
        <w:rPr>
          <w:rFonts w:ascii="Arial Narrow" w:hAnsi="Arial Narrow" w:cs="Arial Narrow"/>
          <w:sz w:val="20"/>
          <w:szCs w:val="20"/>
        </w:rPr>
        <w:noBreakHyphen/>
        <w:t>1867.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300</w:t>
      </w:r>
      <w:r w:rsidR="00827F31">
        <w:rPr>
          <w:rFonts w:ascii="Arial Narrow" w:hAnsi="Arial Narrow" w:cs="Arial Narrow"/>
          <w:sz w:val="20"/>
          <w:szCs w:val="20"/>
        </w:rPr>
        <w:t xml:space="preserve"> </w:t>
      </w:r>
      <w:r>
        <w:rPr>
          <w:rFonts w:ascii="Arial Narrow" w:hAnsi="Arial Narrow" w:cs="Arial Narrow"/>
          <w:sz w:val="20"/>
          <w:szCs w:val="20"/>
        </w:rPr>
        <w:t>1871</w:t>
      </w:r>
      <w:r>
        <w:rPr>
          <w:rFonts w:ascii="Arial Narrow" w:hAnsi="Arial Narrow" w:cs="Arial Narrow"/>
          <w:sz w:val="20"/>
          <w:szCs w:val="20"/>
        </w:rPr>
        <w:noBreakHyphen/>
        <w:t>1875.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301</w:t>
      </w:r>
      <w:r w:rsidR="00827F31">
        <w:rPr>
          <w:rFonts w:ascii="Arial Narrow" w:hAnsi="Arial Narrow" w:cs="Arial Narrow"/>
          <w:sz w:val="20"/>
          <w:szCs w:val="20"/>
        </w:rPr>
        <w:t xml:space="preserve"> </w:t>
      </w:r>
      <w:r>
        <w:rPr>
          <w:rFonts w:ascii="Arial Narrow" w:hAnsi="Arial Narrow" w:cs="Arial Narrow"/>
          <w:sz w:val="20"/>
          <w:szCs w:val="20"/>
        </w:rPr>
        <w:t>1876</w:t>
      </w:r>
      <w:r>
        <w:rPr>
          <w:rFonts w:ascii="Arial Narrow" w:hAnsi="Arial Narrow" w:cs="Arial Narrow"/>
          <w:sz w:val="20"/>
          <w:szCs w:val="20"/>
        </w:rPr>
        <w:noBreakHyphen/>
        <w:t>1880.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302</w:t>
      </w:r>
      <w:r w:rsidR="00827F31">
        <w:rPr>
          <w:rFonts w:ascii="Arial Narrow" w:hAnsi="Arial Narrow" w:cs="Arial Narrow"/>
          <w:sz w:val="20"/>
          <w:szCs w:val="20"/>
        </w:rPr>
        <w:t xml:space="preserve"> </w:t>
      </w:r>
      <w:r>
        <w:rPr>
          <w:rFonts w:ascii="Arial Narrow" w:hAnsi="Arial Narrow" w:cs="Arial Narrow"/>
          <w:sz w:val="20"/>
          <w:szCs w:val="20"/>
        </w:rPr>
        <w:t>1881</w:t>
      </w:r>
      <w:r>
        <w:rPr>
          <w:rFonts w:ascii="Arial Narrow" w:hAnsi="Arial Narrow" w:cs="Arial Narrow"/>
          <w:sz w:val="20"/>
          <w:szCs w:val="20"/>
        </w:rPr>
        <w:noBreakHyphen/>
        <w:t>1885.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303</w:t>
      </w:r>
      <w:r w:rsidR="00827F31">
        <w:rPr>
          <w:rFonts w:ascii="Arial Narrow" w:hAnsi="Arial Narrow" w:cs="Arial Narrow"/>
          <w:sz w:val="20"/>
          <w:szCs w:val="20"/>
        </w:rPr>
        <w:t xml:space="preserve"> </w:t>
      </w:r>
      <w:r>
        <w:rPr>
          <w:rFonts w:ascii="Arial Narrow" w:hAnsi="Arial Narrow" w:cs="Arial Narrow"/>
          <w:sz w:val="20"/>
          <w:szCs w:val="20"/>
        </w:rPr>
        <w:t>1886</w:t>
      </w:r>
      <w:r>
        <w:rPr>
          <w:rFonts w:ascii="Arial Narrow" w:hAnsi="Arial Narrow" w:cs="Arial Narrow"/>
          <w:sz w:val="20"/>
          <w:szCs w:val="20"/>
        </w:rPr>
        <w:noBreakHyphen/>
        <w:t>1890.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304</w:t>
      </w:r>
      <w:r w:rsidR="00827F31">
        <w:rPr>
          <w:rFonts w:ascii="Arial Narrow" w:hAnsi="Arial Narrow" w:cs="Arial Narrow"/>
          <w:sz w:val="20"/>
          <w:szCs w:val="20"/>
        </w:rPr>
        <w:t xml:space="preserve"> </w:t>
      </w:r>
      <w:r>
        <w:rPr>
          <w:rFonts w:ascii="Arial Narrow" w:hAnsi="Arial Narrow" w:cs="Arial Narrow"/>
          <w:sz w:val="20"/>
          <w:szCs w:val="20"/>
        </w:rPr>
        <w:t>1891</w:t>
      </w:r>
      <w:r>
        <w:rPr>
          <w:rFonts w:ascii="Arial Narrow" w:hAnsi="Arial Narrow" w:cs="Arial Narrow"/>
          <w:sz w:val="20"/>
          <w:szCs w:val="20"/>
        </w:rPr>
        <w:noBreakHyphen/>
        <w:t>1895.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ab/>
      </w:r>
      <w:r w:rsidR="000C62B1">
        <w:rPr>
          <w:rFonts w:ascii="Arial Narrow" w:hAnsi="Arial Narrow" w:cs="Arial Narrow"/>
          <w:sz w:val="20"/>
          <w:szCs w:val="20"/>
        </w:rPr>
        <w:tab/>
      </w:r>
      <w:r>
        <w:rPr>
          <w:rFonts w:ascii="Arial Narrow" w:hAnsi="Arial Narrow" w:cs="Arial Narrow"/>
          <w:sz w:val="20"/>
          <w:szCs w:val="20"/>
        </w:rPr>
        <w:t>305</w:t>
      </w:r>
      <w:r w:rsidR="00827F31">
        <w:rPr>
          <w:rFonts w:ascii="Arial Narrow" w:hAnsi="Arial Narrow" w:cs="Arial Narrow"/>
          <w:sz w:val="20"/>
          <w:szCs w:val="20"/>
        </w:rPr>
        <w:t xml:space="preserve"> </w:t>
      </w:r>
      <w:r>
        <w:rPr>
          <w:rFonts w:ascii="Arial Narrow" w:hAnsi="Arial Narrow" w:cs="Arial Narrow"/>
          <w:sz w:val="20"/>
          <w:szCs w:val="20"/>
        </w:rPr>
        <w:t>1896</w:t>
      </w:r>
      <w:r>
        <w:rPr>
          <w:rFonts w:ascii="Arial Narrow" w:hAnsi="Arial Narrow" w:cs="Arial Narrow"/>
          <w:sz w:val="20"/>
          <w:szCs w:val="20"/>
        </w:rPr>
        <w:noBreakHyphen/>
        <w:t>1900.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C62B1">
        <w:rPr>
          <w:rFonts w:ascii="Arial Narrow" w:hAnsi="Arial Narrow" w:cs="Arial Narrow"/>
          <w:sz w:val="20"/>
          <w:szCs w:val="20"/>
        </w:rPr>
        <w:tab/>
      </w:r>
      <w:r>
        <w:rPr>
          <w:rFonts w:ascii="Arial Narrow" w:hAnsi="Arial Narrow" w:cs="Arial Narrow"/>
          <w:sz w:val="20"/>
          <w:szCs w:val="20"/>
        </w:rPr>
        <w:t>306</w:t>
      </w:r>
      <w:r w:rsidR="00827F31">
        <w:rPr>
          <w:rFonts w:ascii="Arial Narrow" w:hAnsi="Arial Narrow" w:cs="Arial Narrow"/>
          <w:sz w:val="20"/>
          <w:szCs w:val="20"/>
        </w:rPr>
        <w:t xml:space="preserve"> </w:t>
      </w:r>
      <w:r>
        <w:rPr>
          <w:rFonts w:ascii="Arial Narrow" w:hAnsi="Arial Narrow" w:cs="Arial Narrow"/>
          <w:sz w:val="20"/>
          <w:szCs w:val="20"/>
        </w:rPr>
        <w:t>1901</w:t>
      </w:r>
      <w:r>
        <w:rPr>
          <w:rFonts w:ascii="Arial Narrow" w:hAnsi="Arial Narrow" w:cs="Arial Narrow"/>
          <w:sz w:val="20"/>
          <w:szCs w:val="20"/>
        </w:rPr>
        <w:noBreakHyphen/>
        <w:t>1905.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C62B1">
        <w:rPr>
          <w:rFonts w:ascii="Arial Narrow" w:hAnsi="Arial Narrow" w:cs="Arial Narrow"/>
          <w:sz w:val="20"/>
          <w:szCs w:val="20"/>
        </w:rPr>
        <w:tab/>
      </w:r>
      <w:r>
        <w:rPr>
          <w:rFonts w:ascii="Arial Narrow" w:hAnsi="Arial Narrow" w:cs="Arial Narrow"/>
          <w:sz w:val="20"/>
          <w:szCs w:val="20"/>
        </w:rPr>
        <w:t>307</w:t>
      </w:r>
      <w:r w:rsidR="00827F31">
        <w:rPr>
          <w:rFonts w:ascii="Arial Narrow" w:hAnsi="Arial Narrow" w:cs="Arial Narrow"/>
          <w:sz w:val="20"/>
          <w:szCs w:val="20"/>
        </w:rPr>
        <w:t xml:space="preserve"> </w:t>
      </w:r>
      <w:r>
        <w:rPr>
          <w:rFonts w:ascii="Arial Narrow" w:hAnsi="Arial Narrow" w:cs="Arial Narrow"/>
          <w:sz w:val="20"/>
          <w:szCs w:val="20"/>
        </w:rPr>
        <w:t>1906</w:t>
      </w:r>
      <w:r>
        <w:rPr>
          <w:rFonts w:ascii="Arial Narrow" w:hAnsi="Arial Narrow" w:cs="Arial Narrow"/>
          <w:sz w:val="20"/>
          <w:szCs w:val="20"/>
        </w:rPr>
        <w:noBreakHyphen/>
        <w:t>1910.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C62B1">
        <w:rPr>
          <w:rFonts w:ascii="Arial Narrow" w:hAnsi="Arial Narrow" w:cs="Arial Narrow"/>
          <w:sz w:val="20"/>
          <w:szCs w:val="20"/>
        </w:rPr>
        <w:tab/>
      </w:r>
      <w:r>
        <w:rPr>
          <w:rFonts w:ascii="Arial Narrow" w:hAnsi="Arial Narrow" w:cs="Arial Narrow"/>
          <w:sz w:val="20"/>
          <w:szCs w:val="20"/>
        </w:rPr>
        <w:t>308</w:t>
      </w:r>
      <w:r w:rsidR="00827F31">
        <w:rPr>
          <w:rFonts w:ascii="Arial Narrow" w:hAnsi="Arial Narrow" w:cs="Arial Narrow"/>
          <w:sz w:val="20"/>
          <w:szCs w:val="20"/>
        </w:rPr>
        <w:t xml:space="preserve"> </w:t>
      </w:r>
      <w:r>
        <w:rPr>
          <w:rFonts w:ascii="Arial Narrow" w:hAnsi="Arial Narrow" w:cs="Arial Narrow"/>
          <w:sz w:val="20"/>
          <w:szCs w:val="20"/>
        </w:rPr>
        <w:t>1911</w:t>
      </w:r>
      <w:r>
        <w:rPr>
          <w:rFonts w:ascii="Arial Narrow" w:hAnsi="Arial Narrow" w:cs="Arial Narrow"/>
          <w:sz w:val="20"/>
          <w:szCs w:val="20"/>
        </w:rPr>
        <w:noBreakHyphen/>
        <w:t>1915.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C62B1">
        <w:rPr>
          <w:rFonts w:ascii="Arial Narrow" w:hAnsi="Arial Narrow" w:cs="Arial Narrow"/>
          <w:sz w:val="20"/>
          <w:szCs w:val="20"/>
        </w:rPr>
        <w:tab/>
      </w:r>
      <w:r>
        <w:rPr>
          <w:rFonts w:ascii="Arial Narrow" w:hAnsi="Arial Narrow" w:cs="Arial Narrow"/>
          <w:sz w:val="20"/>
          <w:szCs w:val="20"/>
        </w:rPr>
        <w:t>309</w:t>
      </w:r>
      <w:r w:rsidR="00827F31">
        <w:rPr>
          <w:rFonts w:ascii="Arial Narrow" w:hAnsi="Arial Narrow" w:cs="Arial Narrow"/>
          <w:sz w:val="20"/>
          <w:szCs w:val="20"/>
        </w:rPr>
        <w:t xml:space="preserve"> </w:t>
      </w:r>
      <w:r>
        <w:rPr>
          <w:rFonts w:ascii="Arial Narrow" w:hAnsi="Arial Narrow" w:cs="Arial Narrow"/>
          <w:sz w:val="20"/>
          <w:szCs w:val="20"/>
        </w:rPr>
        <w:t>1916</w:t>
      </w:r>
      <w:r>
        <w:rPr>
          <w:rFonts w:ascii="Arial Narrow" w:hAnsi="Arial Narrow" w:cs="Arial Narrow"/>
          <w:sz w:val="20"/>
          <w:szCs w:val="20"/>
        </w:rPr>
        <w:noBreakHyphen/>
        <w:t>1920.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C62B1">
        <w:rPr>
          <w:rFonts w:ascii="Arial Narrow" w:hAnsi="Arial Narrow" w:cs="Arial Narrow"/>
          <w:sz w:val="20"/>
          <w:szCs w:val="20"/>
        </w:rPr>
        <w:tab/>
      </w:r>
      <w:r>
        <w:rPr>
          <w:rFonts w:ascii="Arial Narrow" w:hAnsi="Arial Narrow" w:cs="Arial Narrow"/>
          <w:sz w:val="20"/>
          <w:szCs w:val="20"/>
        </w:rPr>
        <w:t>310</w:t>
      </w:r>
      <w:r w:rsidR="00827F31">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noBreakHyphen/>
        <w:t>1925.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C62B1">
        <w:rPr>
          <w:rFonts w:ascii="Arial Narrow" w:hAnsi="Arial Narrow" w:cs="Arial Narrow"/>
          <w:sz w:val="20"/>
          <w:szCs w:val="20"/>
        </w:rPr>
        <w:tab/>
      </w:r>
      <w:r>
        <w:rPr>
          <w:rFonts w:ascii="Arial Narrow" w:hAnsi="Arial Narrow" w:cs="Arial Narrow"/>
          <w:sz w:val="20"/>
          <w:szCs w:val="20"/>
        </w:rPr>
        <w:t>311</w:t>
      </w:r>
      <w:r w:rsidR="00827F31">
        <w:rPr>
          <w:rFonts w:ascii="Arial Narrow" w:hAnsi="Arial Narrow" w:cs="Arial Narrow"/>
          <w:sz w:val="20"/>
          <w:szCs w:val="20"/>
        </w:rPr>
        <w:t xml:space="preserve"> </w:t>
      </w:r>
      <w:r>
        <w:rPr>
          <w:rFonts w:ascii="Arial Narrow" w:hAnsi="Arial Narrow" w:cs="Arial Narrow"/>
          <w:sz w:val="20"/>
          <w:szCs w:val="20"/>
        </w:rPr>
        <w:t>1926</w:t>
      </w:r>
      <w:r>
        <w:rPr>
          <w:rFonts w:ascii="Arial Narrow" w:hAnsi="Arial Narrow" w:cs="Arial Narrow"/>
          <w:sz w:val="20"/>
          <w:szCs w:val="20"/>
        </w:rPr>
        <w:noBreakHyphen/>
        <w:t>1935.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betreffende afzonderlijke onderwerpen</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"Stukken betreffende afzonderlijke onderwerpen"</w:instrText>
      </w:r>
      <w:r>
        <w:rPr>
          <w:rFonts w:ascii="Arial Narrow" w:hAnsi="Arial Narrow" w:cs="Arial Narrow"/>
          <w:b/>
          <w:b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i/>
          <w:iCs/>
          <w:sz w:val="20"/>
          <w:szCs w:val="20"/>
        </w:rPr>
        <w:fldChar w:fldCharType="begin"/>
      </w:r>
      <w:r w:rsidR="003342F4">
        <w:rPr>
          <w:rFonts w:ascii="Arial Narrow" w:hAnsi="Arial Narrow" w:cs="Arial Narrow"/>
          <w:b/>
          <w:bCs/>
          <w:i/>
          <w:iCs/>
          <w:sz w:val="20"/>
          <w:szCs w:val="20"/>
        </w:rPr>
        <w:instrText xml:space="preserve">PRIVATE </w:instrText>
      </w:r>
      <w:r>
        <w:rPr>
          <w:rFonts w:ascii="Arial Narrow" w:hAnsi="Arial Narrow" w:cs="Arial Narrow"/>
          <w:b/>
          <w:bCs/>
          <w:i/>
          <w:iCs/>
          <w:sz w:val="20"/>
          <w:szCs w:val="20"/>
        </w:rPr>
        <w:fldChar w:fldCharType="end"/>
      </w:r>
      <w:r w:rsidR="003342F4">
        <w:rPr>
          <w:rFonts w:ascii="Arial Narrow" w:hAnsi="Arial Narrow" w:cs="Arial Narrow"/>
          <w:b/>
          <w:bCs/>
          <w:i/>
          <w:iCs/>
          <w:sz w:val="20"/>
          <w:szCs w:val="20"/>
        </w:rPr>
        <w:t>Het orgaan</w:t>
      </w:r>
      <w:r>
        <w:rPr>
          <w:rFonts w:ascii="Arial Narrow" w:hAnsi="Arial Narrow" w:cs="Arial Narrow"/>
          <w:b/>
          <w:bCs/>
          <w:i/>
          <w:iCs/>
          <w:sz w:val="20"/>
          <w:szCs w:val="20"/>
        </w:rPr>
        <w:fldChar w:fldCharType="begin"/>
      </w:r>
      <w:r w:rsidR="003342F4">
        <w:rPr>
          <w:rFonts w:ascii="Arial Narrow" w:hAnsi="Arial Narrow" w:cs="Arial Narrow"/>
          <w:b/>
          <w:bCs/>
          <w:i/>
          <w:iCs/>
          <w:sz w:val="20"/>
          <w:szCs w:val="20"/>
        </w:rPr>
        <w:instrText>tc  \l 3 "Het orgaan"</w:instrText>
      </w:r>
      <w:r>
        <w:rPr>
          <w:rFonts w:ascii="Arial Narrow" w:hAnsi="Arial Narrow" w:cs="Arial Narrow"/>
          <w:b/>
          <w:bCs/>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312</w:t>
      </w:r>
      <w:r w:rsidR="00827F31">
        <w:rPr>
          <w:rFonts w:ascii="Arial Narrow" w:hAnsi="Arial Narrow" w:cs="Arial Narrow"/>
          <w:sz w:val="20"/>
          <w:szCs w:val="20"/>
        </w:rPr>
        <w:t xml:space="preserve"> </w:t>
      </w:r>
      <w:r>
        <w:rPr>
          <w:rFonts w:ascii="Arial Narrow" w:hAnsi="Arial Narrow" w:cs="Arial Narrow"/>
          <w:sz w:val="20"/>
          <w:szCs w:val="20"/>
        </w:rPr>
        <w:t xml:space="preserve">Processen-verbaal van </w:t>
      </w:r>
      <w:r w:rsidR="00667BF8">
        <w:rPr>
          <w:rFonts w:ascii="Arial Narrow" w:hAnsi="Arial Narrow" w:cs="Arial Narrow"/>
          <w:sz w:val="20"/>
          <w:szCs w:val="20"/>
        </w:rPr>
        <w:fldChar w:fldCharType="begin"/>
      </w:r>
      <w:r>
        <w:rPr>
          <w:rFonts w:ascii="Arial Narrow" w:hAnsi="Arial Narrow" w:cs="Arial Narrow"/>
          <w:sz w:val="20"/>
          <w:szCs w:val="20"/>
        </w:rPr>
        <w:instrText>xe "Grensscheiding"</w:instrText>
      </w:r>
      <w:r w:rsidR="00667BF8">
        <w:rPr>
          <w:rFonts w:ascii="Arial Narrow" w:hAnsi="Arial Narrow" w:cs="Arial Narrow"/>
          <w:sz w:val="20"/>
          <w:szCs w:val="20"/>
        </w:rPr>
        <w:fldChar w:fldCharType="end"/>
      </w:r>
      <w:r>
        <w:rPr>
          <w:rFonts w:ascii="Arial Narrow" w:hAnsi="Arial Narrow" w:cs="Arial Narrow"/>
          <w:sz w:val="20"/>
          <w:szCs w:val="20"/>
        </w:rPr>
        <w:t xml:space="preserve">grensscheiding van Noordeloos, afschriften met bijbehorende kaart, </w:t>
      </w:r>
      <w:r w:rsidR="00827F31">
        <w:rPr>
          <w:rFonts w:ascii="Arial Narrow" w:hAnsi="Arial Narrow" w:cs="Arial Narrow"/>
          <w:sz w:val="20"/>
          <w:szCs w:val="20"/>
        </w:rPr>
        <w:t xml:space="preserve">goedgekeurd door de </w:t>
      </w:r>
      <w:r>
        <w:rPr>
          <w:rFonts w:ascii="Arial Narrow" w:hAnsi="Arial Narrow" w:cs="Arial Narrow"/>
          <w:sz w:val="20"/>
          <w:szCs w:val="20"/>
        </w:rPr>
        <w:t>gouverneur van Zuid-Holland bij besluit d.</w:t>
      </w:r>
      <w:r w:rsidR="00827F31">
        <w:rPr>
          <w:rFonts w:ascii="Arial Narrow" w:hAnsi="Arial Narrow" w:cs="Arial Narrow"/>
          <w:sz w:val="20"/>
          <w:szCs w:val="20"/>
        </w:rPr>
        <w:t>d. 14 februari 1827</w:t>
      </w:r>
      <w:r>
        <w:rPr>
          <w:rFonts w:ascii="Arial Narrow" w:hAnsi="Arial Narrow" w:cs="Arial Narrow"/>
          <w:sz w:val="20"/>
          <w:szCs w:val="20"/>
        </w:rPr>
        <w:t>, alsmede een proces-verbaal van de verdeling van het grondgebied van de gemeente in kadastrale secties, vastgesteld bij besluit van de burgemeester en de landmeter d.d. 20 december 1826,</w:t>
      </w:r>
      <w:r w:rsidR="00827F31">
        <w:rPr>
          <w:rFonts w:ascii="Arial Narrow" w:hAnsi="Arial Narrow" w:cs="Arial Narrow"/>
          <w:sz w:val="20"/>
          <w:szCs w:val="20"/>
        </w:rPr>
        <w:t xml:space="preserve"> </w:t>
      </w:r>
      <w:r>
        <w:rPr>
          <w:rFonts w:ascii="Arial Narrow" w:hAnsi="Arial Narrow" w:cs="Arial Narrow"/>
          <w:sz w:val="20"/>
          <w:szCs w:val="20"/>
        </w:rPr>
        <w:t>1826-1827.</w:t>
      </w:r>
      <w:r>
        <w:rPr>
          <w:rFonts w:ascii="Arial Narrow" w:hAnsi="Arial Narrow" w:cs="Arial Narrow"/>
          <w:sz w:val="20"/>
          <w:szCs w:val="20"/>
        </w:rPr>
        <w:tab/>
        <w:t>1 katern</w:t>
      </w:r>
    </w:p>
    <w:p w:rsidR="003342F4" w:rsidRPr="00827F31" w:rsidRDefault="00827F3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827F31">
        <w:rPr>
          <w:rFonts w:ascii="Arial Narrow" w:hAnsi="Arial Narrow" w:cs="Arial Narrow"/>
          <w:sz w:val="20"/>
          <w:szCs w:val="20"/>
        </w:rPr>
        <w:t>Plaatsingsnummer 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313</w:t>
      </w:r>
      <w:r w:rsidR="00827F31">
        <w:rPr>
          <w:rFonts w:ascii="Arial Narrow" w:hAnsi="Arial Narrow" w:cs="Arial Narrow"/>
          <w:sz w:val="20"/>
          <w:szCs w:val="20"/>
        </w:rPr>
        <w:t xml:space="preserve"> </w:t>
      </w:r>
      <w:r>
        <w:rPr>
          <w:rFonts w:ascii="Arial Narrow" w:hAnsi="Arial Narrow" w:cs="Arial Narrow"/>
          <w:sz w:val="20"/>
          <w:szCs w:val="20"/>
        </w:rPr>
        <w:t>Kaarten betreffende de gemeente,</w:t>
      </w:r>
      <w:r w:rsidR="00827F31">
        <w:rPr>
          <w:rFonts w:ascii="Arial Narrow" w:hAnsi="Arial Narrow" w:cs="Arial Narrow"/>
          <w:sz w:val="20"/>
          <w:szCs w:val="20"/>
        </w:rPr>
        <w:t xml:space="preserve"> </w:t>
      </w:r>
      <w:r>
        <w:rPr>
          <w:rFonts w:ascii="Arial Narrow" w:hAnsi="Arial Narrow" w:cs="Arial Narrow"/>
          <w:sz w:val="20"/>
          <w:szCs w:val="20"/>
        </w:rPr>
        <w:t>1867, z.j.</w:t>
      </w:r>
      <w:r>
        <w:rPr>
          <w:rFonts w:ascii="Arial Narrow" w:hAnsi="Arial Narrow" w:cs="Arial Narrow"/>
          <w:sz w:val="20"/>
          <w:szCs w:val="20"/>
        </w:rPr>
        <w:tab/>
        <w:t>3 kaarten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eigendommen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"eigendommen"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314</w:t>
      </w:r>
      <w:r w:rsidR="00827F31">
        <w:rPr>
          <w:rFonts w:ascii="Arial Narrow" w:hAnsi="Arial Narrow" w:cs="Arial Narrow"/>
          <w:sz w:val="20"/>
          <w:szCs w:val="20"/>
        </w:rPr>
        <w:t xml:space="preserve"> </w:t>
      </w:r>
      <w:r>
        <w:rPr>
          <w:rFonts w:ascii="Arial Narrow" w:hAnsi="Arial Narrow" w:cs="Arial Narrow"/>
          <w:sz w:val="20"/>
          <w:szCs w:val="20"/>
        </w:rPr>
        <w:t xml:space="preserve">Akte van aankoop van een gedeelte van het stuk grond genaamd het </w:t>
      </w:r>
      <w:r w:rsidR="00667BF8">
        <w:rPr>
          <w:rFonts w:ascii="Arial Narrow" w:hAnsi="Arial Narrow" w:cs="Arial Narrow"/>
          <w:sz w:val="20"/>
          <w:szCs w:val="20"/>
        </w:rPr>
        <w:fldChar w:fldCharType="begin"/>
      </w:r>
      <w:r>
        <w:rPr>
          <w:rFonts w:ascii="Arial Narrow" w:hAnsi="Arial Narrow" w:cs="Arial Narrow"/>
          <w:sz w:val="20"/>
          <w:szCs w:val="20"/>
        </w:rPr>
        <w:instrText>xe "Kerkhof van de Herv. Gemeente"</w:instrText>
      </w:r>
      <w:r w:rsidR="00667BF8">
        <w:rPr>
          <w:rFonts w:ascii="Arial Narrow" w:hAnsi="Arial Narrow" w:cs="Arial Narrow"/>
          <w:sz w:val="20"/>
          <w:szCs w:val="20"/>
        </w:rPr>
        <w:fldChar w:fldCharType="end"/>
      </w:r>
      <w:r>
        <w:rPr>
          <w:rFonts w:ascii="Arial Narrow" w:hAnsi="Arial Narrow" w:cs="Arial Narrow"/>
          <w:sz w:val="20"/>
          <w:szCs w:val="20"/>
        </w:rPr>
        <w:t>Kerkhof van de Hervor</w:t>
      </w:r>
      <w:r w:rsidR="00827F31">
        <w:rPr>
          <w:rFonts w:ascii="Arial Narrow" w:hAnsi="Arial Narrow" w:cs="Arial Narrow"/>
          <w:sz w:val="20"/>
          <w:szCs w:val="20"/>
        </w:rPr>
        <w:t xml:space="preserve">mde Gemeente, </w:t>
      </w:r>
      <w:r>
        <w:rPr>
          <w:rFonts w:ascii="Arial Narrow" w:hAnsi="Arial Narrow" w:cs="Arial Narrow"/>
          <w:sz w:val="20"/>
          <w:szCs w:val="20"/>
        </w:rPr>
        <w:t>1837.</w:t>
      </w:r>
      <w:r>
        <w:rPr>
          <w:rFonts w:ascii="Arial Narrow" w:hAnsi="Arial Narrow" w:cs="Arial Narrow"/>
          <w:sz w:val="20"/>
          <w:szCs w:val="20"/>
        </w:rPr>
        <w:tab/>
        <w:t xml:space="preserve"> 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315</w:t>
      </w:r>
      <w:r w:rsidR="00827F31">
        <w:rPr>
          <w:rFonts w:ascii="Arial Narrow" w:hAnsi="Arial Narrow" w:cs="Arial Narrow"/>
          <w:sz w:val="20"/>
          <w:szCs w:val="20"/>
        </w:rPr>
        <w:t xml:space="preserve"> </w:t>
      </w:r>
      <w:r>
        <w:rPr>
          <w:rFonts w:ascii="Arial Narrow" w:hAnsi="Arial Narrow" w:cs="Arial Narrow"/>
          <w:sz w:val="20"/>
          <w:szCs w:val="20"/>
        </w:rPr>
        <w:t xml:space="preserve">Akte van aankoop van een gebouw dienende tot </w:t>
      </w:r>
      <w:r w:rsidR="00667BF8">
        <w:rPr>
          <w:rFonts w:ascii="Arial Narrow" w:hAnsi="Arial Narrow" w:cs="Arial Narrow"/>
          <w:sz w:val="20"/>
          <w:szCs w:val="20"/>
        </w:rPr>
        <w:fldChar w:fldCharType="begin"/>
      </w:r>
      <w:r>
        <w:rPr>
          <w:rFonts w:ascii="Arial Narrow" w:hAnsi="Arial Narrow" w:cs="Arial Narrow"/>
          <w:sz w:val="20"/>
          <w:szCs w:val="20"/>
        </w:rPr>
        <w:instrText>xe "Onderwijzerswoning"</w:instrText>
      </w:r>
      <w:r w:rsidR="00667BF8">
        <w:rPr>
          <w:rFonts w:ascii="Arial Narrow" w:hAnsi="Arial Narrow" w:cs="Arial Narrow"/>
          <w:sz w:val="20"/>
          <w:szCs w:val="20"/>
        </w:rPr>
        <w:fldChar w:fldCharType="end"/>
      </w:r>
      <w:r>
        <w:rPr>
          <w:rFonts w:ascii="Arial Narrow" w:hAnsi="Arial Narrow" w:cs="Arial Narrow"/>
          <w:sz w:val="20"/>
          <w:szCs w:val="20"/>
        </w:rPr>
        <w:t>onderwijzerswoning en schoollokaal met erf met inbegrip der ondergrond van het schuurtje en het bakhuisje daarop staande en voorts het noordelijk gedeelte van gezegd schuurtje alsmede de helft gemeen en onverdeeld en de opstal van het bakhuisje, staande op het erf bij de onderwijzerswoning behorende alle onder de gemeente Noordeloos van</w:t>
      </w:r>
      <w:r w:rsidR="00827F31">
        <w:rPr>
          <w:rFonts w:ascii="Arial Narrow" w:hAnsi="Arial Narrow" w:cs="Arial Narrow"/>
          <w:sz w:val="20"/>
          <w:szCs w:val="20"/>
        </w:rPr>
        <w:t xml:space="preserve"> de vier Polders gelegen onder </w:t>
      </w:r>
      <w:r>
        <w:rPr>
          <w:rFonts w:ascii="Arial Narrow" w:hAnsi="Arial Narrow" w:cs="Arial Narrow"/>
          <w:sz w:val="20"/>
          <w:szCs w:val="20"/>
        </w:rPr>
        <w:t>Noordeloos en Overs</w:t>
      </w:r>
      <w:r w:rsidR="00827F31">
        <w:rPr>
          <w:rFonts w:ascii="Arial Narrow" w:hAnsi="Arial Narrow" w:cs="Arial Narrow"/>
          <w:sz w:val="20"/>
          <w:szCs w:val="20"/>
        </w:rPr>
        <w:t xml:space="preserve">lingeland, </w:t>
      </w:r>
      <w:r>
        <w:rPr>
          <w:rFonts w:ascii="Arial Narrow" w:hAnsi="Arial Narrow" w:cs="Arial Narrow"/>
          <w:sz w:val="20"/>
          <w:szCs w:val="20"/>
        </w:rPr>
        <w:t>1849.</w:t>
      </w:r>
      <w:r w:rsidR="000C62B1">
        <w:rPr>
          <w:rFonts w:ascii="Arial Narrow" w:hAnsi="Arial Narrow" w:cs="Arial Narrow"/>
          <w:sz w:val="20"/>
          <w:szCs w:val="20"/>
        </w:rPr>
        <w:t xml:space="preserve"> </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27F31">
        <w:rPr>
          <w:rFonts w:ascii="Arial Narrow" w:hAnsi="Arial Narrow" w:cs="Arial Narrow"/>
          <w:sz w:val="20"/>
          <w:szCs w:val="20"/>
        </w:rPr>
        <w:tab/>
      </w:r>
      <w:r>
        <w:rPr>
          <w:rFonts w:ascii="Arial Narrow" w:hAnsi="Arial Narrow" w:cs="Arial Narrow"/>
          <w:sz w:val="20"/>
          <w:szCs w:val="20"/>
        </w:rPr>
        <w:t>N.B. tevens akte</w:t>
      </w:r>
      <w:r w:rsidR="00827F31">
        <w:rPr>
          <w:rFonts w:ascii="Arial Narrow" w:hAnsi="Arial Narrow" w:cs="Arial Narrow"/>
          <w:sz w:val="20"/>
          <w:szCs w:val="20"/>
        </w:rPr>
        <w:t xml:space="preserve"> van aankoop voor de </w:t>
      </w:r>
      <w:r>
        <w:rPr>
          <w:rFonts w:ascii="Arial Narrow" w:hAnsi="Arial Narrow" w:cs="Arial Narrow"/>
          <w:sz w:val="20"/>
          <w:szCs w:val="20"/>
        </w:rPr>
        <w:t>Hervormde Gemeente van Noordeloos en Overslingeland .</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316</w:t>
      </w:r>
      <w:r w:rsidR="00827F31">
        <w:rPr>
          <w:rFonts w:ascii="Arial Narrow" w:hAnsi="Arial Narrow" w:cs="Arial Narrow"/>
          <w:sz w:val="20"/>
          <w:szCs w:val="20"/>
        </w:rPr>
        <w:t xml:space="preserve"> </w:t>
      </w:r>
      <w:r>
        <w:rPr>
          <w:rFonts w:ascii="Arial Narrow" w:hAnsi="Arial Narrow" w:cs="Arial Narrow"/>
          <w:sz w:val="20"/>
          <w:szCs w:val="20"/>
        </w:rPr>
        <w:t>Staat van eigendommen naar burgerlijk recht va</w:t>
      </w:r>
      <w:r w:rsidR="00827F31">
        <w:rPr>
          <w:rFonts w:ascii="Arial Narrow" w:hAnsi="Arial Narrow" w:cs="Arial Narrow"/>
          <w:sz w:val="20"/>
          <w:szCs w:val="20"/>
        </w:rPr>
        <w:t xml:space="preserve">n de gemeente, </w:t>
      </w:r>
      <w:r>
        <w:rPr>
          <w:rFonts w:ascii="Arial Narrow" w:hAnsi="Arial Narrow" w:cs="Arial Narrow"/>
          <w:sz w:val="20"/>
          <w:szCs w:val="20"/>
        </w:rPr>
        <w:t>1852.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7F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317</w:t>
      </w:r>
      <w:r w:rsidR="00827F31">
        <w:rPr>
          <w:rFonts w:ascii="Arial Narrow" w:hAnsi="Arial Narrow" w:cs="Arial Narrow"/>
          <w:sz w:val="20"/>
          <w:szCs w:val="20"/>
        </w:rPr>
        <w:t xml:space="preserve"> </w:t>
      </w:r>
      <w:r>
        <w:rPr>
          <w:rFonts w:ascii="Arial Narrow" w:hAnsi="Arial Narrow" w:cs="Arial Narrow"/>
          <w:sz w:val="20"/>
          <w:szCs w:val="20"/>
        </w:rPr>
        <w:t xml:space="preserve">Akte van aankoop van de </w:t>
      </w:r>
      <w:r w:rsidR="00667BF8">
        <w:rPr>
          <w:rFonts w:ascii="Arial Narrow" w:hAnsi="Arial Narrow" w:cs="Arial Narrow"/>
          <w:sz w:val="20"/>
          <w:szCs w:val="20"/>
        </w:rPr>
        <w:fldChar w:fldCharType="begin"/>
      </w:r>
      <w:r>
        <w:rPr>
          <w:rFonts w:ascii="Arial Narrow" w:hAnsi="Arial Narrow" w:cs="Arial Narrow"/>
          <w:sz w:val="20"/>
          <w:szCs w:val="20"/>
        </w:rPr>
        <w:instrText>xe "Hervormde Gemeente:Kerk der"</w:instrText>
      </w:r>
      <w:r w:rsidR="00667BF8">
        <w:rPr>
          <w:rFonts w:ascii="Arial Narrow" w:hAnsi="Arial Narrow" w:cs="Arial Narrow"/>
          <w:sz w:val="20"/>
          <w:szCs w:val="20"/>
        </w:rPr>
        <w:fldChar w:fldCharType="end"/>
      </w:r>
      <w:r>
        <w:rPr>
          <w:rFonts w:ascii="Arial Narrow" w:hAnsi="Arial Narrow" w:cs="Arial Narrow"/>
          <w:sz w:val="20"/>
          <w:szCs w:val="20"/>
        </w:rPr>
        <w:t xml:space="preserve">Hervormde gemeente van een perceeltje grond of kerkhof sectie A nummer 1670 en enkele roerende goederen, van Martinus van der </w:t>
      </w:r>
      <w:r w:rsidR="00667BF8">
        <w:rPr>
          <w:rFonts w:ascii="Arial Narrow" w:hAnsi="Arial Narrow" w:cs="Arial Narrow"/>
          <w:sz w:val="20"/>
          <w:szCs w:val="20"/>
        </w:rPr>
        <w:fldChar w:fldCharType="begin"/>
      </w:r>
      <w:r>
        <w:rPr>
          <w:rFonts w:ascii="Arial Narrow" w:hAnsi="Arial Narrow" w:cs="Arial Narrow"/>
          <w:sz w:val="20"/>
          <w:szCs w:val="20"/>
        </w:rPr>
        <w:instrText>xe "*Haven:M. van der"</w:instrText>
      </w:r>
      <w:r w:rsidR="00667BF8">
        <w:rPr>
          <w:rFonts w:ascii="Arial Narrow" w:hAnsi="Arial Narrow" w:cs="Arial Narrow"/>
          <w:sz w:val="20"/>
          <w:szCs w:val="20"/>
        </w:rPr>
        <w:fldChar w:fldCharType="end"/>
      </w:r>
      <w:r>
        <w:rPr>
          <w:rFonts w:ascii="Arial Narrow" w:hAnsi="Arial Narrow" w:cs="Arial Narrow"/>
          <w:sz w:val="20"/>
          <w:szCs w:val="20"/>
        </w:rPr>
        <w:t>Haven en kinderen een stukje g</w:t>
      </w:r>
      <w:r w:rsidR="00827F31">
        <w:rPr>
          <w:rFonts w:ascii="Arial Narrow" w:hAnsi="Arial Narrow" w:cs="Arial Narrow"/>
          <w:sz w:val="20"/>
          <w:szCs w:val="20"/>
        </w:rPr>
        <w:t xml:space="preserve">rond sectie A nummer 638, </w:t>
      </w:r>
      <w:r>
        <w:rPr>
          <w:rFonts w:ascii="Arial Narrow" w:hAnsi="Arial Narrow" w:cs="Arial Narrow"/>
          <w:sz w:val="20"/>
          <w:szCs w:val="20"/>
        </w:rPr>
        <w:t>1870.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318</w:t>
      </w:r>
      <w:r w:rsidR="00827F31">
        <w:rPr>
          <w:rFonts w:ascii="Arial Narrow" w:hAnsi="Arial Narrow" w:cs="Arial Narrow"/>
          <w:sz w:val="20"/>
          <w:szCs w:val="20"/>
        </w:rPr>
        <w:t xml:space="preserve"> </w:t>
      </w:r>
      <w:r>
        <w:rPr>
          <w:rFonts w:ascii="Arial Narrow" w:hAnsi="Arial Narrow" w:cs="Arial Narrow"/>
          <w:sz w:val="20"/>
          <w:szCs w:val="20"/>
        </w:rPr>
        <w:t xml:space="preserve">Stukken betreffende een geschil tussen de gemeente, de </w:t>
      </w:r>
      <w:r w:rsidR="00667BF8">
        <w:rPr>
          <w:rFonts w:ascii="Arial Narrow" w:hAnsi="Arial Narrow" w:cs="Arial Narrow"/>
          <w:sz w:val="20"/>
          <w:szCs w:val="20"/>
        </w:rPr>
        <w:fldChar w:fldCharType="begin"/>
      </w:r>
      <w:r>
        <w:rPr>
          <w:rFonts w:ascii="Arial Narrow" w:hAnsi="Arial Narrow" w:cs="Arial Narrow"/>
          <w:sz w:val="20"/>
          <w:szCs w:val="20"/>
        </w:rPr>
        <w:instrText>xe "Hervormde Gemeente"</w:instrText>
      </w:r>
      <w:r w:rsidR="00667BF8">
        <w:rPr>
          <w:rFonts w:ascii="Arial Narrow" w:hAnsi="Arial Narrow" w:cs="Arial Narrow"/>
          <w:sz w:val="20"/>
          <w:szCs w:val="20"/>
        </w:rPr>
        <w:fldChar w:fldCharType="end"/>
      </w:r>
      <w:r>
        <w:rPr>
          <w:rFonts w:ascii="Arial Narrow" w:hAnsi="Arial Narrow" w:cs="Arial Narrow"/>
          <w:sz w:val="20"/>
          <w:szCs w:val="20"/>
        </w:rPr>
        <w:t>Hervormde gemeente van Noordeloos en Overslingeland e</w:t>
      </w:r>
      <w:r w:rsidR="00827F31">
        <w:rPr>
          <w:rFonts w:ascii="Arial Narrow" w:hAnsi="Arial Narrow" w:cs="Arial Narrow"/>
          <w:sz w:val="20"/>
          <w:szCs w:val="20"/>
        </w:rPr>
        <w:t>n een aantal ingelanden van de p</w:t>
      </w:r>
      <w:r>
        <w:rPr>
          <w:rFonts w:ascii="Arial Narrow" w:hAnsi="Arial Narrow" w:cs="Arial Narrow"/>
          <w:sz w:val="20"/>
          <w:szCs w:val="20"/>
        </w:rPr>
        <w:t xml:space="preserve">olders </w:t>
      </w:r>
      <w:r w:rsidR="00667BF8">
        <w:rPr>
          <w:rFonts w:ascii="Arial Narrow" w:hAnsi="Arial Narrow" w:cs="Arial Narrow"/>
          <w:sz w:val="20"/>
          <w:szCs w:val="20"/>
        </w:rPr>
        <w:fldChar w:fldCharType="begin"/>
      </w:r>
      <w:r>
        <w:rPr>
          <w:rFonts w:ascii="Arial Narrow" w:hAnsi="Arial Narrow" w:cs="Arial Narrow"/>
          <w:sz w:val="20"/>
          <w:szCs w:val="20"/>
        </w:rPr>
        <w:instrText>xe "Grootewaard:Polder"</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w:t>
      </w:r>
      <w:r w:rsidR="00667BF8">
        <w:rPr>
          <w:rFonts w:ascii="Arial Narrow" w:hAnsi="Arial Narrow" w:cs="Arial Narrow"/>
          <w:sz w:val="20"/>
          <w:szCs w:val="20"/>
        </w:rPr>
        <w:fldChar w:fldCharType="begin"/>
      </w:r>
      <w:r>
        <w:rPr>
          <w:rFonts w:ascii="Arial Narrow" w:hAnsi="Arial Narrow" w:cs="Arial Narrow"/>
          <w:sz w:val="20"/>
          <w:szCs w:val="20"/>
        </w:rPr>
        <w:instrText>xe "Polder:Overslingeland"</w:instrText>
      </w:r>
      <w:r w:rsidR="00667BF8">
        <w:rPr>
          <w:rFonts w:ascii="Arial Narrow" w:hAnsi="Arial Narrow" w:cs="Arial Narrow"/>
          <w:sz w:val="20"/>
          <w:szCs w:val="20"/>
        </w:rPr>
        <w:fldChar w:fldCharType="end"/>
      </w:r>
      <w:r>
        <w:rPr>
          <w:rFonts w:ascii="Arial Narrow" w:hAnsi="Arial Narrow" w:cs="Arial Narrow"/>
          <w:sz w:val="20"/>
          <w:szCs w:val="20"/>
        </w:rPr>
        <w:t xml:space="preserve">Overslingeland, </w:t>
      </w:r>
      <w:r w:rsidR="00667BF8">
        <w:rPr>
          <w:rFonts w:ascii="Arial Narrow" w:hAnsi="Arial Narrow" w:cs="Arial Narrow"/>
          <w:sz w:val="20"/>
          <w:szCs w:val="20"/>
        </w:rPr>
        <w:lastRenderedPageBreak/>
        <w:fldChar w:fldCharType="begin"/>
      </w:r>
      <w:r>
        <w:rPr>
          <w:rFonts w:ascii="Arial Narrow" w:hAnsi="Arial Narrow" w:cs="Arial Narrow"/>
          <w:sz w:val="20"/>
          <w:szCs w:val="20"/>
        </w:rPr>
        <w:instrText>xe "Polder:Noordzijde"</w:instrText>
      </w:r>
      <w:r w:rsidR="00667BF8">
        <w:rPr>
          <w:rFonts w:ascii="Arial Narrow" w:hAnsi="Arial Narrow" w:cs="Arial Narrow"/>
          <w:sz w:val="20"/>
          <w:szCs w:val="20"/>
        </w:rPr>
        <w:fldChar w:fldCharType="end"/>
      </w:r>
      <w:r>
        <w:rPr>
          <w:rFonts w:ascii="Arial Narrow" w:hAnsi="Arial Narrow" w:cs="Arial Narrow"/>
          <w:sz w:val="20"/>
          <w:szCs w:val="20"/>
        </w:rPr>
        <w:t xml:space="preserve">Noordzijde en </w:t>
      </w:r>
      <w:r w:rsidR="00667BF8">
        <w:rPr>
          <w:rFonts w:ascii="Arial Narrow" w:hAnsi="Arial Narrow" w:cs="Arial Narrow"/>
          <w:sz w:val="20"/>
          <w:szCs w:val="20"/>
        </w:rPr>
        <w:fldChar w:fldCharType="begin"/>
      </w:r>
      <w:r>
        <w:rPr>
          <w:rFonts w:ascii="Arial Narrow" w:hAnsi="Arial Narrow" w:cs="Arial Narrow"/>
          <w:sz w:val="20"/>
          <w:szCs w:val="20"/>
        </w:rPr>
        <w:instrText>xe "Polder:Botersloot"</w:instrText>
      </w:r>
      <w:r w:rsidR="00667BF8">
        <w:rPr>
          <w:rFonts w:ascii="Arial Narrow" w:hAnsi="Arial Narrow" w:cs="Arial Narrow"/>
          <w:sz w:val="20"/>
          <w:szCs w:val="20"/>
        </w:rPr>
        <w:fldChar w:fldCharType="end"/>
      </w:r>
      <w:r>
        <w:rPr>
          <w:rFonts w:ascii="Arial Narrow" w:hAnsi="Arial Narrow" w:cs="Arial Narrow"/>
          <w:sz w:val="20"/>
          <w:szCs w:val="20"/>
        </w:rPr>
        <w:t xml:space="preserve">Botersloot en de eigenaar van de heerlijkheid </w:t>
      </w:r>
      <w:r w:rsidR="00667BF8">
        <w:rPr>
          <w:rFonts w:ascii="Arial Narrow" w:hAnsi="Arial Narrow" w:cs="Arial Narrow"/>
          <w:sz w:val="20"/>
          <w:szCs w:val="20"/>
        </w:rPr>
        <w:fldChar w:fldCharType="begin"/>
      </w:r>
      <w:r>
        <w:rPr>
          <w:rFonts w:ascii="Arial Narrow" w:hAnsi="Arial Narrow" w:cs="Arial Narrow"/>
          <w:sz w:val="20"/>
          <w:szCs w:val="20"/>
        </w:rPr>
        <w:instrText>xe "Noordeloos"</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"Heerlijkheid:Noordeloos"</w:instrText>
      </w:r>
      <w:r w:rsidR="00667BF8">
        <w:rPr>
          <w:rFonts w:ascii="Arial Narrow" w:hAnsi="Arial Narrow" w:cs="Arial Narrow"/>
          <w:sz w:val="20"/>
          <w:szCs w:val="20"/>
        </w:rPr>
        <w:fldChar w:fldCharType="end"/>
      </w:r>
      <w:r>
        <w:rPr>
          <w:rFonts w:ascii="Arial Narrow" w:hAnsi="Arial Narrow" w:cs="Arial Narrow"/>
          <w:sz w:val="20"/>
          <w:szCs w:val="20"/>
        </w:rPr>
        <w:t xml:space="preserve">Noordeloos, Van </w:t>
      </w:r>
      <w:r w:rsidR="00667BF8">
        <w:rPr>
          <w:rFonts w:ascii="Arial Narrow" w:hAnsi="Arial Narrow" w:cs="Arial Narrow"/>
          <w:sz w:val="20"/>
          <w:szCs w:val="20"/>
        </w:rPr>
        <w:fldChar w:fldCharType="begin"/>
      </w:r>
      <w:r>
        <w:rPr>
          <w:rFonts w:ascii="Arial Narrow" w:hAnsi="Arial Narrow" w:cs="Arial Narrow"/>
          <w:sz w:val="20"/>
          <w:szCs w:val="20"/>
        </w:rPr>
        <w:instrText>xe "*Dam:T.G.M.A.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inzake het </w:t>
      </w:r>
      <w:r w:rsidR="00667BF8">
        <w:rPr>
          <w:rFonts w:ascii="Arial Narrow" w:hAnsi="Arial Narrow" w:cs="Arial Narrow"/>
          <w:sz w:val="20"/>
          <w:szCs w:val="20"/>
        </w:rPr>
        <w:fldChar w:fldCharType="begin"/>
      </w:r>
      <w:r>
        <w:rPr>
          <w:rFonts w:ascii="Arial Narrow" w:hAnsi="Arial Narrow" w:cs="Arial Narrow"/>
          <w:sz w:val="20"/>
          <w:szCs w:val="20"/>
        </w:rPr>
        <w:instrText>xe "heerlijke rechten:jachtrecht"</w:instrText>
      </w:r>
      <w:r w:rsidR="00667BF8">
        <w:rPr>
          <w:rFonts w:ascii="Arial Narrow" w:hAnsi="Arial Narrow" w:cs="Arial Narrow"/>
          <w:sz w:val="20"/>
          <w:szCs w:val="20"/>
        </w:rPr>
        <w:fldChar w:fldCharType="end"/>
      </w:r>
      <w:r>
        <w:rPr>
          <w:rFonts w:ascii="Arial Narrow" w:hAnsi="Arial Narrow" w:cs="Arial Narrow"/>
          <w:sz w:val="20"/>
          <w:szCs w:val="20"/>
        </w:rPr>
        <w:t>jacht</w:t>
      </w:r>
      <w:r>
        <w:rPr>
          <w:rFonts w:ascii="Arial Narrow" w:hAnsi="Arial Narrow" w:cs="Arial Narrow"/>
          <w:sz w:val="20"/>
          <w:szCs w:val="20"/>
        </w:rPr>
        <w:noBreakHyphen/>
        <w:t xml:space="preserve"> en </w:t>
      </w:r>
      <w:r w:rsidR="00667BF8">
        <w:rPr>
          <w:rFonts w:ascii="Arial Narrow" w:hAnsi="Arial Narrow" w:cs="Arial Narrow"/>
          <w:sz w:val="20"/>
          <w:szCs w:val="20"/>
        </w:rPr>
        <w:fldChar w:fldCharType="begin"/>
      </w:r>
      <w:r>
        <w:rPr>
          <w:rFonts w:ascii="Arial Narrow" w:hAnsi="Arial Narrow" w:cs="Arial Narrow"/>
          <w:sz w:val="20"/>
          <w:szCs w:val="20"/>
        </w:rPr>
        <w:instrText>xe "heerlijke rechten:visrecht"</w:instrText>
      </w:r>
      <w:r w:rsidR="00667BF8">
        <w:rPr>
          <w:rFonts w:ascii="Arial Narrow" w:hAnsi="Arial Narrow" w:cs="Arial Narrow"/>
          <w:sz w:val="20"/>
          <w:szCs w:val="20"/>
        </w:rPr>
        <w:fldChar w:fldCharType="end"/>
      </w:r>
      <w:r>
        <w:rPr>
          <w:rFonts w:ascii="Arial Narrow" w:hAnsi="Arial Narrow" w:cs="Arial Narrow"/>
          <w:sz w:val="20"/>
          <w:szCs w:val="20"/>
        </w:rPr>
        <w:t>visrecht,</w:t>
      </w:r>
      <w:r w:rsidR="00E31566">
        <w:rPr>
          <w:rFonts w:ascii="Arial Narrow" w:hAnsi="Arial Narrow" w:cs="Arial Narrow"/>
          <w:sz w:val="20"/>
          <w:szCs w:val="20"/>
        </w:rPr>
        <w:t xml:space="preserve"> </w:t>
      </w:r>
      <w:r>
        <w:rPr>
          <w:rFonts w:ascii="Arial Narrow" w:hAnsi="Arial Narrow" w:cs="Arial Narrow"/>
          <w:sz w:val="20"/>
          <w:szCs w:val="20"/>
        </w:rPr>
        <w:t>1876, 1881</w:t>
      </w:r>
      <w:r>
        <w:rPr>
          <w:rFonts w:ascii="Arial Narrow" w:hAnsi="Arial Narrow" w:cs="Arial Narrow"/>
          <w:sz w:val="20"/>
          <w:szCs w:val="20"/>
        </w:rPr>
        <w:noBreakHyphen/>
        <w:t>1883, 1890</w:t>
      </w:r>
      <w:r>
        <w:rPr>
          <w:rFonts w:ascii="Arial Narrow" w:hAnsi="Arial Narrow" w:cs="Arial Narrow"/>
          <w:sz w:val="20"/>
          <w:szCs w:val="20"/>
        </w:rPr>
        <w:noBreakHyphen/>
        <w:t>1891.</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319</w:t>
      </w:r>
      <w:r w:rsidR="00E31566">
        <w:rPr>
          <w:rFonts w:ascii="Arial Narrow" w:hAnsi="Arial Narrow" w:cs="Arial Narrow"/>
          <w:sz w:val="20"/>
          <w:szCs w:val="20"/>
        </w:rPr>
        <w:t xml:space="preserve"> </w:t>
      </w:r>
      <w:r>
        <w:rPr>
          <w:rFonts w:ascii="Arial Narrow" w:hAnsi="Arial Narrow" w:cs="Arial Narrow"/>
          <w:sz w:val="20"/>
          <w:szCs w:val="20"/>
        </w:rPr>
        <w:t xml:space="preserve">Akte van aankoop van het Burgerlijk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Armbes</w:t>
      </w:r>
      <w:r w:rsidR="00E31566">
        <w:rPr>
          <w:rFonts w:ascii="Arial Narrow" w:hAnsi="Arial Narrow" w:cs="Arial Narrow"/>
          <w:sz w:val="20"/>
          <w:szCs w:val="20"/>
        </w:rPr>
        <w:t xml:space="preserve">tuur </w:t>
      </w:r>
      <w:r>
        <w:rPr>
          <w:rFonts w:ascii="Arial Narrow" w:hAnsi="Arial Narrow" w:cs="Arial Narrow"/>
          <w:sz w:val="20"/>
          <w:szCs w:val="20"/>
        </w:rPr>
        <w:t>van een stuk grond ter grootte van twaalf aren en zestig centiaren gemeente Noordeloos, secti</w:t>
      </w:r>
      <w:r w:rsidR="00E31566">
        <w:rPr>
          <w:rFonts w:ascii="Arial Narrow" w:hAnsi="Arial Narrow" w:cs="Arial Narrow"/>
          <w:sz w:val="20"/>
          <w:szCs w:val="20"/>
        </w:rPr>
        <w:t>e B nummer 879, 1877</w:t>
      </w:r>
      <w:r>
        <w:rPr>
          <w:rFonts w:ascii="Arial Narrow" w:hAnsi="Arial Narrow" w:cs="Arial Narrow"/>
          <w:sz w:val="20"/>
          <w:szCs w:val="20"/>
        </w:rPr>
        <w:t>.</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320</w:t>
      </w:r>
      <w:r w:rsidR="00E31566">
        <w:rPr>
          <w:rFonts w:ascii="Arial Narrow" w:hAnsi="Arial Narrow" w:cs="Arial Narrow"/>
          <w:sz w:val="20"/>
          <w:szCs w:val="20"/>
        </w:rPr>
        <w:t xml:space="preserve"> </w:t>
      </w:r>
      <w:r>
        <w:rPr>
          <w:rFonts w:ascii="Arial Narrow" w:hAnsi="Arial Narrow" w:cs="Arial Narrow"/>
          <w:sz w:val="20"/>
          <w:szCs w:val="20"/>
        </w:rPr>
        <w:t xml:space="preserve">Inschrijvingen op het bestek tot de aanneming van het afbreken van de oude en het bouwen van een nieuwe </w:t>
      </w:r>
      <w:r w:rsidR="00667BF8">
        <w:rPr>
          <w:rFonts w:ascii="Arial Narrow" w:hAnsi="Arial Narrow" w:cs="Arial Narrow"/>
          <w:sz w:val="20"/>
          <w:szCs w:val="20"/>
        </w:rPr>
        <w:fldChar w:fldCharType="begin"/>
      </w:r>
      <w:r>
        <w:rPr>
          <w:rFonts w:ascii="Arial Narrow" w:hAnsi="Arial Narrow" w:cs="Arial Narrow"/>
          <w:sz w:val="20"/>
          <w:szCs w:val="20"/>
        </w:rPr>
        <w:instrText>xe "Schoolgebouw"</w:instrText>
      </w:r>
      <w:r w:rsidR="00667BF8">
        <w:rPr>
          <w:rFonts w:ascii="Arial Narrow" w:hAnsi="Arial Narrow" w:cs="Arial Narrow"/>
          <w:sz w:val="20"/>
          <w:szCs w:val="20"/>
        </w:rPr>
        <w:fldChar w:fldCharType="end"/>
      </w:r>
      <w:r>
        <w:rPr>
          <w:rFonts w:ascii="Arial Narrow" w:hAnsi="Arial Narrow" w:cs="Arial Narrow"/>
          <w:sz w:val="20"/>
          <w:szCs w:val="20"/>
        </w:rPr>
        <w:t xml:space="preserve">school en het herstellen van de </w:t>
      </w:r>
      <w:r w:rsidR="00667BF8">
        <w:rPr>
          <w:rFonts w:ascii="Arial Narrow" w:hAnsi="Arial Narrow" w:cs="Arial Narrow"/>
          <w:sz w:val="20"/>
          <w:szCs w:val="20"/>
        </w:rPr>
        <w:fldChar w:fldCharType="begin"/>
      </w:r>
      <w:r>
        <w:rPr>
          <w:rFonts w:ascii="Arial Narrow" w:hAnsi="Arial Narrow" w:cs="Arial Narrow"/>
          <w:sz w:val="20"/>
          <w:szCs w:val="20"/>
        </w:rPr>
        <w:instrText>xe "Onderwijzerswoning"</w:instrText>
      </w:r>
      <w:r w:rsidR="00667BF8">
        <w:rPr>
          <w:rFonts w:ascii="Arial Narrow" w:hAnsi="Arial Narrow" w:cs="Arial Narrow"/>
          <w:sz w:val="20"/>
          <w:szCs w:val="20"/>
        </w:rPr>
        <w:fldChar w:fldCharType="end"/>
      </w:r>
      <w:r>
        <w:rPr>
          <w:rFonts w:ascii="Arial Narrow" w:hAnsi="Arial Narrow" w:cs="Arial Narrow"/>
          <w:sz w:val="20"/>
          <w:szCs w:val="20"/>
        </w:rPr>
        <w:t xml:space="preserve">onderwijzerswoning en de daarin gevestigde </w:t>
      </w:r>
      <w:r w:rsidR="00667BF8">
        <w:rPr>
          <w:rFonts w:ascii="Arial Narrow" w:hAnsi="Arial Narrow" w:cs="Arial Narrow"/>
          <w:sz w:val="20"/>
          <w:szCs w:val="20"/>
        </w:rPr>
        <w:fldChar w:fldCharType="begin"/>
      </w:r>
      <w:r>
        <w:rPr>
          <w:rFonts w:ascii="Arial Narrow" w:hAnsi="Arial Narrow" w:cs="Arial Narrow"/>
          <w:sz w:val="20"/>
          <w:szCs w:val="20"/>
        </w:rPr>
        <w:instrText>xe "gemeentehuis:secretarie"</w:instrText>
      </w:r>
      <w:r w:rsidR="00667BF8">
        <w:rPr>
          <w:rFonts w:ascii="Arial Narrow" w:hAnsi="Arial Narrow" w:cs="Arial Narrow"/>
          <w:sz w:val="20"/>
          <w:szCs w:val="20"/>
        </w:rPr>
        <w:fldChar w:fldCharType="end"/>
      </w:r>
      <w:r>
        <w:rPr>
          <w:rFonts w:ascii="Arial Narrow" w:hAnsi="Arial Narrow" w:cs="Arial Narrow"/>
          <w:sz w:val="20"/>
          <w:szCs w:val="20"/>
        </w:rPr>
        <w:t>secretarie,</w:t>
      </w:r>
      <w:r w:rsidR="00E31566">
        <w:rPr>
          <w:rFonts w:ascii="Arial Narrow" w:hAnsi="Arial Narrow" w:cs="Arial Narrow"/>
          <w:sz w:val="20"/>
          <w:szCs w:val="20"/>
        </w:rPr>
        <w:t xml:space="preserve"> </w:t>
      </w:r>
      <w:r>
        <w:rPr>
          <w:rFonts w:ascii="Arial Narrow" w:hAnsi="Arial Narrow" w:cs="Arial Narrow"/>
          <w:sz w:val="20"/>
          <w:szCs w:val="20"/>
        </w:rPr>
        <w:t>1884.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321</w:t>
      </w:r>
      <w:r w:rsidR="00E31566">
        <w:rPr>
          <w:rFonts w:ascii="Arial Narrow" w:hAnsi="Arial Narrow" w:cs="Arial Narrow"/>
          <w:sz w:val="20"/>
          <w:szCs w:val="20"/>
        </w:rPr>
        <w:t xml:space="preserve"> Akte van ruiling met </w:t>
      </w:r>
      <w:r>
        <w:rPr>
          <w:rFonts w:ascii="Arial Narrow" w:hAnsi="Arial Narrow" w:cs="Arial Narrow"/>
          <w:sz w:val="20"/>
          <w:szCs w:val="20"/>
        </w:rPr>
        <w:t xml:space="preserve">Annigje van der </w:t>
      </w:r>
      <w:r w:rsidR="00667BF8">
        <w:rPr>
          <w:rFonts w:ascii="Arial Narrow" w:hAnsi="Arial Narrow" w:cs="Arial Narrow"/>
          <w:sz w:val="20"/>
          <w:szCs w:val="20"/>
        </w:rPr>
        <w:fldChar w:fldCharType="begin"/>
      </w:r>
      <w:r>
        <w:rPr>
          <w:rFonts w:ascii="Arial Narrow" w:hAnsi="Arial Narrow" w:cs="Arial Narrow"/>
          <w:sz w:val="20"/>
          <w:szCs w:val="20"/>
        </w:rPr>
        <w:instrText>xe "*Haven:A.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Haven, echtgenoot van Joost van </w:t>
      </w:r>
      <w:r w:rsidR="00667BF8">
        <w:rPr>
          <w:rFonts w:ascii="Arial Narrow" w:hAnsi="Arial Narrow" w:cs="Arial Narrow"/>
          <w:sz w:val="20"/>
          <w:szCs w:val="20"/>
        </w:rPr>
        <w:fldChar w:fldCharType="begin"/>
      </w:r>
      <w:r>
        <w:rPr>
          <w:rFonts w:ascii="Arial Narrow" w:hAnsi="Arial Narrow" w:cs="Arial Narrow"/>
          <w:sz w:val="20"/>
          <w:szCs w:val="20"/>
        </w:rPr>
        <w:instrText>xe "*Iperen:J. van"</w:instrText>
      </w:r>
      <w:r w:rsidR="00667BF8">
        <w:rPr>
          <w:rFonts w:ascii="Arial Narrow" w:hAnsi="Arial Narrow" w:cs="Arial Narrow"/>
          <w:sz w:val="20"/>
          <w:szCs w:val="20"/>
        </w:rPr>
        <w:fldChar w:fldCharType="end"/>
      </w:r>
      <w:r>
        <w:rPr>
          <w:rFonts w:ascii="Arial Narrow" w:hAnsi="Arial Narrow" w:cs="Arial Narrow"/>
          <w:sz w:val="20"/>
          <w:szCs w:val="20"/>
        </w:rPr>
        <w:t>Iperen</w:t>
      </w:r>
      <w:r w:rsidR="00E31566">
        <w:rPr>
          <w:rFonts w:ascii="Arial Narrow" w:hAnsi="Arial Narrow" w:cs="Arial Narrow"/>
          <w:sz w:val="20"/>
          <w:szCs w:val="20"/>
        </w:rPr>
        <w:t>,</w:t>
      </w:r>
      <w:r>
        <w:rPr>
          <w:rFonts w:ascii="Arial Narrow" w:hAnsi="Arial Narrow" w:cs="Arial Narrow"/>
          <w:sz w:val="20"/>
          <w:szCs w:val="20"/>
        </w:rPr>
        <w:t xml:space="preserve"> van een perceel land gelegen onder Noordeloos, groot ongeveer 6 aren zijnde een gedeelte van het perceel sectie A nummer 2251 tegen een perceel land gelegen onder Noordeloos sectie A </w:t>
      </w:r>
      <w:r w:rsidR="00E31566">
        <w:rPr>
          <w:rFonts w:ascii="Arial Narrow" w:hAnsi="Arial Narrow" w:cs="Arial Narrow"/>
          <w:sz w:val="20"/>
          <w:szCs w:val="20"/>
        </w:rPr>
        <w:t xml:space="preserve">nummer 640 groot </w:t>
      </w:r>
      <w:r>
        <w:rPr>
          <w:rFonts w:ascii="Arial Narrow" w:hAnsi="Arial Narrow" w:cs="Arial Narrow"/>
          <w:sz w:val="20"/>
          <w:szCs w:val="20"/>
        </w:rPr>
        <w:t xml:space="preserve">11 aren en </w:t>
      </w:r>
      <w:r w:rsidR="00E31566">
        <w:rPr>
          <w:rFonts w:ascii="Arial Narrow" w:hAnsi="Arial Narrow" w:cs="Arial Narrow"/>
          <w:sz w:val="20"/>
          <w:szCs w:val="20"/>
        </w:rPr>
        <w:t xml:space="preserve">50 centiaren, </w:t>
      </w:r>
      <w:r>
        <w:rPr>
          <w:rFonts w:ascii="Arial Narrow" w:hAnsi="Arial Narrow" w:cs="Arial Narrow"/>
          <w:sz w:val="20"/>
          <w:szCs w:val="20"/>
        </w:rPr>
        <w:t>1894.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322</w:t>
      </w:r>
      <w:r w:rsidR="00E31566">
        <w:rPr>
          <w:rFonts w:ascii="Arial Narrow" w:hAnsi="Arial Narrow" w:cs="Arial Narrow"/>
          <w:sz w:val="20"/>
          <w:szCs w:val="20"/>
        </w:rPr>
        <w:t xml:space="preserve"> </w:t>
      </w:r>
      <w:r>
        <w:rPr>
          <w:rFonts w:ascii="Arial Narrow" w:hAnsi="Arial Narrow" w:cs="Arial Narrow"/>
          <w:sz w:val="20"/>
          <w:szCs w:val="20"/>
        </w:rPr>
        <w:t>Akte van aankoop van een woonhuis te Noordeloos</w:t>
      </w:r>
      <w:r w:rsidR="00E31566">
        <w:rPr>
          <w:rFonts w:ascii="Arial Narrow" w:hAnsi="Arial Narrow" w:cs="Arial Narrow"/>
          <w:sz w:val="20"/>
          <w:szCs w:val="20"/>
        </w:rPr>
        <w:t xml:space="preserve">, sectie A nummer 2327 van </w:t>
      </w:r>
      <w:r>
        <w:rPr>
          <w:rFonts w:ascii="Arial Narrow" w:hAnsi="Arial Narrow" w:cs="Arial Narrow"/>
          <w:sz w:val="20"/>
          <w:szCs w:val="20"/>
        </w:rPr>
        <w:t xml:space="preserve">Elisabeth </w:t>
      </w:r>
      <w:r w:rsidR="00667BF8">
        <w:rPr>
          <w:rFonts w:ascii="Arial Narrow" w:hAnsi="Arial Narrow" w:cs="Arial Narrow"/>
          <w:sz w:val="20"/>
          <w:szCs w:val="20"/>
        </w:rPr>
        <w:fldChar w:fldCharType="begin"/>
      </w:r>
      <w:r>
        <w:rPr>
          <w:rFonts w:ascii="Arial Narrow" w:hAnsi="Arial Narrow" w:cs="Arial Narrow"/>
          <w:sz w:val="20"/>
          <w:szCs w:val="20"/>
        </w:rPr>
        <w:instrText>xe "*Visser:E."</w:instrText>
      </w:r>
      <w:r w:rsidR="00667BF8">
        <w:rPr>
          <w:rFonts w:ascii="Arial Narrow" w:hAnsi="Arial Narrow" w:cs="Arial Narrow"/>
          <w:sz w:val="20"/>
          <w:szCs w:val="20"/>
        </w:rPr>
        <w:fldChar w:fldCharType="end"/>
      </w:r>
      <w:r>
        <w:rPr>
          <w:rFonts w:ascii="Arial Narrow" w:hAnsi="Arial Narrow" w:cs="Arial Narrow"/>
          <w:sz w:val="20"/>
          <w:szCs w:val="20"/>
        </w:rPr>
        <w:t xml:space="preserve">Visser, weduwe van den heer Berend </w:t>
      </w:r>
      <w:r w:rsidR="00667BF8">
        <w:rPr>
          <w:rFonts w:ascii="Arial Narrow" w:hAnsi="Arial Narrow" w:cs="Arial Narrow"/>
          <w:sz w:val="20"/>
          <w:szCs w:val="20"/>
        </w:rPr>
        <w:fldChar w:fldCharType="begin"/>
      </w:r>
      <w:r>
        <w:rPr>
          <w:rFonts w:ascii="Arial Narrow" w:hAnsi="Arial Narrow" w:cs="Arial Narrow"/>
          <w:sz w:val="20"/>
          <w:szCs w:val="20"/>
        </w:rPr>
        <w:instrText>xe "*Sil:B."</w:instrText>
      </w:r>
      <w:r w:rsidR="00667BF8">
        <w:rPr>
          <w:rFonts w:ascii="Arial Narrow" w:hAnsi="Arial Narrow" w:cs="Arial Narrow"/>
          <w:sz w:val="20"/>
          <w:szCs w:val="20"/>
        </w:rPr>
        <w:fldChar w:fldCharType="end"/>
      </w:r>
      <w:r w:rsidR="00E31566">
        <w:rPr>
          <w:rFonts w:ascii="Arial Narrow" w:hAnsi="Arial Narrow" w:cs="Arial Narrow"/>
          <w:sz w:val="20"/>
          <w:szCs w:val="20"/>
        </w:rPr>
        <w:t xml:space="preserve">Sil, </w:t>
      </w:r>
      <w:r>
        <w:rPr>
          <w:rFonts w:ascii="Arial Narrow" w:hAnsi="Arial Narrow" w:cs="Arial Narrow"/>
          <w:sz w:val="20"/>
          <w:szCs w:val="20"/>
        </w:rPr>
        <w:t>1897.</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323</w:t>
      </w:r>
      <w:r w:rsidR="00E31566">
        <w:rPr>
          <w:rFonts w:ascii="Arial Narrow" w:hAnsi="Arial Narrow" w:cs="Arial Narrow"/>
          <w:sz w:val="20"/>
          <w:szCs w:val="20"/>
        </w:rPr>
        <w:t xml:space="preserve"> </w:t>
      </w:r>
      <w:r>
        <w:rPr>
          <w:rFonts w:ascii="Arial Narrow" w:hAnsi="Arial Narrow" w:cs="Arial Narrow"/>
          <w:sz w:val="20"/>
          <w:szCs w:val="20"/>
        </w:rPr>
        <w:t>Akte van aankoop van een perceel bouw</w:t>
      </w:r>
      <w:r>
        <w:rPr>
          <w:rFonts w:ascii="Arial Narrow" w:hAnsi="Arial Narrow" w:cs="Arial Narrow"/>
          <w:sz w:val="20"/>
          <w:szCs w:val="20"/>
        </w:rPr>
        <w:noBreakHyphen/>
        <w:t>, gras</w:t>
      </w:r>
      <w:r>
        <w:rPr>
          <w:rFonts w:ascii="Arial Narrow" w:hAnsi="Arial Narrow" w:cs="Arial Narrow"/>
          <w:sz w:val="20"/>
          <w:szCs w:val="20"/>
        </w:rPr>
        <w:noBreakHyphen/>
        <w:t xml:space="preserve"> en rietland en dijk onder Noordeloos, sectie B </w:t>
      </w:r>
      <w:r w:rsidR="00E31566">
        <w:rPr>
          <w:rFonts w:ascii="Arial Narrow" w:hAnsi="Arial Narrow" w:cs="Arial Narrow"/>
          <w:sz w:val="20"/>
          <w:szCs w:val="20"/>
        </w:rPr>
        <w:t>nummer 509, 638, 637 en 636 te z</w:t>
      </w:r>
      <w:r>
        <w:rPr>
          <w:rFonts w:ascii="Arial Narrow" w:hAnsi="Arial Narrow" w:cs="Arial Narrow"/>
          <w:sz w:val="20"/>
          <w:szCs w:val="20"/>
        </w:rPr>
        <w:t>amen groot 31 a</w:t>
      </w:r>
      <w:r w:rsidR="00E31566">
        <w:rPr>
          <w:rFonts w:ascii="Arial Narrow" w:hAnsi="Arial Narrow" w:cs="Arial Narrow"/>
          <w:sz w:val="20"/>
          <w:szCs w:val="20"/>
        </w:rPr>
        <w:t xml:space="preserve">ren en 37 centiaren van </w:t>
      </w:r>
      <w:r>
        <w:rPr>
          <w:rFonts w:ascii="Arial Narrow" w:hAnsi="Arial Narrow" w:cs="Arial Narrow"/>
          <w:sz w:val="20"/>
          <w:szCs w:val="20"/>
        </w:rPr>
        <w:t xml:space="preserve">Martinus Adriaan </w:t>
      </w:r>
      <w:r w:rsidR="00667BF8">
        <w:rPr>
          <w:rFonts w:ascii="Arial Narrow" w:hAnsi="Arial Narrow" w:cs="Arial Narrow"/>
          <w:sz w:val="20"/>
          <w:szCs w:val="20"/>
        </w:rPr>
        <w:fldChar w:fldCharType="begin"/>
      </w:r>
      <w:r>
        <w:rPr>
          <w:rFonts w:ascii="Arial Narrow" w:hAnsi="Arial Narrow" w:cs="Arial Narrow"/>
          <w:sz w:val="20"/>
          <w:szCs w:val="20"/>
        </w:rPr>
        <w:instrText>xe "*Roozendaal:M.A."</w:instrText>
      </w:r>
      <w:r w:rsidR="00667BF8">
        <w:rPr>
          <w:rFonts w:ascii="Arial Narrow" w:hAnsi="Arial Narrow" w:cs="Arial Narrow"/>
          <w:sz w:val="20"/>
          <w:szCs w:val="20"/>
        </w:rPr>
        <w:fldChar w:fldCharType="end"/>
      </w:r>
      <w:r w:rsidR="00E31566">
        <w:rPr>
          <w:rFonts w:ascii="Arial Narrow" w:hAnsi="Arial Narrow" w:cs="Arial Narrow"/>
          <w:sz w:val="20"/>
          <w:szCs w:val="20"/>
        </w:rPr>
        <w:t xml:space="preserve">Roozendaal, </w:t>
      </w:r>
      <w:r>
        <w:rPr>
          <w:rFonts w:ascii="Arial Narrow" w:hAnsi="Arial Narrow" w:cs="Arial Narrow"/>
          <w:sz w:val="20"/>
          <w:szCs w:val="20"/>
        </w:rPr>
        <w:t>1906.</w:t>
      </w:r>
      <w:r>
        <w:rPr>
          <w:rFonts w:ascii="Arial Narrow" w:hAnsi="Arial Narrow" w:cs="Arial Narrow"/>
          <w:sz w:val="20"/>
          <w:szCs w:val="20"/>
        </w:rPr>
        <w:tab/>
      </w:r>
      <w:r w:rsidR="000C62B1">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324</w:t>
      </w:r>
      <w:r w:rsidR="00E31566">
        <w:rPr>
          <w:rFonts w:ascii="Arial Narrow" w:hAnsi="Arial Narrow" w:cs="Arial Narrow"/>
          <w:sz w:val="20"/>
          <w:szCs w:val="20"/>
        </w:rPr>
        <w:t xml:space="preserve"> </w:t>
      </w:r>
      <w:r>
        <w:rPr>
          <w:rFonts w:ascii="Arial Narrow" w:hAnsi="Arial Narrow" w:cs="Arial Narrow"/>
          <w:sz w:val="20"/>
          <w:szCs w:val="20"/>
        </w:rPr>
        <w:t xml:space="preserve">Akte van aankoop van Johan George van de </w:t>
      </w:r>
      <w:r w:rsidR="00667BF8">
        <w:rPr>
          <w:rFonts w:ascii="Arial Narrow" w:hAnsi="Arial Narrow" w:cs="Arial Narrow"/>
          <w:sz w:val="20"/>
          <w:szCs w:val="20"/>
        </w:rPr>
        <w:fldChar w:fldCharType="begin"/>
      </w:r>
      <w:r>
        <w:rPr>
          <w:rFonts w:ascii="Arial Narrow" w:hAnsi="Arial Narrow" w:cs="Arial Narrow"/>
          <w:sz w:val="20"/>
          <w:szCs w:val="20"/>
        </w:rPr>
        <w:instrText>xe "*Rest:J.G. van de"</w:instrText>
      </w:r>
      <w:r w:rsidR="00667BF8">
        <w:rPr>
          <w:rFonts w:ascii="Arial Narrow" w:hAnsi="Arial Narrow" w:cs="Arial Narrow"/>
          <w:sz w:val="20"/>
          <w:szCs w:val="20"/>
        </w:rPr>
        <w:fldChar w:fldCharType="end"/>
      </w:r>
      <w:r>
        <w:rPr>
          <w:rFonts w:ascii="Arial Narrow" w:hAnsi="Arial Narrow" w:cs="Arial Narrow"/>
          <w:sz w:val="20"/>
          <w:szCs w:val="20"/>
        </w:rPr>
        <w:t>Rest van het perceel tuingrond gelegen in de kom der gemeente Noordeloos, sectie A nummer 1065 ter grootte van één are en veer</w:t>
      </w:r>
      <w:r w:rsidR="00E31566">
        <w:rPr>
          <w:rFonts w:ascii="Arial Narrow" w:hAnsi="Arial Narrow" w:cs="Arial Narrow"/>
          <w:sz w:val="20"/>
          <w:szCs w:val="20"/>
        </w:rPr>
        <w:t xml:space="preserve">tig centiare, </w:t>
      </w:r>
      <w:r>
        <w:rPr>
          <w:rFonts w:ascii="Arial Narrow" w:hAnsi="Arial Narrow" w:cs="Arial Narrow"/>
          <w:sz w:val="20"/>
          <w:szCs w:val="20"/>
        </w:rPr>
        <w:t>1916.</w:t>
      </w:r>
      <w:r>
        <w:rPr>
          <w:rFonts w:ascii="Arial Narrow" w:hAnsi="Arial Narrow" w:cs="Arial Narrow"/>
          <w:sz w:val="20"/>
          <w:szCs w:val="20"/>
        </w:rPr>
        <w:tab/>
      </w:r>
      <w:r w:rsidR="00D84FC5">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325</w:t>
      </w:r>
      <w:r w:rsidR="00E31566">
        <w:rPr>
          <w:rFonts w:ascii="Arial Narrow" w:hAnsi="Arial Narrow" w:cs="Arial Narrow"/>
          <w:sz w:val="20"/>
          <w:szCs w:val="20"/>
        </w:rPr>
        <w:t xml:space="preserve"> </w:t>
      </w:r>
      <w:r>
        <w:rPr>
          <w:rFonts w:ascii="Arial Narrow" w:hAnsi="Arial Narrow" w:cs="Arial Narrow"/>
          <w:sz w:val="20"/>
          <w:szCs w:val="20"/>
        </w:rPr>
        <w:t xml:space="preserve">Akte van verhuur door L.H. </w:t>
      </w:r>
      <w:r w:rsidR="00667BF8">
        <w:rPr>
          <w:rFonts w:ascii="Arial Narrow" w:hAnsi="Arial Narrow" w:cs="Arial Narrow"/>
          <w:sz w:val="20"/>
          <w:szCs w:val="20"/>
        </w:rPr>
        <w:fldChar w:fldCharType="begin"/>
      </w:r>
      <w:r>
        <w:rPr>
          <w:rFonts w:ascii="Arial Narrow" w:hAnsi="Arial Narrow" w:cs="Arial Narrow"/>
          <w:sz w:val="20"/>
          <w:szCs w:val="20"/>
        </w:rPr>
        <w:instrText>xe "*Brands:L.H."</w:instrText>
      </w:r>
      <w:r w:rsidR="00667BF8">
        <w:rPr>
          <w:rFonts w:ascii="Arial Narrow" w:hAnsi="Arial Narrow" w:cs="Arial Narrow"/>
          <w:sz w:val="20"/>
          <w:szCs w:val="20"/>
        </w:rPr>
        <w:fldChar w:fldCharType="end"/>
      </w:r>
      <w:r>
        <w:rPr>
          <w:rFonts w:ascii="Arial Narrow" w:hAnsi="Arial Narrow" w:cs="Arial Narrow"/>
          <w:sz w:val="20"/>
          <w:szCs w:val="20"/>
        </w:rPr>
        <w:t>Brands aan de gemeente van de twee voorste kamers van zijn huis, Noordeloos no. 79,</w:t>
      </w:r>
      <w:r w:rsidR="00E31566">
        <w:rPr>
          <w:rFonts w:ascii="Arial Narrow" w:hAnsi="Arial Narrow" w:cs="Arial Narrow"/>
          <w:sz w:val="20"/>
          <w:szCs w:val="20"/>
        </w:rPr>
        <w:t xml:space="preserve"> </w:t>
      </w:r>
      <w:r>
        <w:rPr>
          <w:rFonts w:ascii="Arial Narrow" w:hAnsi="Arial Narrow" w:cs="Arial Narrow"/>
          <w:sz w:val="20"/>
          <w:szCs w:val="20"/>
        </w:rPr>
        <w:t>1917.</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E5A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326</w:t>
      </w:r>
      <w:r w:rsidR="00E31566">
        <w:rPr>
          <w:rFonts w:ascii="Arial Narrow" w:hAnsi="Arial Narrow" w:cs="Arial Narrow"/>
          <w:sz w:val="20"/>
          <w:szCs w:val="20"/>
        </w:rPr>
        <w:t xml:space="preserve"> </w:t>
      </w:r>
      <w:r>
        <w:rPr>
          <w:rFonts w:ascii="Arial Narrow" w:hAnsi="Arial Narrow" w:cs="Arial Narrow"/>
          <w:sz w:val="20"/>
          <w:szCs w:val="20"/>
        </w:rPr>
        <w:t xml:space="preserve">Akte waarin A. de </w:t>
      </w:r>
      <w:r w:rsidR="00667BF8">
        <w:rPr>
          <w:rFonts w:ascii="Arial Narrow" w:hAnsi="Arial Narrow" w:cs="Arial Narrow"/>
          <w:sz w:val="20"/>
          <w:szCs w:val="20"/>
        </w:rPr>
        <w:fldChar w:fldCharType="begin"/>
      </w:r>
      <w:r>
        <w:rPr>
          <w:rFonts w:ascii="Arial Narrow" w:hAnsi="Arial Narrow" w:cs="Arial Narrow"/>
          <w:sz w:val="20"/>
          <w:szCs w:val="20"/>
        </w:rPr>
        <w:instrText>xe "*Jong:A. de"</w:instrText>
      </w:r>
      <w:r w:rsidR="00667BF8">
        <w:rPr>
          <w:rFonts w:ascii="Arial Narrow" w:hAnsi="Arial Narrow" w:cs="Arial Narrow"/>
          <w:sz w:val="20"/>
          <w:szCs w:val="20"/>
        </w:rPr>
        <w:fldChar w:fldCharType="end"/>
      </w:r>
      <w:r>
        <w:rPr>
          <w:rFonts w:ascii="Arial Narrow" w:hAnsi="Arial Narrow" w:cs="Arial Narrow"/>
          <w:sz w:val="20"/>
          <w:szCs w:val="20"/>
        </w:rPr>
        <w:t xml:space="preserve">Jong Gzn. verklaart van de gemeente het recht van </w:t>
      </w:r>
      <w:r w:rsidR="00667BF8">
        <w:rPr>
          <w:rFonts w:ascii="Arial Narrow" w:hAnsi="Arial Narrow" w:cs="Arial Narrow"/>
          <w:sz w:val="20"/>
          <w:szCs w:val="20"/>
        </w:rPr>
        <w:fldChar w:fldCharType="begin"/>
      </w:r>
      <w:r>
        <w:rPr>
          <w:rFonts w:ascii="Arial Narrow" w:hAnsi="Arial Narrow" w:cs="Arial Narrow"/>
          <w:sz w:val="20"/>
          <w:szCs w:val="20"/>
        </w:rPr>
        <w:instrText>xe "Overpad:recht van"</w:instrText>
      </w:r>
      <w:r w:rsidR="00667BF8">
        <w:rPr>
          <w:rFonts w:ascii="Arial Narrow" w:hAnsi="Arial Narrow" w:cs="Arial Narrow"/>
          <w:sz w:val="20"/>
          <w:szCs w:val="20"/>
        </w:rPr>
        <w:fldChar w:fldCharType="end"/>
      </w:r>
      <w:r>
        <w:rPr>
          <w:rFonts w:ascii="Arial Narrow" w:hAnsi="Arial Narrow" w:cs="Arial Narrow"/>
          <w:sz w:val="20"/>
          <w:szCs w:val="20"/>
        </w:rPr>
        <w:t>overpad te hebben van het perceel sectie B nummer 1470, onder afstand van elk eigendomsrecht door verjaring,</w:t>
      </w:r>
      <w:r w:rsidR="001E5AC5">
        <w:rPr>
          <w:rFonts w:ascii="Arial Narrow" w:hAnsi="Arial Narrow" w:cs="Arial Narrow"/>
          <w:sz w:val="20"/>
          <w:szCs w:val="20"/>
        </w:rPr>
        <w:t xml:space="preserve"> </w:t>
      </w:r>
      <w:r w:rsidR="00E31566">
        <w:rPr>
          <w:rFonts w:ascii="Arial Narrow" w:hAnsi="Arial Narrow" w:cs="Arial Narrow"/>
          <w:sz w:val="20"/>
          <w:szCs w:val="20"/>
        </w:rPr>
        <w:t xml:space="preserve">1917.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327</w:t>
      </w:r>
      <w:r w:rsidR="00E31566">
        <w:rPr>
          <w:rFonts w:ascii="Arial Narrow" w:hAnsi="Arial Narrow" w:cs="Arial Narrow"/>
          <w:sz w:val="20"/>
          <w:szCs w:val="20"/>
        </w:rPr>
        <w:t xml:space="preserve"> </w:t>
      </w:r>
      <w:r>
        <w:rPr>
          <w:rFonts w:ascii="Arial Narrow" w:hAnsi="Arial Narrow" w:cs="Arial Narrow"/>
          <w:sz w:val="20"/>
          <w:szCs w:val="20"/>
        </w:rPr>
        <w:t>Raad</w:t>
      </w:r>
      <w:r w:rsidR="00E31566">
        <w:rPr>
          <w:rFonts w:ascii="Arial Narrow" w:hAnsi="Arial Narrow" w:cs="Arial Narrow"/>
          <w:sz w:val="20"/>
          <w:szCs w:val="20"/>
        </w:rPr>
        <w:t xml:space="preserve">sbesluit </w:t>
      </w:r>
      <w:r>
        <w:rPr>
          <w:rFonts w:ascii="Arial Narrow" w:hAnsi="Arial Narrow" w:cs="Arial Narrow"/>
          <w:sz w:val="20"/>
          <w:szCs w:val="20"/>
        </w:rPr>
        <w:t xml:space="preserve">tot vaststelling van de huurwaarde van de </w:t>
      </w:r>
      <w:r w:rsidR="00667BF8">
        <w:rPr>
          <w:rFonts w:ascii="Arial Narrow" w:hAnsi="Arial Narrow" w:cs="Arial Narrow"/>
          <w:sz w:val="20"/>
          <w:szCs w:val="20"/>
        </w:rPr>
        <w:fldChar w:fldCharType="begin"/>
      </w:r>
      <w:r>
        <w:rPr>
          <w:rFonts w:ascii="Arial Narrow" w:hAnsi="Arial Narrow" w:cs="Arial Narrow"/>
          <w:sz w:val="20"/>
          <w:szCs w:val="20"/>
        </w:rPr>
        <w:instrText>xe "Onderwijzerswoning"</w:instrText>
      </w:r>
      <w:r w:rsidR="00667BF8">
        <w:rPr>
          <w:rFonts w:ascii="Arial Narrow" w:hAnsi="Arial Narrow" w:cs="Arial Narrow"/>
          <w:sz w:val="20"/>
          <w:szCs w:val="20"/>
        </w:rPr>
        <w:fldChar w:fldCharType="end"/>
      </w:r>
      <w:r>
        <w:rPr>
          <w:rFonts w:ascii="Arial Narrow" w:hAnsi="Arial Narrow" w:cs="Arial Narrow"/>
          <w:sz w:val="20"/>
          <w:szCs w:val="20"/>
        </w:rPr>
        <w:t>onderwijzerswoning, goedgekeurd bij besluit van Gedepute</w:t>
      </w:r>
      <w:r w:rsidR="00E31566">
        <w:rPr>
          <w:rFonts w:ascii="Arial Narrow" w:hAnsi="Arial Narrow" w:cs="Arial Narrow"/>
          <w:sz w:val="20"/>
          <w:szCs w:val="20"/>
        </w:rPr>
        <w:t>erde Staten</w:t>
      </w:r>
      <w:r>
        <w:rPr>
          <w:rFonts w:ascii="Arial Narrow" w:hAnsi="Arial Narrow" w:cs="Arial Narrow"/>
          <w:sz w:val="20"/>
          <w:szCs w:val="20"/>
        </w:rPr>
        <w:t>,</w:t>
      </w:r>
      <w:r w:rsidR="00E31566">
        <w:rPr>
          <w:rFonts w:ascii="Arial Narrow" w:hAnsi="Arial Narrow" w:cs="Arial Narrow"/>
          <w:sz w:val="20"/>
          <w:szCs w:val="20"/>
        </w:rPr>
        <w:t xml:space="preserve"> </w:t>
      </w:r>
      <w:r>
        <w:rPr>
          <w:rFonts w:ascii="Arial Narrow" w:hAnsi="Arial Narrow" w:cs="Arial Narrow"/>
          <w:sz w:val="20"/>
          <w:szCs w:val="20"/>
        </w:rPr>
        <w:t>1919</w:t>
      </w:r>
      <w:r>
        <w:rPr>
          <w:rFonts w:ascii="Arial Narrow" w:hAnsi="Arial Narrow" w:cs="Arial Narrow"/>
          <w:sz w:val="20"/>
          <w:szCs w:val="20"/>
        </w:rPr>
        <w:noBreakHyphen/>
        <w:t>1920.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328</w:t>
      </w:r>
      <w:r w:rsidR="00E31566">
        <w:rPr>
          <w:rFonts w:ascii="Arial Narrow" w:hAnsi="Arial Narrow" w:cs="Arial Narrow"/>
          <w:sz w:val="20"/>
          <w:szCs w:val="20"/>
        </w:rPr>
        <w:t xml:space="preserve"> </w:t>
      </w:r>
      <w:r>
        <w:rPr>
          <w:rFonts w:ascii="Arial Narrow" w:hAnsi="Arial Narrow" w:cs="Arial Narrow"/>
          <w:sz w:val="20"/>
          <w:szCs w:val="20"/>
        </w:rPr>
        <w:t>Akte van overdracht van acht woonhuizen met schuren, erven en bouwland onder Noordeloos, sectie A nummers 1824, 2201, 2451, 2439, 2440, 2454, 2470, 2471, 2448, 2449 en 2450 te</w:t>
      </w:r>
      <w:r w:rsidR="00E31566">
        <w:rPr>
          <w:rFonts w:ascii="Arial Narrow" w:hAnsi="Arial Narrow" w:cs="Arial Narrow"/>
          <w:sz w:val="20"/>
          <w:szCs w:val="20"/>
        </w:rPr>
        <w:t xml:space="preserve"> zamen groot tweeën</w:t>
      </w:r>
      <w:r>
        <w:rPr>
          <w:rFonts w:ascii="Arial Narrow" w:hAnsi="Arial Narrow" w:cs="Arial Narrow"/>
          <w:sz w:val="20"/>
          <w:szCs w:val="20"/>
        </w:rPr>
        <w:t xml:space="preserve">twintig aren en twaalf centiaren van de Vereniging tot </w:t>
      </w:r>
      <w:r w:rsidR="00667BF8">
        <w:rPr>
          <w:rFonts w:ascii="Arial Narrow" w:hAnsi="Arial Narrow" w:cs="Arial Narrow"/>
          <w:sz w:val="20"/>
          <w:szCs w:val="20"/>
        </w:rPr>
        <w:fldChar w:fldCharType="begin"/>
      </w:r>
      <w:r>
        <w:rPr>
          <w:rFonts w:ascii="Arial Narrow" w:hAnsi="Arial Narrow" w:cs="Arial Narrow"/>
          <w:sz w:val="20"/>
          <w:szCs w:val="20"/>
        </w:rPr>
        <w:instrText>xe "Verbetering van de Volkshuisvesting:Vereniging tot"</w:instrText>
      </w:r>
      <w:r w:rsidR="00667BF8">
        <w:rPr>
          <w:rFonts w:ascii="Arial Narrow" w:hAnsi="Arial Narrow" w:cs="Arial Narrow"/>
          <w:sz w:val="20"/>
          <w:szCs w:val="20"/>
        </w:rPr>
        <w:fldChar w:fldCharType="end"/>
      </w:r>
      <w:r>
        <w:rPr>
          <w:rFonts w:ascii="Arial Narrow" w:hAnsi="Arial Narrow" w:cs="Arial Narrow"/>
          <w:sz w:val="20"/>
          <w:szCs w:val="20"/>
        </w:rPr>
        <w:t xml:space="preserve">Verbetering van de Volkshuisvesting te Noordeloos en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Hoornaar bij de ontbinding d.d. 2 januari 1940 met retroacta,</w:t>
      </w:r>
      <w:r w:rsidR="00E31566">
        <w:rPr>
          <w:rFonts w:ascii="Arial Narrow" w:hAnsi="Arial Narrow" w:cs="Arial Narrow"/>
          <w:sz w:val="20"/>
          <w:szCs w:val="20"/>
        </w:rPr>
        <w:t xml:space="preserve"> </w:t>
      </w:r>
      <w:r>
        <w:rPr>
          <w:rFonts w:ascii="Arial Narrow" w:hAnsi="Arial Narrow" w:cs="Arial Narrow"/>
          <w:sz w:val="20"/>
          <w:szCs w:val="20"/>
        </w:rPr>
        <w:t>1920, 1921,1940.</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329</w:t>
      </w:r>
      <w:r w:rsidR="00E31566">
        <w:rPr>
          <w:rFonts w:ascii="Arial Narrow" w:hAnsi="Arial Narrow" w:cs="Arial Narrow"/>
          <w:sz w:val="20"/>
          <w:szCs w:val="20"/>
        </w:rPr>
        <w:t xml:space="preserve"> </w:t>
      </w:r>
      <w:r>
        <w:rPr>
          <w:rFonts w:ascii="Arial Narrow" w:hAnsi="Arial Narrow" w:cs="Arial Narrow"/>
          <w:sz w:val="20"/>
          <w:szCs w:val="20"/>
        </w:rPr>
        <w:t xml:space="preserve">Contract met de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Ned. Herv. Gemeente"</w:instrText>
      </w:r>
      <w:r w:rsidR="00667BF8">
        <w:rPr>
          <w:rFonts w:ascii="Arial Narrow" w:hAnsi="Arial Narrow" w:cs="Arial Narrow"/>
          <w:sz w:val="20"/>
          <w:szCs w:val="20"/>
        </w:rPr>
        <w:fldChar w:fldCharType="end"/>
      </w:r>
      <w:r>
        <w:rPr>
          <w:rFonts w:ascii="Arial Narrow" w:hAnsi="Arial Narrow" w:cs="Arial Narrow"/>
          <w:sz w:val="20"/>
          <w:szCs w:val="20"/>
        </w:rPr>
        <w:t>Diaconie der Nederlands</w:t>
      </w:r>
      <w:r w:rsidR="00E31566">
        <w:rPr>
          <w:rFonts w:ascii="Arial Narrow" w:hAnsi="Arial Narrow" w:cs="Arial Narrow"/>
          <w:sz w:val="20"/>
          <w:szCs w:val="20"/>
        </w:rPr>
        <w:t>e</w:t>
      </w:r>
      <w:r>
        <w:rPr>
          <w:rFonts w:ascii="Arial Narrow" w:hAnsi="Arial Narrow" w:cs="Arial Narrow"/>
          <w:sz w:val="20"/>
          <w:szCs w:val="20"/>
        </w:rPr>
        <w:t xml:space="preserve"> Hervormde Gemeente betreffende onderhoudskosten en opbrengst van huur en eventuele verkoop van gemeenschappelijk gebouwde </w:t>
      </w:r>
      <w:r w:rsidR="00667BF8">
        <w:rPr>
          <w:rFonts w:ascii="Arial Narrow" w:hAnsi="Arial Narrow" w:cs="Arial Narrow"/>
          <w:sz w:val="20"/>
          <w:szCs w:val="20"/>
        </w:rPr>
        <w:fldChar w:fldCharType="begin"/>
      </w:r>
      <w:r>
        <w:rPr>
          <w:rFonts w:ascii="Arial Narrow" w:hAnsi="Arial Narrow" w:cs="Arial Narrow"/>
          <w:sz w:val="20"/>
          <w:szCs w:val="20"/>
        </w:rPr>
        <w:instrText>xe "Noodwoning"</w:instrText>
      </w:r>
      <w:r w:rsidR="00667BF8">
        <w:rPr>
          <w:rFonts w:ascii="Arial Narrow" w:hAnsi="Arial Narrow" w:cs="Arial Narrow"/>
          <w:sz w:val="20"/>
          <w:szCs w:val="20"/>
        </w:rPr>
        <w:fldChar w:fldCharType="end"/>
      </w:r>
      <w:r>
        <w:rPr>
          <w:rFonts w:ascii="Arial Narrow" w:hAnsi="Arial Narrow" w:cs="Arial Narrow"/>
          <w:sz w:val="20"/>
          <w:szCs w:val="20"/>
        </w:rPr>
        <w:t>noodwoning,</w:t>
      </w:r>
      <w:r w:rsidR="00E31566">
        <w:rPr>
          <w:rFonts w:ascii="Arial Narrow" w:hAnsi="Arial Narrow" w:cs="Arial Narrow"/>
          <w:sz w:val="20"/>
          <w:szCs w:val="20"/>
        </w:rPr>
        <w:t xml:space="preserve"> </w:t>
      </w:r>
      <w:r>
        <w:rPr>
          <w:rFonts w:ascii="Arial Narrow" w:hAnsi="Arial Narrow" w:cs="Arial Narrow"/>
          <w:sz w:val="20"/>
          <w:szCs w:val="20"/>
        </w:rPr>
        <w:lastRenderedPageBreak/>
        <w:t>1924.</w:t>
      </w:r>
      <w:r>
        <w:rPr>
          <w:rFonts w:ascii="Arial Narrow" w:hAnsi="Arial Narrow" w:cs="Arial Narrow"/>
          <w:sz w:val="20"/>
          <w:szCs w:val="20"/>
        </w:rPr>
        <w:tab/>
      </w:r>
      <w:r w:rsidR="000C62B1">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330</w:t>
      </w:r>
      <w:r w:rsidR="00E31566">
        <w:rPr>
          <w:rFonts w:ascii="Arial Narrow" w:hAnsi="Arial Narrow" w:cs="Arial Narrow"/>
          <w:sz w:val="20"/>
          <w:szCs w:val="20"/>
        </w:rPr>
        <w:t xml:space="preserve"> </w:t>
      </w:r>
      <w:r>
        <w:rPr>
          <w:rFonts w:ascii="Arial Narrow" w:hAnsi="Arial Narrow" w:cs="Arial Narrow"/>
          <w:sz w:val="20"/>
          <w:szCs w:val="20"/>
        </w:rPr>
        <w:t xml:space="preserve">Bestek en voorwaarden voor de aanbesteding van de aanleg van elektrische installaties in </w:t>
      </w:r>
      <w:r w:rsidR="00667BF8">
        <w:rPr>
          <w:rFonts w:ascii="Arial Narrow" w:hAnsi="Arial Narrow" w:cs="Arial Narrow"/>
          <w:sz w:val="20"/>
          <w:szCs w:val="20"/>
        </w:rPr>
        <w:fldChar w:fldCharType="begin"/>
      </w:r>
      <w:r>
        <w:rPr>
          <w:rFonts w:ascii="Arial Narrow" w:hAnsi="Arial Narrow" w:cs="Arial Narrow"/>
          <w:sz w:val="20"/>
          <w:szCs w:val="20"/>
        </w:rPr>
        <w:instrText>xe "Gemeentelijke gebouwen:electriciteit"</w:instrText>
      </w:r>
      <w:r w:rsidR="00667BF8">
        <w:rPr>
          <w:rFonts w:ascii="Arial Narrow" w:hAnsi="Arial Narrow" w:cs="Arial Narrow"/>
          <w:sz w:val="20"/>
          <w:szCs w:val="20"/>
        </w:rPr>
        <w:fldChar w:fldCharType="end"/>
      </w:r>
      <w:r w:rsidR="00E31566">
        <w:rPr>
          <w:rFonts w:ascii="Arial Narrow" w:hAnsi="Arial Narrow" w:cs="Arial Narrow"/>
          <w:sz w:val="20"/>
          <w:szCs w:val="20"/>
        </w:rPr>
        <w:t xml:space="preserve">gemeentelijke gebouwen, </w:t>
      </w:r>
      <w:r>
        <w:rPr>
          <w:rFonts w:ascii="Arial Narrow" w:hAnsi="Arial Narrow" w:cs="Arial Narrow"/>
          <w:sz w:val="20"/>
          <w:szCs w:val="20"/>
        </w:rPr>
        <w:t>1924.</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331</w:t>
      </w:r>
      <w:r w:rsidR="00E31566">
        <w:rPr>
          <w:rFonts w:ascii="Arial Narrow" w:hAnsi="Arial Narrow" w:cs="Arial Narrow"/>
          <w:sz w:val="20"/>
          <w:szCs w:val="20"/>
        </w:rPr>
        <w:t xml:space="preserve"> </w:t>
      </w:r>
      <w:r>
        <w:rPr>
          <w:rFonts w:ascii="Arial Narrow" w:hAnsi="Arial Narrow" w:cs="Arial Narrow"/>
          <w:sz w:val="20"/>
          <w:szCs w:val="20"/>
        </w:rPr>
        <w:t xml:space="preserve">Besluit van de </w:t>
      </w:r>
      <w:r w:rsidR="00E31566">
        <w:rPr>
          <w:rFonts w:ascii="Arial Narrow" w:hAnsi="Arial Narrow" w:cs="Arial Narrow"/>
          <w:sz w:val="20"/>
          <w:szCs w:val="20"/>
        </w:rPr>
        <w:t xml:space="preserve">gemeenteraad </w:t>
      </w:r>
      <w:r>
        <w:rPr>
          <w:rFonts w:ascii="Arial Narrow" w:hAnsi="Arial Narrow" w:cs="Arial Narrow"/>
          <w:sz w:val="20"/>
          <w:szCs w:val="20"/>
        </w:rPr>
        <w:t>tot verkoop van een perceel grond, sectie B nummer 824 (ged.), groot ca. 780 m</w:t>
      </w:r>
      <w:r>
        <w:rPr>
          <w:rFonts w:ascii="Arial Narrow" w:hAnsi="Arial Narrow" w:cs="Arial Narrow"/>
          <w:sz w:val="20"/>
          <w:szCs w:val="20"/>
          <w:vertAlign w:val="superscript"/>
        </w:rPr>
        <w:t>2</w:t>
      </w:r>
      <w:r>
        <w:rPr>
          <w:rFonts w:ascii="Arial Narrow" w:hAnsi="Arial Narrow" w:cs="Arial Narrow"/>
          <w:sz w:val="20"/>
          <w:szCs w:val="20"/>
        </w:rPr>
        <w:t xml:space="preserve"> aan J. Bassa, en tot belegging van de opbrengst in het Grootboek Nederlandse Werkelijke Schuld,</w:t>
      </w:r>
      <w:r w:rsidR="00E31566">
        <w:rPr>
          <w:rFonts w:ascii="Arial Narrow" w:hAnsi="Arial Narrow" w:cs="Arial Narrow"/>
          <w:sz w:val="20"/>
          <w:szCs w:val="20"/>
        </w:rPr>
        <w:t xml:space="preserve"> </w:t>
      </w:r>
      <w:r>
        <w:rPr>
          <w:rFonts w:ascii="Arial Narrow" w:hAnsi="Arial Narrow" w:cs="Arial Narrow"/>
          <w:sz w:val="20"/>
          <w:szCs w:val="20"/>
        </w:rPr>
        <w:t>1931.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3156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332</w:t>
      </w:r>
      <w:r w:rsidR="00E31566">
        <w:rPr>
          <w:rFonts w:ascii="Arial Narrow" w:hAnsi="Arial Narrow" w:cs="Arial Narrow"/>
          <w:sz w:val="20"/>
          <w:szCs w:val="20"/>
        </w:rPr>
        <w:t xml:space="preserve"> </w:t>
      </w:r>
      <w:r>
        <w:rPr>
          <w:rFonts w:ascii="Arial Narrow" w:hAnsi="Arial Narrow" w:cs="Arial Narrow"/>
          <w:sz w:val="20"/>
          <w:szCs w:val="20"/>
        </w:rPr>
        <w:t xml:space="preserve">Stukken betreffende bestek en aanbesteding van het geheel in orde brengen van een bestaand gebouw tot </w:t>
      </w:r>
      <w:r w:rsidR="00667BF8">
        <w:rPr>
          <w:rFonts w:ascii="Arial Narrow" w:hAnsi="Arial Narrow" w:cs="Arial Narrow"/>
          <w:sz w:val="20"/>
          <w:szCs w:val="20"/>
        </w:rPr>
        <w:fldChar w:fldCharType="begin"/>
      </w:r>
      <w:r>
        <w:rPr>
          <w:rFonts w:ascii="Arial Narrow" w:hAnsi="Arial Narrow" w:cs="Arial Narrow"/>
          <w:sz w:val="20"/>
          <w:szCs w:val="20"/>
        </w:rPr>
        <w:instrText>xe "Gemeentehuis:verbouwing"</w:instrText>
      </w:r>
      <w:r w:rsidR="00667BF8">
        <w:rPr>
          <w:rFonts w:ascii="Arial Narrow" w:hAnsi="Arial Narrow" w:cs="Arial Narrow"/>
          <w:sz w:val="20"/>
          <w:szCs w:val="20"/>
        </w:rPr>
        <w:fldChar w:fldCharType="end"/>
      </w:r>
      <w:r>
        <w:rPr>
          <w:rFonts w:ascii="Arial Narrow" w:hAnsi="Arial Narrow" w:cs="Arial Narrow"/>
          <w:sz w:val="20"/>
          <w:szCs w:val="20"/>
        </w:rPr>
        <w:t>gemeentehuis,</w:t>
      </w:r>
      <w:r w:rsidR="00E31566">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F3A6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333</w:t>
      </w:r>
      <w:r w:rsidR="00E31566">
        <w:rPr>
          <w:rFonts w:ascii="Arial Narrow" w:hAnsi="Arial Narrow" w:cs="Arial Narrow"/>
          <w:sz w:val="20"/>
          <w:szCs w:val="20"/>
        </w:rPr>
        <w:t xml:space="preserve"> </w:t>
      </w:r>
      <w:r>
        <w:rPr>
          <w:rFonts w:ascii="Arial Narrow" w:hAnsi="Arial Narrow" w:cs="Arial Narrow"/>
          <w:sz w:val="20"/>
          <w:szCs w:val="20"/>
        </w:rPr>
        <w:t xml:space="preserve">Besluit tot aanvaarding van een legaat van </w:t>
      </w:r>
      <w:r>
        <w:rPr>
          <w:rFonts w:ascii="Arial Narrow" w:hAnsi="Arial Narrow" w:cs="Arial Narrow"/>
          <w:sz w:val="20"/>
          <w:szCs w:val="20"/>
        </w:rPr>
        <w:sym w:font="Symbol" w:char="F0A6"/>
      </w:r>
      <w:r>
        <w:rPr>
          <w:rFonts w:ascii="Arial Narrow" w:hAnsi="Arial Narrow" w:cs="Arial Narrow"/>
          <w:sz w:val="20"/>
          <w:szCs w:val="20"/>
        </w:rPr>
        <w:t> 200,</w:t>
      </w:r>
      <w:r>
        <w:rPr>
          <w:rFonts w:ascii="Arial Narrow" w:hAnsi="Arial Narrow" w:cs="Arial Narrow"/>
          <w:sz w:val="20"/>
          <w:szCs w:val="20"/>
        </w:rPr>
        <w:noBreakHyphen/>
        <w:t xml:space="preserve"> van mevrouw H.E. </w:t>
      </w:r>
      <w:r w:rsidR="00667BF8">
        <w:rPr>
          <w:rFonts w:ascii="Arial Narrow" w:hAnsi="Arial Narrow" w:cs="Arial Narrow"/>
          <w:sz w:val="20"/>
          <w:szCs w:val="20"/>
        </w:rPr>
        <w:fldChar w:fldCharType="begin"/>
      </w:r>
      <w:r>
        <w:rPr>
          <w:rFonts w:ascii="Arial Narrow" w:hAnsi="Arial Narrow" w:cs="Arial Narrow"/>
          <w:sz w:val="20"/>
          <w:szCs w:val="20"/>
        </w:rPr>
        <w:instrText>xe "*Holl:H.E."</w:instrText>
      </w:r>
      <w:r w:rsidR="00667BF8">
        <w:rPr>
          <w:rFonts w:ascii="Arial Narrow" w:hAnsi="Arial Narrow" w:cs="Arial Narrow"/>
          <w:sz w:val="20"/>
          <w:szCs w:val="20"/>
        </w:rPr>
        <w:fldChar w:fldCharType="end"/>
      </w:r>
      <w:r>
        <w:rPr>
          <w:rFonts w:ascii="Arial Narrow" w:hAnsi="Arial Narrow" w:cs="Arial Narrow"/>
          <w:sz w:val="20"/>
          <w:szCs w:val="20"/>
        </w:rPr>
        <w:t xml:space="preserve">Holl onder voorwaarde dat haar graf op de algemene </w:t>
      </w:r>
      <w:r w:rsidR="00667BF8">
        <w:rPr>
          <w:rFonts w:ascii="Arial Narrow" w:hAnsi="Arial Narrow" w:cs="Arial Narrow"/>
          <w:sz w:val="20"/>
          <w:szCs w:val="20"/>
        </w:rPr>
        <w:fldChar w:fldCharType="begin"/>
      </w:r>
      <w:r>
        <w:rPr>
          <w:rFonts w:ascii="Arial Narrow" w:hAnsi="Arial Narrow" w:cs="Arial Narrow"/>
          <w:sz w:val="20"/>
          <w:szCs w:val="20"/>
        </w:rPr>
        <w:instrText>xe "Begraafplaats:algemene"</w:instrText>
      </w:r>
      <w:r w:rsidR="00667BF8">
        <w:rPr>
          <w:rFonts w:ascii="Arial Narrow" w:hAnsi="Arial Narrow" w:cs="Arial Narrow"/>
          <w:sz w:val="20"/>
          <w:szCs w:val="20"/>
        </w:rPr>
        <w:fldChar w:fldCharType="end"/>
      </w:r>
      <w:r>
        <w:rPr>
          <w:rFonts w:ascii="Arial Narrow" w:hAnsi="Arial Narrow" w:cs="Arial Narrow"/>
          <w:sz w:val="20"/>
          <w:szCs w:val="20"/>
        </w:rPr>
        <w:t>begraafplaats voortdurend wordt onderhouden,</w:t>
      </w:r>
      <w:r w:rsidR="000F3A6F">
        <w:rPr>
          <w:rFonts w:ascii="Arial Narrow" w:hAnsi="Arial Narrow" w:cs="Arial Narrow"/>
          <w:sz w:val="20"/>
          <w:szCs w:val="20"/>
        </w:rPr>
        <w:t xml:space="preserve"> </w:t>
      </w:r>
      <w:r>
        <w:rPr>
          <w:rFonts w:ascii="Arial Narrow" w:hAnsi="Arial Narrow" w:cs="Arial Narrow"/>
          <w:sz w:val="20"/>
          <w:szCs w:val="20"/>
        </w:rPr>
        <w:t>1939.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D84FC5" w:rsidRDefault="003342F4" w:rsidP="000F3A6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334</w:t>
      </w:r>
      <w:r w:rsidR="000F3A6F">
        <w:rPr>
          <w:rFonts w:ascii="Arial Narrow" w:hAnsi="Arial Narrow" w:cs="Arial Narrow"/>
          <w:sz w:val="20"/>
          <w:szCs w:val="20"/>
        </w:rPr>
        <w:t xml:space="preserve"> </w:t>
      </w:r>
      <w:r>
        <w:rPr>
          <w:rFonts w:ascii="Arial Narrow" w:hAnsi="Arial Narrow" w:cs="Arial Narrow"/>
          <w:sz w:val="20"/>
          <w:szCs w:val="20"/>
        </w:rPr>
        <w:t>Raad</w:t>
      </w:r>
      <w:r w:rsidR="000F3A6F">
        <w:rPr>
          <w:rFonts w:ascii="Arial Narrow" w:hAnsi="Arial Narrow" w:cs="Arial Narrow"/>
          <w:sz w:val="20"/>
          <w:szCs w:val="20"/>
        </w:rPr>
        <w:t xml:space="preserve">sbesluit </w:t>
      </w:r>
      <w:r>
        <w:rPr>
          <w:rFonts w:ascii="Arial Narrow" w:hAnsi="Arial Narrow" w:cs="Arial Narrow"/>
          <w:sz w:val="20"/>
          <w:szCs w:val="20"/>
        </w:rPr>
        <w:t xml:space="preserve">tot scheiding en ruiling van enkele percelen grond en drie boerderijen in gezamenlijk bezit van de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Ned. Herv. Gemeente"</w:instrText>
      </w:r>
      <w:r w:rsidR="00667BF8">
        <w:rPr>
          <w:rFonts w:ascii="Arial Narrow" w:hAnsi="Arial Narrow" w:cs="Arial Narrow"/>
          <w:sz w:val="20"/>
          <w:szCs w:val="20"/>
        </w:rPr>
        <w:fldChar w:fldCharType="end"/>
      </w:r>
      <w:r>
        <w:rPr>
          <w:rFonts w:ascii="Arial Narrow" w:hAnsi="Arial Narrow" w:cs="Arial Narrow"/>
          <w:sz w:val="20"/>
          <w:szCs w:val="20"/>
        </w:rPr>
        <w:t>Diaconie van de Nederlands</w:t>
      </w:r>
      <w:r w:rsidR="00D84FC5">
        <w:rPr>
          <w:rFonts w:ascii="Arial Narrow" w:hAnsi="Arial Narrow" w:cs="Arial Narrow"/>
          <w:sz w:val="20"/>
          <w:szCs w:val="20"/>
        </w:rPr>
        <w:t>e</w:t>
      </w:r>
      <w:r>
        <w:rPr>
          <w:rFonts w:ascii="Arial Narrow" w:hAnsi="Arial Narrow" w:cs="Arial Narrow"/>
          <w:sz w:val="20"/>
          <w:szCs w:val="20"/>
        </w:rPr>
        <w:t xml:space="preserve"> Hervormde Kerk te Noordeloos en de gemeente, 1940.</w:t>
      </w:r>
      <w:r>
        <w:rPr>
          <w:rFonts w:ascii="Arial Narrow" w:hAnsi="Arial Narrow" w:cs="Arial Narrow"/>
          <w:sz w:val="20"/>
          <w:szCs w:val="20"/>
        </w:rPr>
        <w:tab/>
      </w:r>
    </w:p>
    <w:p w:rsidR="003342F4" w:rsidRDefault="00D84FC5" w:rsidP="000F3A6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335</w:t>
      </w:r>
      <w:r w:rsidR="000F3A6F">
        <w:rPr>
          <w:rFonts w:ascii="Arial Narrow" w:hAnsi="Arial Narrow" w:cs="Arial Narrow"/>
          <w:sz w:val="20"/>
          <w:szCs w:val="20"/>
        </w:rPr>
        <w:t xml:space="preserve"> </w:t>
      </w:r>
      <w:r>
        <w:rPr>
          <w:rFonts w:ascii="Arial Narrow" w:hAnsi="Arial Narrow" w:cs="Arial Narrow"/>
          <w:sz w:val="20"/>
          <w:szCs w:val="20"/>
        </w:rPr>
        <w:t xml:space="preserve">Raadsbesluit tot verkoop van een aan het voormalig Burgerlijk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Ar</w:t>
      </w:r>
      <w:r w:rsidR="000F3A6F">
        <w:rPr>
          <w:rFonts w:ascii="Arial Narrow" w:hAnsi="Arial Narrow" w:cs="Arial Narrow"/>
          <w:sz w:val="20"/>
          <w:szCs w:val="20"/>
        </w:rPr>
        <w:t>mbestuur</w:t>
      </w:r>
      <w:r>
        <w:rPr>
          <w:rFonts w:ascii="Arial Narrow" w:hAnsi="Arial Narrow" w:cs="Arial Narrow"/>
          <w:sz w:val="20"/>
          <w:szCs w:val="20"/>
        </w:rPr>
        <w:t xml:space="preserve"> in eigendom toebehorend perceel open grond ter grootte van ongeveer 20 m</w:t>
      </w:r>
      <w:r>
        <w:rPr>
          <w:rFonts w:ascii="Arial Narrow" w:hAnsi="Arial Narrow" w:cs="Arial Narrow"/>
          <w:sz w:val="20"/>
          <w:szCs w:val="20"/>
          <w:vertAlign w:val="superscript"/>
        </w:rPr>
        <w:t>2</w:t>
      </w:r>
      <w:r>
        <w:rPr>
          <w:rFonts w:ascii="Arial Narrow" w:hAnsi="Arial Narrow" w:cs="Arial Narrow"/>
          <w:sz w:val="20"/>
          <w:szCs w:val="20"/>
        </w:rPr>
        <w:t xml:space="preserve">, deel uitmakende van het </w:t>
      </w:r>
      <w:r w:rsidR="000F3A6F">
        <w:rPr>
          <w:rFonts w:ascii="Arial Narrow" w:hAnsi="Arial Narrow" w:cs="Arial Narrow"/>
          <w:sz w:val="20"/>
          <w:szCs w:val="20"/>
        </w:rPr>
        <w:t xml:space="preserve">aan dat </w:t>
      </w:r>
      <w:r>
        <w:rPr>
          <w:rFonts w:ascii="Arial Narrow" w:hAnsi="Arial Narrow" w:cs="Arial Narrow"/>
          <w:sz w:val="20"/>
          <w:szCs w:val="20"/>
        </w:rPr>
        <w:t>Armbestuur in eigendom toebehore</w:t>
      </w:r>
      <w:r w:rsidR="000F3A6F">
        <w:rPr>
          <w:rFonts w:ascii="Arial Narrow" w:hAnsi="Arial Narrow" w:cs="Arial Narrow"/>
          <w:sz w:val="20"/>
          <w:szCs w:val="20"/>
        </w:rPr>
        <w:t>nd perceel land, gelegen aan de</w:t>
      </w:r>
      <w:r>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"Grootenwaardschenvoordijk"</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Grootenwaardschenvoordijk onder deze gemeente, kadastraal bekend gemeente Noordeloos, sectie B nummer 1860 voor de prijs van </w:t>
      </w:r>
      <w:r>
        <w:rPr>
          <w:rFonts w:ascii="Arial Narrow" w:hAnsi="Arial Narrow" w:cs="Arial Narrow"/>
          <w:sz w:val="20"/>
          <w:szCs w:val="20"/>
        </w:rPr>
        <w:sym w:font="Symbol" w:char="F0A6"/>
      </w:r>
      <w:r>
        <w:rPr>
          <w:rFonts w:ascii="Arial Narrow" w:hAnsi="Arial Narrow" w:cs="Arial Narrow"/>
          <w:sz w:val="20"/>
          <w:szCs w:val="20"/>
        </w:rPr>
        <w:t> 30,</w:t>
      </w:r>
      <w:r>
        <w:rPr>
          <w:rFonts w:ascii="Arial Narrow" w:hAnsi="Arial Narrow" w:cs="Arial Narrow"/>
          <w:sz w:val="20"/>
          <w:szCs w:val="20"/>
        </w:rPr>
        <w:noBreakHyphen/>
        <w:t xml:space="preserve"> aan Jacobus </w:t>
      </w:r>
      <w:r w:rsidR="00667BF8">
        <w:rPr>
          <w:rFonts w:ascii="Arial Narrow" w:hAnsi="Arial Narrow" w:cs="Arial Narrow"/>
          <w:sz w:val="20"/>
          <w:szCs w:val="20"/>
        </w:rPr>
        <w:fldChar w:fldCharType="begin"/>
      </w:r>
      <w:r>
        <w:rPr>
          <w:rFonts w:ascii="Arial Narrow" w:hAnsi="Arial Narrow" w:cs="Arial Narrow"/>
          <w:sz w:val="20"/>
          <w:szCs w:val="20"/>
        </w:rPr>
        <w:instrText>xe "*Bassa:J."</w:instrText>
      </w:r>
      <w:r w:rsidR="00667BF8">
        <w:rPr>
          <w:rFonts w:ascii="Arial Narrow" w:hAnsi="Arial Narrow" w:cs="Arial Narrow"/>
          <w:sz w:val="20"/>
          <w:szCs w:val="20"/>
        </w:rPr>
        <w:fldChar w:fldCharType="end"/>
      </w:r>
      <w:r>
        <w:rPr>
          <w:rFonts w:ascii="Arial Narrow" w:hAnsi="Arial Narrow" w:cs="Arial Narrow"/>
          <w:sz w:val="20"/>
          <w:szCs w:val="20"/>
        </w:rPr>
        <w:t>Bassa,</w:t>
      </w:r>
    </w:p>
    <w:p w:rsidR="003342F4" w:rsidRDefault="000F3A6F">
      <w:pPr>
        <w:keepLines/>
        <w:tabs>
          <w:tab w:val="right" w:pos="1279"/>
          <w:tab w:val="right" w:pos="8165"/>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                   1943.  </w:t>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F3A6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336</w:t>
      </w:r>
      <w:r w:rsidR="000F3A6F">
        <w:rPr>
          <w:rFonts w:ascii="Arial Narrow" w:hAnsi="Arial Narrow" w:cs="Arial Narrow"/>
          <w:sz w:val="20"/>
          <w:szCs w:val="20"/>
        </w:rPr>
        <w:t xml:space="preserve"> </w:t>
      </w:r>
      <w:r>
        <w:rPr>
          <w:rFonts w:ascii="Arial Narrow" w:hAnsi="Arial Narrow" w:cs="Arial Narrow"/>
          <w:sz w:val="20"/>
          <w:szCs w:val="20"/>
        </w:rPr>
        <w:t>Raa</w:t>
      </w:r>
      <w:r w:rsidR="000F3A6F">
        <w:rPr>
          <w:rFonts w:ascii="Arial Narrow" w:hAnsi="Arial Narrow" w:cs="Arial Narrow"/>
          <w:sz w:val="20"/>
          <w:szCs w:val="20"/>
        </w:rPr>
        <w:t xml:space="preserve">dsbesluiten </w:t>
      </w:r>
      <w:r>
        <w:rPr>
          <w:rFonts w:ascii="Arial Narrow" w:hAnsi="Arial Narrow" w:cs="Arial Narrow"/>
          <w:sz w:val="20"/>
          <w:szCs w:val="20"/>
        </w:rPr>
        <w:t xml:space="preserve">tot verkoop aan J. </w:t>
      </w:r>
      <w:r w:rsidR="00667BF8">
        <w:rPr>
          <w:rFonts w:ascii="Arial Narrow" w:hAnsi="Arial Narrow" w:cs="Arial Narrow"/>
          <w:sz w:val="20"/>
          <w:szCs w:val="20"/>
        </w:rPr>
        <w:fldChar w:fldCharType="begin"/>
      </w:r>
      <w:r>
        <w:rPr>
          <w:rFonts w:ascii="Arial Narrow" w:hAnsi="Arial Narrow" w:cs="Arial Narrow"/>
          <w:sz w:val="20"/>
          <w:szCs w:val="20"/>
        </w:rPr>
        <w:instrText>xe "*Bassa:J."</w:instrText>
      </w:r>
      <w:r w:rsidR="00667BF8">
        <w:rPr>
          <w:rFonts w:ascii="Arial Narrow" w:hAnsi="Arial Narrow" w:cs="Arial Narrow"/>
          <w:sz w:val="20"/>
          <w:szCs w:val="20"/>
        </w:rPr>
        <w:fldChar w:fldCharType="end"/>
      </w:r>
      <w:r>
        <w:rPr>
          <w:rFonts w:ascii="Arial Narrow" w:hAnsi="Arial Narrow" w:cs="Arial Narrow"/>
          <w:sz w:val="20"/>
          <w:szCs w:val="20"/>
        </w:rPr>
        <w:t xml:space="preserve">Bassa van twee percelen in de polder </w:t>
      </w:r>
      <w:r w:rsidR="00667BF8">
        <w:rPr>
          <w:rFonts w:ascii="Arial Narrow" w:hAnsi="Arial Narrow" w:cs="Arial Narrow"/>
          <w:sz w:val="20"/>
          <w:szCs w:val="20"/>
        </w:rPr>
        <w:fldChar w:fldCharType="begin"/>
      </w:r>
      <w:r>
        <w:rPr>
          <w:rFonts w:ascii="Arial Narrow" w:hAnsi="Arial Narrow" w:cs="Arial Narrow"/>
          <w:sz w:val="20"/>
          <w:szCs w:val="20"/>
        </w:rPr>
        <w:instrText>xe "polder:Grootewaard"</w:instrText>
      </w:r>
      <w:r w:rsidR="00667BF8">
        <w:rPr>
          <w:rFonts w:ascii="Arial Narrow" w:hAnsi="Arial Narrow" w:cs="Arial Narrow"/>
          <w:sz w:val="20"/>
          <w:szCs w:val="20"/>
        </w:rPr>
        <w:fldChar w:fldCharType="end"/>
      </w:r>
      <w:r>
        <w:rPr>
          <w:rFonts w:ascii="Arial Narrow" w:hAnsi="Arial Narrow" w:cs="Arial Narrow"/>
          <w:sz w:val="20"/>
          <w:szCs w:val="20"/>
        </w:rPr>
        <w:t>Grootewaard, kadastraal gemeente Noordeloos se</w:t>
      </w:r>
      <w:r w:rsidR="000F3A6F">
        <w:rPr>
          <w:rFonts w:ascii="Arial Narrow" w:hAnsi="Arial Narrow" w:cs="Arial Narrow"/>
          <w:sz w:val="20"/>
          <w:szCs w:val="20"/>
        </w:rPr>
        <w:t xml:space="preserve">ctie B resp. no. 821 en 1894,  </w:t>
      </w:r>
      <w:r>
        <w:rPr>
          <w:rFonts w:ascii="Arial Narrow" w:hAnsi="Arial Narrow" w:cs="Arial Narrow"/>
          <w:sz w:val="20"/>
          <w:szCs w:val="20"/>
        </w:rPr>
        <w:t>1949.</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F3A6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337</w:t>
      </w:r>
      <w:r w:rsidR="000F3A6F">
        <w:rPr>
          <w:rFonts w:ascii="Arial Narrow" w:hAnsi="Arial Narrow" w:cs="Arial Narrow"/>
          <w:sz w:val="20"/>
          <w:szCs w:val="20"/>
        </w:rPr>
        <w:t xml:space="preserve"> Raadsbesluit </w:t>
      </w:r>
      <w:r>
        <w:rPr>
          <w:rFonts w:ascii="Arial Narrow" w:hAnsi="Arial Narrow" w:cs="Arial Narrow"/>
          <w:sz w:val="20"/>
          <w:szCs w:val="20"/>
        </w:rPr>
        <w:t xml:space="preserve">tot aankoop van B. </w:t>
      </w:r>
      <w:r w:rsidR="00667BF8">
        <w:rPr>
          <w:rFonts w:ascii="Arial Narrow" w:hAnsi="Arial Narrow" w:cs="Arial Narrow"/>
          <w:sz w:val="20"/>
          <w:szCs w:val="20"/>
        </w:rPr>
        <w:fldChar w:fldCharType="begin"/>
      </w:r>
      <w:r>
        <w:rPr>
          <w:rFonts w:ascii="Arial Narrow" w:hAnsi="Arial Narrow" w:cs="Arial Narrow"/>
          <w:sz w:val="20"/>
          <w:szCs w:val="20"/>
        </w:rPr>
        <w:instrText>xe "*Verhoef:B."</w:instrText>
      </w:r>
      <w:r w:rsidR="00667BF8">
        <w:rPr>
          <w:rFonts w:ascii="Arial Narrow" w:hAnsi="Arial Narrow" w:cs="Arial Narrow"/>
          <w:sz w:val="20"/>
          <w:szCs w:val="20"/>
        </w:rPr>
        <w:fldChar w:fldCharType="end"/>
      </w:r>
      <w:r>
        <w:rPr>
          <w:rFonts w:ascii="Arial Narrow" w:hAnsi="Arial Narrow" w:cs="Arial Narrow"/>
          <w:sz w:val="20"/>
          <w:szCs w:val="20"/>
        </w:rPr>
        <w:t>Verhoef van een perceel weiland, kadastraal gemeente Noordeloos se</w:t>
      </w:r>
      <w:r w:rsidR="000F3A6F">
        <w:rPr>
          <w:rFonts w:ascii="Arial Narrow" w:hAnsi="Arial Narrow" w:cs="Arial Narrow"/>
          <w:sz w:val="20"/>
          <w:szCs w:val="20"/>
        </w:rPr>
        <w:t xml:space="preserve">ctie A nummer 2592,   </w:t>
      </w:r>
      <w:r>
        <w:rPr>
          <w:rFonts w:ascii="Arial Narrow" w:hAnsi="Arial Narrow" w:cs="Arial Narrow"/>
          <w:sz w:val="20"/>
          <w:szCs w:val="20"/>
        </w:rPr>
        <w:t>1950</w:t>
      </w:r>
      <w:r w:rsidR="000F3A6F">
        <w:rPr>
          <w:rFonts w:ascii="Arial Narrow" w:hAnsi="Arial Narrow" w:cs="Arial Narrow"/>
          <w:sz w:val="20"/>
          <w:szCs w:val="20"/>
        </w:rPr>
        <w:t>.</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F3A6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338</w:t>
      </w:r>
      <w:r w:rsidR="000F3A6F">
        <w:rPr>
          <w:rFonts w:ascii="Arial Narrow" w:hAnsi="Arial Narrow" w:cs="Arial Narrow"/>
          <w:sz w:val="20"/>
          <w:szCs w:val="20"/>
        </w:rPr>
        <w:t xml:space="preserve"> </w:t>
      </w:r>
      <w:r>
        <w:rPr>
          <w:rFonts w:ascii="Arial Narrow" w:hAnsi="Arial Narrow" w:cs="Arial Narrow"/>
          <w:sz w:val="20"/>
          <w:szCs w:val="20"/>
        </w:rPr>
        <w:t xml:space="preserve">Akte van aankoop van een perceel bouwterrein gelegen aan de </w:t>
      </w:r>
      <w:r w:rsidR="00667BF8">
        <w:rPr>
          <w:rFonts w:ascii="Arial Narrow" w:hAnsi="Arial Narrow" w:cs="Arial Narrow"/>
          <w:sz w:val="20"/>
          <w:szCs w:val="20"/>
        </w:rPr>
        <w:fldChar w:fldCharType="begin"/>
      </w:r>
      <w:r>
        <w:rPr>
          <w:rFonts w:ascii="Arial Narrow" w:hAnsi="Arial Narrow" w:cs="Arial Narrow"/>
          <w:sz w:val="20"/>
          <w:szCs w:val="20"/>
        </w:rPr>
        <w:instrText>xe "Nieuwendijk"</w:instrText>
      </w:r>
      <w:r w:rsidR="00667BF8">
        <w:rPr>
          <w:rFonts w:ascii="Arial Narrow" w:hAnsi="Arial Narrow" w:cs="Arial Narrow"/>
          <w:sz w:val="20"/>
          <w:szCs w:val="20"/>
        </w:rPr>
        <w:fldChar w:fldCharType="end"/>
      </w:r>
      <w:r>
        <w:rPr>
          <w:rFonts w:ascii="Arial Narrow" w:hAnsi="Arial Narrow" w:cs="Arial Narrow"/>
          <w:sz w:val="20"/>
          <w:szCs w:val="20"/>
        </w:rPr>
        <w:t>Nieuwendijk onder de gemeente Noordeloos, sectie A nummer 2592, groot acht aren drie e</w:t>
      </w:r>
      <w:r w:rsidR="000F3A6F">
        <w:rPr>
          <w:rFonts w:ascii="Arial Narrow" w:hAnsi="Arial Narrow" w:cs="Arial Narrow"/>
          <w:sz w:val="20"/>
          <w:szCs w:val="20"/>
        </w:rPr>
        <w:t xml:space="preserve">n vijftig centiaren van </w:t>
      </w:r>
      <w:r>
        <w:rPr>
          <w:rFonts w:ascii="Arial Narrow" w:hAnsi="Arial Narrow" w:cs="Arial Narrow"/>
          <w:sz w:val="20"/>
          <w:szCs w:val="20"/>
        </w:rPr>
        <w:t xml:space="preserve">Baltus </w:t>
      </w:r>
      <w:r w:rsidR="00667BF8">
        <w:rPr>
          <w:rFonts w:ascii="Arial Narrow" w:hAnsi="Arial Narrow" w:cs="Arial Narrow"/>
          <w:sz w:val="20"/>
          <w:szCs w:val="20"/>
        </w:rPr>
        <w:fldChar w:fldCharType="begin"/>
      </w:r>
      <w:r>
        <w:rPr>
          <w:rFonts w:ascii="Arial Narrow" w:hAnsi="Arial Narrow" w:cs="Arial Narrow"/>
          <w:sz w:val="20"/>
          <w:szCs w:val="20"/>
        </w:rPr>
        <w:instrText>xe "*Verhoef:B."</w:instrText>
      </w:r>
      <w:r w:rsidR="00667BF8">
        <w:rPr>
          <w:rFonts w:ascii="Arial Narrow" w:hAnsi="Arial Narrow" w:cs="Arial Narrow"/>
          <w:sz w:val="20"/>
          <w:szCs w:val="20"/>
        </w:rPr>
        <w:fldChar w:fldCharType="end"/>
      </w:r>
      <w:r w:rsidR="000F3A6F">
        <w:rPr>
          <w:rFonts w:ascii="Arial Narrow" w:hAnsi="Arial Narrow" w:cs="Arial Narrow"/>
          <w:sz w:val="20"/>
          <w:szCs w:val="20"/>
        </w:rPr>
        <w:t xml:space="preserve">Verhoef,   </w:t>
      </w:r>
      <w:r>
        <w:rPr>
          <w:rFonts w:ascii="Arial Narrow" w:hAnsi="Arial Narrow" w:cs="Arial Narrow"/>
          <w:sz w:val="20"/>
          <w:szCs w:val="20"/>
        </w:rPr>
        <w:t>1950.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D84FC5" w:rsidRDefault="003342F4" w:rsidP="000F3A6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339</w:t>
      </w:r>
      <w:r w:rsidR="000F3A6F">
        <w:rPr>
          <w:rFonts w:ascii="Arial Narrow" w:hAnsi="Arial Narrow" w:cs="Arial Narrow"/>
          <w:sz w:val="20"/>
          <w:szCs w:val="20"/>
        </w:rPr>
        <w:t xml:space="preserve"> </w:t>
      </w:r>
      <w:r>
        <w:rPr>
          <w:rFonts w:ascii="Arial Narrow" w:hAnsi="Arial Narrow" w:cs="Arial Narrow"/>
          <w:sz w:val="20"/>
          <w:szCs w:val="20"/>
        </w:rPr>
        <w:t>Stukke</w:t>
      </w:r>
      <w:r w:rsidR="000F3A6F">
        <w:rPr>
          <w:rFonts w:ascii="Arial Narrow" w:hAnsi="Arial Narrow" w:cs="Arial Narrow"/>
          <w:sz w:val="20"/>
          <w:szCs w:val="20"/>
        </w:rPr>
        <w:t xml:space="preserve">n betreffende de aankoop </w:t>
      </w:r>
      <w:r>
        <w:rPr>
          <w:rFonts w:ascii="Arial Narrow" w:hAnsi="Arial Narrow" w:cs="Arial Narrow"/>
          <w:sz w:val="20"/>
          <w:szCs w:val="20"/>
        </w:rPr>
        <w:t xml:space="preserve">van een perceel bouwgrond in het uitbreidingsplan </w:t>
      </w:r>
      <w:r w:rsidR="00667BF8">
        <w:rPr>
          <w:rFonts w:ascii="Arial Narrow" w:hAnsi="Arial Narrow" w:cs="Arial Narrow"/>
          <w:sz w:val="20"/>
          <w:szCs w:val="20"/>
        </w:rPr>
        <w:fldChar w:fldCharType="begin"/>
      </w:r>
      <w:r>
        <w:rPr>
          <w:rFonts w:ascii="Arial Narrow" w:hAnsi="Arial Narrow" w:cs="Arial Narrow"/>
          <w:sz w:val="20"/>
          <w:szCs w:val="20"/>
        </w:rPr>
        <w:instrText>xe "Nieuwendijk"</w:instrText>
      </w:r>
      <w:r w:rsidR="00667BF8">
        <w:rPr>
          <w:rFonts w:ascii="Arial Narrow" w:hAnsi="Arial Narrow" w:cs="Arial Narrow"/>
          <w:sz w:val="20"/>
          <w:szCs w:val="20"/>
        </w:rPr>
        <w:fldChar w:fldCharType="end"/>
      </w:r>
      <w:r>
        <w:rPr>
          <w:rFonts w:ascii="Arial Narrow" w:hAnsi="Arial Narrow" w:cs="Arial Narrow"/>
          <w:sz w:val="20"/>
          <w:szCs w:val="20"/>
        </w:rPr>
        <w:t xml:space="preserve">Nieuwendijk, kadastraal gemeente Noordeloos sectie A nummer 2577 van E. den </w:t>
      </w:r>
      <w:r w:rsidR="00667BF8">
        <w:rPr>
          <w:rFonts w:ascii="Arial Narrow" w:hAnsi="Arial Narrow" w:cs="Arial Narrow"/>
          <w:sz w:val="20"/>
          <w:szCs w:val="20"/>
        </w:rPr>
        <w:fldChar w:fldCharType="begin"/>
      </w:r>
      <w:r>
        <w:rPr>
          <w:rFonts w:ascii="Arial Narrow" w:hAnsi="Arial Narrow" w:cs="Arial Narrow"/>
          <w:sz w:val="20"/>
          <w:szCs w:val="20"/>
        </w:rPr>
        <w:instrText>xe "*Besten:E. den"</w:instrText>
      </w:r>
      <w:r w:rsidR="00667BF8">
        <w:rPr>
          <w:rFonts w:ascii="Arial Narrow" w:hAnsi="Arial Narrow" w:cs="Arial Narrow"/>
          <w:sz w:val="20"/>
          <w:szCs w:val="20"/>
        </w:rPr>
        <w:fldChar w:fldCharType="end"/>
      </w:r>
      <w:r w:rsidR="000F3A6F">
        <w:rPr>
          <w:rFonts w:ascii="Arial Narrow" w:hAnsi="Arial Narrow" w:cs="Arial Narrow"/>
          <w:sz w:val="20"/>
          <w:szCs w:val="20"/>
        </w:rPr>
        <w:t xml:space="preserve">Besten, </w:t>
      </w:r>
      <w:r>
        <w:rPr>
          <w:rFonts w:ascii="Arial Narrow" w:hAnsi="Arial Narrow" w:cs="Arial Narrow"/>
          <w:sz w:val="20"/>
          <w:szCs w:val="20"/>
        </w:rPr>
        <w:t>1951-1952.</w:t>
      </w:r>
      <w:r>
        <w:rPr>
          <w:rFonts w:ascii="Arial Narrow" w:hAnsi="Arial Narrow" w:cs="Arial Narrow"/>
          <w:sz w:val="20"/>
          <w:szCs w:val="20"/>
        </w:rPr>
        <w:tab/>
      </w:r>
    </w:p>
    <w:p w:rsidR="003342F4" w:rsidRDefault="00D84FC5" w:rsidP="000F3A6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84FC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340</w:t>
      </w:r>
      <w:r w:rsidR="000F3A6F">
        <w:rPr>
          <w:rFonts w:ascii="Arial Narrow" w:hAnsi="Arial Narrow" w:cs="Arial Narrow"/>
          <w:sz w:val="20"/>
          <w:szCs w:val="20"/>
        </w:rPr>
        <w:t xml:space="preserve"> </w:t>
      </w:r>
      <w:r>
        <w:rPr>
          <w:rFonts w:ascii="Arial Narrow" w:hAnsi="Arial Narrow" w:cs="Arial Narrow"/>
          <w:sz w:val="20"/>
          <w:szCs w:val="20"/>
        </w:rPr>
        <w:t xml:space="preserve">Akte van aankoop van een perceel grond ter grootte van ongeveer veertien aren achttien centiaren met bestemming tot de uitbreiding van het </w:t>
      </w:r>
      <w:r w:rsidR="00667BF8">
        <w:rPr>
          <w:rFonts w:ascii="Arial Narrow" w:hAnsi="Arial Narrow" w:cs="Arial Narrow"/>
          <w:sz w:val="20"/>
          <w:szCs w:val="20"/>
        </w:rPr>
        <w:fldChar w:fldCharType="begin"/>
      </w:r>
      <w:r>
        <w:rPr>
          <w:rFonts w:ascii="Arial Narrow" w:hAnsi="Arial Narrow" w:cs="Arial Narrow"/>
          <w:sz w:val="20"/>
          <w:szCs w:val="20"/>
        </w:rPr>
        <w:instrText>xe "begraafplaats"</w:instrText>
      </w:r>
      <w:r w:rsidR="00667BF8">
        <w:rPr>
          <w:rFonts w:ascii="Arial Narrow" w:hAnsi="Arial Narrow" w:cs="Arial Narrow"/>
          <w:sz w:val="20"/>
          <w:szCs w:val="20"/>
        </w:rPr>
        <w:fldChar w:fldCharType="end"/>
      </w:r>
      <w:r>
        <w:rPr>
          <w:rFonts w:ascii="Arial Narrow" w:hAnsi="Arial Narrow" w:cs="Arial Narrow"/>
          <w:sz w:val="20"/>
          <w:szCs w:val="20"/>
        </w:rPr>
        <w:t xml:space="preserve">kerkhof, gelegen op de polder </w:t>
      </w:r>
      <w:r w:rsidR="00667BF8">
        <w:rPr>
          <w:rFonts w:ascii="Arial Narrow" w:hAnsi="Arial Narrow" w:cs="Arial Narrow"/>
          <w:sz w:val="20"/>
          <w:szCs w:val="20"/>
        </w:rPr>
        <w:fldChar w:fldCharType="begin"/>
      </w:r>
      <w:r>
        <w:rPr>
          <w:rFonts w:ascii="Arial Narrow" w:hAnsi="Arial Narrow" w:cs="Arial Narrow"/>
          <w:sz w:val="20"/>
          <w:szCs w:val="20"/>
        </w:rPr>
        <w:instrText>xe "polder:Noordzijde"</w:instrText>
      </w:r>
      <w:r w:rsidR="00667BF8">
        <w:rPr>
          <w:rFonts w:ascii="Arial Narrow" w:hAnsi="Arial Narrow" w:cs="Arial Narrow"/>
          <w:sz w:val="20"/>
          <w:szCs w:val="20"/>
        </w:rPr>
        <w:fldChar w:fldCharType="end"/>
      </w:r>
      <w:r>
        <w:rPr>
          <w:rFonts w:ascii="Arial Narrow" w:hAnsi="Arial Narrow" w:cs="Arial Narrow"/>
          <w:sz w:val="20"/>
          <w:szCs w:val="20"/>
        </w:rPr>
        <w:t>Noordzijde onder Noordeloos, uitmakend een gedeelte van het kadastrale perceel gemeente Noordeloos s</w:t>
      </w:r>
      <w:r w:rsidR="000F3A6F">
        <w:rPr>
          <w:rFonts w:ascii="Arial Narrow" w:hAnsi="Arial Narrow" w:cs="Arial Narrow"/>
          <w:sz w:val="20"/>
          <w:szCs w:val="20"/>
        </w:rPr>
        <w:t xml:space="preserve">ectie A nummer 2321 van </w:t>
      </w:r>
      <w:r>
        <w:rPr>
          <w:rFonts w:ascii="Arial Narrow" w:hAnsi="Arial Narrow" w:cs="Arial Narrow"/>
          <w:sz w:val="20"/>
          <w:szCs w:val="20"/>
        </w:rPr>
        <w:t xml:space="preserve">Jan Martinus </w:t>
      </w:r>
      <w:r w:rsidR="00667BF8">
        <w:rPr>
          <w:rFonts w:ascii="Arial Narrow" w:hAnsi="Arial Narrow" w:cs="Arial Narrow"/>
          <w:sz w:val="20"/>
          <w:szCs w:val="20"/>
        </w:rPr>
        <w:fldChar w:fldCharType="begin"/>
      </w:r>
      <w:r>
        <w:rPr>
          <w:rFonts w:ascii="Arial Narrow" w:hAnsi="Arial Narrow" w:cs="Arial Narrow"/>
          <w:sz w:val="20"/>
          <w:szCs w:val="20"/>
        </w:rPr>
        <w:instrText>xe "*Kooijman:J.M."</w:instrText>
      </w:r>
      <w:r w:rsidR="00667BF8">
        <w:rPr>
          <w:rFonts w:ascii="Arial Narrow" w:hAnsi="Arial Narrow" w:cs="Arial Narrow"/>
          <w:sz w:val="20"/>
          <w:szCs w:val="20"/>
        </w:rPr>
        <w:fldChar w:fldCharType="end"/>
      </w:r>
      <w:r>
        <w:rPr>
          <w:rFonts w:ascii="Arial Narrow" w:hAnsi="Arial Narrow" w:cs="Arial Narrow"/>
          <w:sz w:val="20"/>
          <w:szCs w:val="20"/>
        </w:rPr>
        <w:t xml:space="preserve">Kooijman te </w:t>
      </w:r>
      <w:r w:rsidR="00667BF8">
        <w:rPr>
          <w:rFonts w:ascii="Arial Narrow" w:hAnsi="Arial Narrow" w:cs="Arial Narrow"/>
          <w:sz w:val="20"/>
          <w:szCs w:val="20"/>
        </w:rPr>
        <w:fldChar w:fldCharType="begin"/>
      </w:r>
      <w:r>
        <w:rPr>
          <w:rFonts w:ascii="Arial Narrow" w:hAnsi="Arial Narrow" w:cs="Arial Narrow"/>
          <w:sz w:val="20"/>
          <w:szCs w:val="20"/>
        </w:rPr>
        <w:instrText>xe "Peursum"</w:instrText>
      </w:r>
      <w:r w:rsidR="00667BF8">
        <w:rPr>
          <w:rFonts w:ascii="Arial Narrow" w:hAnsi="Arial Narrow" w:cs="Arial Narrow"/>
          <w:sz w:val="20"/>
          <w:szCs w:val="20"/>
        </w:rPr>
        <w:fldChar w:fldCharType="end"/>
      </w:r>
      <w:r w:rsidR="000F3A6F">
        <w:rPr>
          <w:rFonts w:ascii="Arial Narrow" w:hAnsi="Arial Narrow" w:cs="Arial Narrow"/>
          <w:sz w:val="20"/>
          <w:szCs w:val="20"/>
        </w:rPr>
        <w:t xml:space="preserve">Peursum, </w:t>
      </w:r>
      <w:r w:rsidR="00D84FC5">
        <w:rPr>
          <w:rFonts w:ascii="Arial Narrow" w:hAnsi="Arial Narrow" w:cs="Arial Narrow"/>
          <w:sz w:val="20"/>
          <w:szCs w:val="20"/>
        </w:rPr>
        <w:t xml:space="preserve">1953.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F3A6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341Akte van ruiling met de heer Wouter Marinus van </w:t>
      </w:r>
      <w:r w:rsidR="00667BF8">
        <w:rPr>
          <w:rFonts w:ascii="Arial Narrow" w:hAnsi="Arial Narrow" w:cs="Arial Narrow"/>
          <w:sz w:val="20"/>
          <w:szCs w:val="20"/>
        </w:rPr>
        <w:fldChar w:fldCharType="begin"/>
      </w:r>
      <w:r>
        <w:rPr>
          <w:rFonts w:ascii="Arial Narrow" w:hAnsi="Arial Narrow" w:cs="Arial Narrow"/>
          <w:sz w:val="20"/>
          <w:szCs w:val="20"/>
        </w:rPr>
        <w:instrText>xe "*Dam:W.M. van"</w:instrText>
      </w:r>
      <w:r w:rsidR="00667BF8">
        <w:rPr>
          <w:rFonts w:ascii="Arial Narrow" w:hAnsi="Arial Narrow" w:cs="Arial Narrow"/>
          <w:sz w:val="20"/>
          <w:szCs w:val="20"/>
        </w:rPr>
        <w:fldChar w:fldCharType="end"/>
      </w:r>
      <w:r>
        <w:rPr>
          <w:rFonts w:ascii="Arial Narrow" w:hAnsi="Arial Narrow" w:cs="Arial Narrow"/>
          <w:sz w:val="20"/>
          <w:szCs w:val="20"/>
        </w:rPr>
        <w:t>Dam van een onmiddellijk aan de zuidelijke grens van het kadastrale perceel gemeente Noordeloos, sectie A nummer 2433 grenzende strook grond met het daarop gebouwde deel v</w:t>
      </w:r>
      <w:r w:rsidR="000F3A6F">
        <w:rPr>
          <w:rFonts w:ascii="Arial Narrow" w:hAnsi="Arial Narrow" w:cs="Arial Narrow"/>
          <w:sz w:val="20"/>
          <w:szCs w:val="20"/>
        </w:rPr>
        <w:t xml:space="preserve">an een woonhuis, strekkende in </w:t>
      </w:r>
      <w:r>
        <w:rPr>
          <w:rFonts w:ascii="Arial Narrow" w:hAnsi="Arial Narrow" w:cs="Arial Narrow"/>
          <w:sz w:val="20"/>
          <w:szCs w:val="20"/>
        </w:rPr>
        <w:t>o</w:t>
      </w:r>
      <w:r w:rsidR="001E5AC5">
        <w:rPr>
          <w:rFonts w:ascii="Arial Narrow" w:hAnsi="Arial Narrow" w:cs="Arial Narrow"/>
          <w:sz w:val="20"/>
          <w:szCs w:val="20"/>
        </w:rPr>
        <w:t>o</w:t>
      </w:r>
      <w:r>
        <w:rPr>
          <w:rFonts w:ascii="Arial Narrow" w:hAnsi="Arial Narrow" w:cs="Arial Narrow"/>
          <w:sz w:val="20"/>
          <w:szCs w:val="20"/>
        </w:rPr>
        <w:t>stelijke richting tot aan de oostgrens van het open erf behorende tot het kadastrale perceel gemeente Noordeloos, sectie A nummer 2471 tegen een strook grond met daarop staand sc</w:t>
      </w:r>
      <w:r w:rsidR="000F3A6F">
        <w:rPr>
          <w:rFonts w:ascii="Arial Narrow" w:hAnsi="Arial Narrow" w:cs="Arial Narrow"/>
          <w:sz w:val="20"/>
          <w:szCs w:val="20"/>
        </w:rPr>
        <w:t>huurtje, vormende een ongeveer n</w:t>
      </w:r>
      <w:r>
        <w:rPr>
          <w:rFonts w:ascii="Arial Narrow" w:hAnsi="Arial Narrow" w:cs="Arial Narrow"/>
          <w:sz w:val="20"/>
          <w:szCs w:val="20"/>
        </w:rPr>
        <w:t>oordwestelijk gedeelte van het kadastrale perceel gemeente Noordeloos, sectie A nummer 2496, ter grootte van ongevee</w:t>
      </w:r>
      <w:r w:rsidR="000F3A6F">
        <w:rPr>
          <w:rFonts w:ascii="Arial Narrow" w:hAnsi="Arial Narrow" w:cs="Arial Narrow"/>
          <w:sz w:val="20"/>
          <w:szCs w:val="20"/>
        </w:rPr>
        <w:t xml:space="preserve">r 7.80 m2,  </w:t>
      </w:r>
      <w:r>
        <w:rPr>
          <w:rFonts w:ascii="Arial Narrow" w:hAnsi="Arial Narrow" w:cs="Arial Narrow"/>
          <w:sz w:val="20"/>
          <w:szCs w:val="20"/>
        </w:rPr>
        <w:t>1953.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0F3A6F">
        <w:rPr>
          <w:rFonts w:ascii="Arial Narrow" w:hAnsi="Arial Narrow" w:cs="Arial Narrow"/>
          <w:sz w:val="20"/>
          <w:szCs w:val="20"/>
        </w:rPr>
        <w:tab/>
      </w:r>
      <w:r>
        <w:rPr>
          <w:rFonts w:ascii="Arial Narrow" w:hAnsi="Arial Narrow" w:cs="Arial Narrow"/>
          <w:sz w:val="20"/>
          <w:szCs w:val="20"/>
        </w:rPr>
        <w:t>N.B. Verkopen en ruilingen, akten van na 1952 maar waarv</w:t>
      </w:r>
      <w:r w:rsidR="000F3A6F">
        <w:rPr>
          <w:rFonts w:ascii="Arial Narrow" w:hAnsi="Arial Narrow" w:cs="Arial Narrow"/>
          <w:sz w:val="20"/>
          <w:szCs w:val="20"/>
        </w:rPr>
        <w:t>an het raadsbesluit in 1952 of</w:t>
      </w:r>
      <w:r>
        <w:rPr>
          <w:rFonts w:ascii="Arial Narrow" w:hAnsi="Arial Narrow" w:cs="Arial Narrow"/>
          <w:sz w:val="20"/>
          <w:szCs w:val="20"/>
        </w:rPr>
        <w:t xml:space="preserve"> eerder is genomen zijn opgenomen in dit archief.</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F3A6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342</w:t>
      </w:r>
      <w:r w:rsidR="000F3A6F">
        <w:rPr>
          <w:rFonts w:ascii="Arial Narrow" w:hAnsi="Arial Narrow" w:cs="Arial Narrow"/>
          <w:sz w:val="20"/>
          <w:szCs w:val="20"/>
        </w:rPr>
        <w:t xml:space="preserve"> </w:t>
      </w:r>
      <w:r>
        <w:rPr>
          <w:rFonts w:ascii="Arial Narrow" w:hAnsi="Arial Narrow" w:cs="Arial Narrow"/>
          <w:sz w:val="20"/>
          <w:szCs w:val="20"/>
        </w:rPr>
        <w:t xml:space="preserve">Brief van de kerkeraad van de </w:t>
      </w:r>
      <w:r w:rsidR="00667BF8">
        <w:rPr>
          <w:rFonts w:ascii="Arial Narrow" w:hAnsi="Arial Narrow" w:cs="Arial Narrow"/>
          <w:sz w:val="20"/>
          <w:szCs w:val="20"/>
        </w:rPr>
        <w:fldChar w:fldCharType="begin"/>
      </w:r>
      <w:r>
        <w:rPr>
          <w:rFonts w:ascii="Arial Narrow" w:hAnsi="Arial Narrow" w:cs="Arial Narrow"/>
          <w:sz w:val="20"/>
          <w:szCs w:val="20"/>
        </w:rPr>
        <w:instrText>xe "Ned. Herv. Gemeente:kerkeraad"</w:instrText>
      </w:r>
      <w:r w:rsidR="00667BF8">
        <w:rPr>
          <w:rFonts w:ascii="Arial Narrow" w:hAnsi="Arial Narrow" w:cs="Arial Narrow"/>
          <w:sz w:val="20"/>
          <w:szCs w:val="20"/>
        </w:rPr>
        <w:fldChar w:fldCharType="end"/>
      </w:r>
      <w:r w:rsidR="000F3A6F">
        <w:rPr>
          <w:rFonts w:ascii="Arial Narrow" w:hAnsi="Arial Narrow" w:cs="Arial Narrow"/>
          <w:sz w:val="20"/>
          <w:szCs w:val="20"/>
        </w:rPr>
        <w:t>Hervormde</w:t>
      </w:r>
      <w:r>
        <w:rPr>
          <w:rFonts w:ascii="Arial Narrow" w:hAnsi="Arial Narrow" w:cs="Arial Narrow"/>
          <w:sz w:val="20"/>
          <w:szCs w:val="20"/>
        </w:rPr>
        <w:t xml:space="preserve"> Gemeente betreffende de voorwaarden waaronder de kerkeraad akkoord kan gaan met een restitutie van 10% van de pachtsom van huurders van de boerderijen in gemeenschappelijk bezit van de gemeente en de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Ned. Herv. Gemeente"</w:instrText>
      </w:r>
      <w:r w:rsidR="00667BF8">
        <w:rPr>
          <w:rFonts w:ascii="Arial Narrow" w:hAnsi="Arial Narrow" w:cs="Arial Narrow"/>
          <w:sz w:val="20"/>
          <w:szCs w:val="20"/>
        </w:rPr>
        <w:fldChar w:fldCharType="end"/>
      </w:r>
      <w:r>
        <w:rPr>
          <w:rFonts w:ascii="Arial Narrow" w:hAnsi="Arial Narrow" w:cs="Arial Narrow"/>
          <w:sz w:val="20"/>
          <w:szCs w:val="20"/>
        </w:rPr>
        <w:t>diaconi</w:t>
      </w:r>
      <w:r w:rsidR="000F3A6F">
        <w:rPr>
          <w:rFonts w:ascii="Arial Narrow" w:hAnsi="Arial Narrow" w:cs="Arial Narrow"/>
          <w:sz w:val="20"/>
          <w:szCs w:val="20"/>
        </w:rPr>
        <w:t>e</w:t>
      </w:r>
      <w:r>
        <w:rPr>
          <w:rFonts w:ascii="Arial Narrow" w:hAnsi="Arial Narrow" w:cs="Arial Narrow"/>
          <w:sz w:val="20"/>
          <w:szCs w:val="20"/>
        </w:rPr>
        <w:t>ën van de N.H. Gemeente,</w:t>
      </w:r>
      <w:r w:rsidR="000F3A6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Financiën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"Financiën"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2500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343-388</w:t>
      </w:r>
      <w:r w:rsidR="00325005">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"Begrotingen"</w:instrText>
      </w:r>
      <w:r w:rsidR="00667BF8">
        <w:rPr>
          <w:rFonts w:ascii="Arial Narrow" w:hAnsi="Arial Narrow" w:cs="Arial Narrow"/>
          <w:sz w:val="20"/>
          <w:szCs w:val="20"/>
        </w:rPr>
        <w:fldChar w:fldCharType="end"/>
      </w:r>
      <w:r>
        <w:rPr>
          <w:rFonts w:ascii="Arial Narrow" w:hAnsi="Arial Narrow" w:cs="Arial Narrow"/>
          <w:sz w:val="20"/>
          <w:szCs w:val="20"/>
        </w:rPr>
        <w:t>Begrotingen (Noordeloos en Overslingeland tot 1851)</w:t>
      </w:r>
      <w:r w:rsidR="00325005">
        <w:rPr>
          <w:rFonts w:ascii="Arial Narrow" w:hAnsi="Arial Narrow" w:cs="Arial Narrow"/>
          <w:sz w:val="20"/>
          <w:szCs w:val="20"/>
        </w:rPr>
        <w:t xml:space="preserve">, </w:t>
      </w:r>
      <w:r>
        <w:rPr>
          <w:rFonts w:ascii="Arial Narrow" w:hAnsi="Arial Narrow" w:cs="Arial Narrow"/>
          <w:sz w:val="20"/>
          <w:szCs w:val="20"/>
        </w:rPr>
        <w:t>1814-1953, met hiaten.</w:t>
      </w:r>
      <w:r>
        <w:rPr>
          <w:rFonts w:ascii="Arial Narrow" w:hAnsi="Arial Narrow" w:cs="Arial Narrow"/>
          <w:sz w:val="20"/>
          <w:szCs w:val="20"/>
        </w:rPr>
        <w:tab/>
        <w:t>46 omslagen</w:t>
      </w:r>
    </w:p>
    <w:p w:rsidR="003342F4" w:rsidRDefault="00325005">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memorie van toelichting ontbreekt tot 1867, met uitzondering van de jaren 1814-1816, 1832-1833, 1843-1845, 1857 en 1864.</w:t>
      </w:r>
    </w:p>
    <w:p w:rsidR="003342F4" w:rsidRDefault="00325005">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begrotingswijzigingen zijn aanwezig bij de begrotingen van 1902-1904, 1909-1911, 1915-1953.</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343</w:t>
      </w:r>
      <w:r w:rsidR="00325005">
        <w:rPr>
          <w:rFonts w:ascii="Arial Narrow" w:hAnsi="Arial Narrow" w:cs="Arial Narrow"/>
          <w:sz w:val="20"/>
          <w:szCs w:val="20"/>
        </w:rPr>
        <w:t xml:space="preserve"> </w:t>
      </w:r>
      <w:r>
        <w:rPr>
          <w:rFonts w:ascii="Arial Narrow" w:hAnsi="Arial Narrow" w:cs="Arial Narrow"/>
          <w:sz w:val="20"/>
          <w:szCs w:val="20"/>
        </w:rPr>
        <w:t>1814</w:t>
      </w:r>
      <w:r>
        <w:rPr>
          <w:rFonts w:ascii="Arial Narrow" w:hAnsi="Arial Narrow" w:cs="Arial Narrow"/>
          <w:sz w:val="20"/>
          <w:szCs w:val="20"/>
        </w:rPr>
        <w:noBreakHyphen/>
        <w:t>1820.</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344</w:t>
      </w:r>
      <w:r w:rsidR="00325005">
        <w:rPr>
          <w:rFonts w:ascii="Arial Narrow" w:hAnsi="Arial Narrow" w:cs="Arial Narrow"/>
          <w:sz w:val="20"/>
          <w:szCs w:val="20"/>
        </w:rPr>
        <w:t xml:space="preserve"> </w:t>
      </w:r>
      <w:r>
        <w:rPr>
          <w:rFonts w:ascii="Arial Narrow" w:hAnsi="Arial Narrow" w:cs="Arial Narrow"/>
          <w:sz w:val="20"/>
          <w:szCs w:val="20"/>
        </w:rPr>
        <w:t>1821</w:t>
      </w:r>
      <w:r>
        <w:rPr>
          <w:rFonts w:ascii="Arial Narrow" w:hAnsi="Arial Narrow" w:cs="Arial Narrow"/>
          <w:sz w:val="20"/>
          <w:szCs w:val="20"/>
        </w:rPr>
        <w:noBreakHyphen/>
        <w:t>1830.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345</w:t>
      </w:r>
      <w:r w:rsidR="00325005">
        <w:rPr>
          <w:rFonts w:ascii="Arial Narrow" w:hAnsi="Arial Narrow" w:cs="Arial Narrow"/>
          <w:sz w:val="20"/>
          <w:szCs w:val="20"/>
        </w:rPr>
        <w:t xml:space="preserve"> </w:t>
      </w:r>
      <w:r>
        <w:rPr>
          <w:rFonts w:ascii="Arial Narrow" w:hAnsi="Arial Narrow" w:cs="Arial Narrow"/>
          <w:sz w:val="20"/>
          <w:szCs w:val="20"/>
        </w:rPr>
        <w:t>1831</w:t>
      </w:r>
      <w:r>
        <w:rPr>
          <w:rFonts w:ascii="Arial Narrow" w:hAnsi="Arial Narrow" w:cs="Arial Narrow"/>
          <w:sz w:val="20"/>
          <w:szCs w:val="20"/>
        </w:rPr>
        <w:noBreakHyphen/>
        <w:t>1840.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346</w:t>
      </w:r>
      <w:r w:rsidR="00325005">
        <w:rPr>
          <w:rFonts w:ascii="Arial Narrow" w:hAnsi="Arial Narrow" w:cs="Arial Narrow"/>
          <w:sz w:val="20"/>
          <w:szCs w:val="20"/>
        </w:rPr>
        <w:t xml:space="preserve"> </w:t>
      </w:r>
      <w:r>
        <w:rPr>
          <w:rFonts w:ascii="Arial Narrow" w:hAnsi="Arial Narrow" w:cs="Arial Narrow"/>
          <w:sz w:val="20"/>
          <w:szCs w:val="20"/>
        </w:rPr>
        <w:t>1841</w:t>
      </w:r>
      <w:r>
        <w:rPr>
          <w:rFonts w:ascii="Arial Narrow" w:hAnsi="Arial Narrow" w:cs="Arial Narrow"/>
          <w:sz w:val="20"/>
          <w:szCs w:val="20"/>
        </w:rPr>
        <w:noBreakHyphen/>
        <w:t>1845.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347</w:t>
      </w:r>
      <w:r w:rsidR="00325005">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noBreakHyphen/>
        <w:t>1850.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348</w:t>
      </w:r>
      <w:r w:rsidR="00325005">
        <w:rPr>
          <w:rFonts w:ascii="Arial Narrow" w:hAnsi="Arial Narrow" w:cs="Arial Narrow"/>
          <w:sz w:val="20"/>
          <w:szCs w:val="20"/>
        </w:rPr>
        <w:t xml:space="preserve"> </w:t>
      </w:r>
      <w:r>
        <w:rPr>
          <w:rFonts w:ascii="Arial Narrow" w:hAnsi="Arial Narrow" w:cs="Arial Narrow"/>
          <w:sz w:val="20"/>
          <w:szCs w:val="20"/>
        </w:rPr>
        <w:t>1854</w:t>
      </w:r>
      <w:r>
        <w:rPr>
          <w:rFonts w:ascii="Arial Narrow" w:hAnsi="Arial Narrow" w:cs="Arial Narrow"/>
          <w:sz w:val="20"/>
          <w:szCs w:val="20"/>
        </w:rPr>
        <w:noBreakHyphen/>
        <w:t>1860.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349</w:t>
      </w:r>
      <w:r w:rsidR="00325005">
        <w:rPr>
          <w:rFonts w:ascii="Arial Narrow" w:hAnsi="Arial Narrow" w:cs="Arial Narrow"/>
          <w:sz w:val="20"/>
          <w:szCs w:val="20"/>
        </w:rPr>
        <w:t xml:space="preserve"> </w:t>
      </w:r>
      <w:r>
        <w:rPr>
          <w:rFonts w:ascii="Arial Narrow" w:hAnsi="Arial Narrow" w:cs="Arial Narrow"/>
          <w:sz w:val="20"/>
          <w:szCs w:val="20"/>
        </w:rPr>
        <w:t>1862</w:t>
      </w:r>
      <w:r>
        <w:rPr>
          <w:rFonts w:ascii="Arial Narrow" w:hAnsi="Arial Narrow" w:cs="Arial Narrow"/>
          <w:sz w:val="20"/>
          <w:szCs w:val="20"/>
        </w:rPr>
        <w:noBreakHyphen/>
        <w:t>1866.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350</w:t>
      </w:r>
      <w:r w:rsidR="00325005">
        <w:rPr>
          <w:rFonts w:ascii="Arial Narrow" w:hAnsi="Arial Narrow" w:cs="Arial Narrow"/>
          <w:sz w:val="20"/>
          <w:szCs w:val="20"/>
        </w:rPr>
        <w:t xml:space="preserve"> </w:t>
      </w:r>
      <w:r>
        <w:rPr>
          <w:rFonts w:ascii="Arial Narrow" w:hAnsi="Arial Narrow" w:cs="Arial Narrow"/>
          <w:sz w:val="20"/>
          <w:szCs w:val="20"/>
        </w:rPr>
        <w:t>1867</w:t>
      </w:r>
      <w:r>
        <w:rPr>
          <w:rFonts w:ascii="Arial Narrow" w:hAnsi="Arial Narrow" w:cs="Arial Narrow"/>
          <w:sz w:val="20"/>
          <w:szCs w:val="20"/>
        </w:rPr>
        <w:noBreakHyphen/>
        <w:t>1870.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351</w:t>
      </w:r>
      <w:r w:rsidR="00325005">
        <w:rPr>
          <w:rFonts w:ascii="Arial Narrow" w:hAnsi="Arial Narrow" w:cs="Arial Narrow"/>
          <w:sz w:val="20"/>
          <w:szCs w:val="20"/>
        </w:rPr>
        <w:t xml:space="preserve"> </w:t>
      </w:r>
      <w:r>
        <w:rPr>
          <w:rFonts w:ascii="Arial Narrow" w:hAnsi="Arial Narrow" w:cs="Arial Narrow"/>
          <w:sz w:val="20"/>
          <w:szCs w:val="20"/>
        </w:rPr>
        <w:t>1871</w:t>
      </w:r>
      <w:r>
        <w:rPr>
          <w:rFonts w:ascii="Arial Narrow" w:hAnsi="Arial Narrow" w:cs="Arial Narrow"/>
          <w:sz w:val="20"/>
          <w:szCs w:val="20"/>
        </w:rPr>
        <w:noBreakHyphen/>
        <w:t>1875.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352</w:t>
      </w:r>
      <w:r w:rsidR="00325005">
        <w:rPr>
          <w:rFonts w:ascii="Arial Narrow" w:hAnsi="Arial Narrow" w:cs="Arial Narrow"/>
          <w:sz w:val="20"/>
          <w:szCs w:val="20"/>
        </w:rPr>
        <w:t xml:space="preserve"> </w:t>
      </w:r>
      <w:r>
        <w:rPr>
          <w:rFonts w:ascii="Arial Narrow" w:hAnsi="Arial Narrow" w:cs="Arial Narrow"/>
          <w:sz w:val="20"/>
          <w:szCs w:val="20"/>
        </w:rPr>
        <w:t>1876</w:t>
      </w:r>
      <w:r>
        <w:rPr>
          <w:rFonts w:ascii="Arial Narrow" w:hAnsi="Arial Narrow" w:cs="Arial Narrow"/>
          <w:sz w:val="20"/>
          <w:szCs w:val="20"/>
        </w:rPr>
        <w:noBreakHyphen/>
        <w:t>1880.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353</w:t>
      </w:r>
      <w:r w:rsidR="00325005">
        <w:rPr>
          <w:rFonts w:ascii="Arial Narrow" w:hAnsi="Arial Narrow" w:cs="Arial Narrow"/>
          <w:sz w:val="20"/>
          <w:szCs w:val="20"/>
        </w:rPr>
        <w:t xml:space="preserve"> </w:t>
      </w:r>
      <w:r>
        <w:rPr>
          <w:rFonts w:ascii="Arial Narrow" w:hAnsi="Arial Narrow" w:cs="Arial Narrow"/>
          <w:sz w:val="20"/>
          <w:szCs w:val="20"/>
        </w:rPr>
        <w:t>1881</w:t>
      </w:r>
      <w:r>
        <w:rPr>
          <w:rFonts w:ascii="Arial Narrow" w:hAnsi="Arial Narrow" w:cs="Arial Narrow"/>
          <w:sz w:val="20"/>
          <w:szCs w:val="20"/>
        </w:rPr>
        <w:noBreakHyphen/>
        <w:t>1886.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354</w:t>
      </w:r>
      <w:r w:rsidR="00325005">
        <w:rPr>
          <w:rFonts w:ascii="Arial Narrow" w:hAnsi="Arial Narrow" w:cs="Arial Narrow"/>
          <w:sz w:val="20"/>
          <w:szCs w:val="20"/>
        </w:rPr>
        <w:t xml:space="preserve"> </w:t>
      </w:r>
      <w:r>
        <w:rPr>
          <w:rFonts w:ascii="Arial Narrow" w:hAnsi="Arial Narrow" w:cs="Arial Narrow"/>
          <w:sz w:val="20"/>
          <w:szCs w:val="20"/>
        </w:rPr>
        <w:t>1887</w:t>
      </w:r>
      <w:r>
        <w:rPr>
          <w:rFonts w:ascii="Arial Narrow" w:hAnsi="Arial Narrow" w:cs="Arial Narrow"/>
          <w:sz w:val="20"/>
          <w:szCs w:val="20"/>
        </w:rPr>
        <w:noBreakHyphen/>
        <w:t>1894.</w:t>
      </w:r>
    </w:p>
    <w:p w:rsidR="003342F4" w:rsidRDefault="00D84FC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355</w:t>
      </w:r>
      <w:r w:rsidR="00325005">
        <w:rPr>
          <w:rFonts w:ascii="Arial Narrow" w:hAnsi="Arial Narrow" w:cs="Arial Narrow"/>
          <w:sz w:val="20"/>
          <w:szCs w:val="20"/>
        </w:rPr>
        <w:t xml:space="preserve"> </w:t>
      </w:r>
      <w:r w:rsidR="003342F4">
        <w:rPr>
          <w:rFonts w:ascii="Arial Narrow" w:hAnsi="Arial Narrow" w:cs="Arial Narrow"/>
          <w:sz w:val="20"/>
          <w:szCs w:val="20"/>
        </w:rPr>
        <w:t>1895</w:t>
      </w:r>
      <w:r w:rsidR="003342F4">
        <w:rPr>
          <w:rFonts w:ascii="Arial Narrow" w:hAnsi="Arial Narrow" w:cs="Arial Narrow"/>
          <w:sz w:val="20"/>
          <w:szCs w:val="20"/>
        </w:rPr>
        <w:noBreakHyphen/>
        <w:t>1900.</w:t>
      </w:r>
    </w:p>
    <w:p w:rsidR="003342F4" w:rsidRDefault="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356</w:t>
      </w:r>
      <w:r w:rsidR="00325005">
        <w:rPr>
          <w:rFonts w:ascii="Arial Narrow" w:hAnsi="Arial Narrow" w:cs="Arial Narrow"/>
          <w:sz w:val="20"/>
          <w:szCs w:val="20"/>
        </w:rPr>
        <w:t xml:space="preserve"> </w:t>
      </w:r>
      <w:r w:rsidR="003342F4">
        <w:rPr>
          <w:rFonts w:ascii="Arial Narrow" w:hAnsi="Arial Narrow" w:cs="Arial Narrow"/>
          <w:sz w:val="20"/>
          <w:szCs w:val="20"/>
        </w:rPr>
        <w:t>1901</w:t>
      </w:r>
      <w:r w:rsidR="003342F4">
        <w:rPr>
          <w:rFonts w:ascii="Arial Narrow" w:hAnsi="Arial Narrow" w:cs="Arial Narrow"/>
          <w:sz w:val="20"/>
          <w:szCs w:val="20"/>
        </w:rPr>
        <w:noBreakHyphen/>
        <w:t>1905.</w:t>
      </w:r>
    </w:p>
    <w:p w:rsidR="003342F4" w:rsidRDefault="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357</w:t>
      </w:r>
      <w:r w:rsidR="00325005">
        <w:rPr>
          <w:rFonts w:ascii="Arial Narrow" w:hAnsi="Arial Narrow" w:cs="Arial Narrow"/>
          <w:sz w:val="20"/>
          <w:szCs w:val="20"/>
        </w:rPr>
        <w:t xml:space="preserve"> </w:t>
      </w:r>
      <w:r w:rsidR="003342F4">
        <w:rPr>
          <w:rFonts w:ascii="Arial Narrow" w:hAnsi="Arial Narrow" w:cs="Arial Narrow"/>
          <w:sz w:val="20"/>
          <w:szCs w:val="20"/>
        </w:rPr>
        <w:t>1906</w:t>
      </w:r>
      <w:r w:rsidR="003342F4">
        <w:rPr>
          <w:rFonts w:ascii="Arial Narrow" w:hAnsi="Arial Narrow" w:cs="Arial Narrow"/>
          <w:sz w:val="20"/>
          <w:szCs w:val="20"/>
        </w:rPr>
        <w:noBreakHyphen/>
        <w:t>1910.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358</w:t>
      </w:r>
      <w:r w:rsidR="00325005">
        <w:rPr>
          <w:rFonts w:ascii="Arial Narrow" w:hAnsi="Arial Narrow" w:cs="Arial Narrow"/>
          <w:sz w:val="20"/>
          <w:szCs w:val="20"/>
        </w:rPr>
        <w:t xml:space="preserve"> </w:t>
      </w:r>
      <w:r>
        <w:rPr>
          <w:rFonts w:ascii="Arial Narrow" w:hAnsi="Arial Narrow" w:cs="Arial Narrow"/>
          <w:sz w:val="20"/>
          <w:szCs w:val="20"/>
        </w:rPr>
        <w:t>1911</w:t>
      </w:r>
      <w:r>
        <w:rPr>
          <w:rFonts w:ascii="Arial Narrow" w:hAnsi="Arial Narrow" w:cs="Arial Narrow"/>
          <w:sz w:val="20"/>
          <w:szCs w:val="20"/>
        </w:rPr>
        <w:noBreakHyphen/>
        <w:t>1915.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359</w:t>
      </w:r>
      <w:r w:rsidR="00325005">
        <w:rPr>
          <w:rFonts w:ascii="Arial Narrow" w:hAnsi="Arial Narrow" w:cs="Arial Narrow"/>
          <w:sz w:val="20"/>
          <w:szCs w:val="20"/>
        </w:rPr>
        <w:t xml:space="preserve"> </w:t>
      </w:r>
      <w:r>
        <w:rPr>
          <w:rFonts w:ascii="Arial Narrow" w:hAnsi="Arial Narrow" w:cs="Arial Narrow"/>
          <w:sz w:val="20"/>
          <w:szCs w:val="20"/>
        </w:rPr>
        <w:t>1916</w:t>
      </w:r>
      <w:r>
        <w:rPr>
          <w:rFonts w:ascii="Arial Narrow" w:hAnsi="Arial Narrow" w:cs="Arial Narrow"/>
          <w:sz w:val="20"/>
          <w:szCs w:val="20"/>
        </w:rPr>
        <w:noBreakHyphen/>
        <w:t>1920.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360</w:t>
      </w:r>
      <w:r w:rsidR="00325005">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noBreakHyphen/>
        <w:t>1925.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361</w:t>
      </w:r>
      <w:r w:rsidR="00325005">
        <w:rPr>
          <w:rFonts w:ascii="Arial Narrow" w:hAnsi="Arial Narrow" w:cs="Arial Narrow"/>
          <w:sz w:val="20"/>
          <w:szCs w:val="20"/>
        </w:rPr>
        <w:t xml:space="preserve"> </w:t>
      </w:r>
      <w:r>
        <w:rPr>
          <w:rFonts w:ascii="Arial Narrow" w:hAnsi="Arial Narrow" w:cs="Arial Narrow"/>
          <w:sz w:val="20"/>
          <w:szCs w:val="20"/>
        </w:rPr>
        <w:t>1926.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362</w:t>
      </w:r>
      <w:r w:rsidR="00325005">
        <w:rPr>
          <w:rFonts w:ascii="Arial Narrow" w:hAnsi="Arial Narrow" w:cs="Arial Narrow"/>
          <w:sz w:val="20"/>
          <w:szCs w:val="20"/>
        </w:rPr>
        <w:t xml:space="preserve"> </w:t>
      </w:r>
      <w:r>
        <w:rPr>
          <w:rFonts w:ascii="Arial Narrow" w:hAnsi="Arial Narrow" w:cs="Arial Narrow"/>
          <w:sz w:val="20"/>
          <w:szCs w:val="20"/>
        </w:rPr>
        <w:t>1927.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363</w:t>
      </w:r>
      <w:r w:rsidR="00325005">
        <w:rPr>
          <w:rFonts w:ascii="Arial Narrow" w:hAnsi="Arial Narrow" w:cs="Arial Narrow"/>
          <w:sz w:val="20"/>
          <w:szCs w:val="20"/>
        </w:rPr>
        <w:t xml:space="preserve"> </w:t>
      </w:r>
      <w:r>
        <w:rPr>
          <w:rFonts w:ascii="Arial Narrow" w:hAnsi="Arial Narrow" w:cs="Arial Narrow"/>
          <w:sz w:val="20"/>
          <w:szCs w:val="20"/>
        </w:rPr>
        <w:t>1928.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364</w:t>
      </w:r>
      <w:r w:rsidR="00325005">
        <w:rPr>
          <w:rFonts w:ascii="Arial Narrow" w:hAnsi="Arial Narrow" w:cs="Arial Narrow"/>
          <w:sz w:val="20"/>
          <w:szCs w:val="20"/>
        </w:rPr>
        <w:t xml:space="preserve"> </w:t>
      </w:r>
      <w:r>
        <w:rPr>
          <w:rFonts w:ascii="Arial Narrow" w:hAnsi="Arial Narrow" w:cs="Arial Narrow"/>
          <w:sz w:val="20"/>
          <w:szCs w:val="20"/>
        </w:rPr>
        <w:t>1929.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365</w:t>
      </w:r>
      <w:r w:rsidR="00325005">
        <w:rPr>
          <w:rFonts w:ascii="Arial Narrow" w:hAnsi="Arial Narrow" w:cs="Arial Narrow"/>
          <w:sz w:val="20"/>
          <w:szCs w:val="20"/>
        </w:rPr>
        <w:t xml:space="preserve"> </w:t>
      </w:r>
      <w:r>
        <w:rPr>
          <w:rFonts w:ascii="Arial Narrow" w:hAnsi="Arial Narrow" w:cs="Arial Narrow"/>
          <w:sz w:val="20"/>
          <w:szCs w:val="20"/>
        </w:rPr>
        <w:t>1930.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366</w:t>
      </w:r>
      <w:r w:rsidR="00325005">
        <w:rPr>
          <w:rFonts w:ascii="Arial Narrow" w:hAnsi="Arial Narrow" w:cs="Arial Narrow"/>
          <w:sz w:val="20"/>
          <w:szCs w:val="20"/>
        </w:rPr>
        <w:t xml:space="preserve"> </w:t>
      </w:r>
      <w:r>
        <w:rPr>
          <w:rFonts w:ascii="Arial Narrow" w:hAnsi="Arial Narrow" w:cs="Arial Narrow"/>
          <w:sz w:val="20"/>
          <w:szCs w:val="20"/>
        </w:rPr>
        <w:t>1931.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367</w:t>
      </w:r>
      <w:r w:rsidR="00325005">
        <w:rPr>
          <w:rFonts w:ascii="Arial Narrow" w:hAnsi="Arial Narrow" w:cs="Arial Narrow"/>
          <w:sz w:val="20"/>
          <w:szCs w:val="20"/>
        </w:rPr>
        <w:t xml:space="preserve"> </w:t>
      </w:r>
      <w:r>
        <w:rPr>
          <w:rFonts w:ascii="Arial Narrow" w:hAnsi="Arial Narrow" w:cs="Arial Narrow"/>
          <w:sz w:val="20"/>
          <w:szCs w:val="20"/>
        </w:rPr>
        <w:t>1932.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368</w:t>
      </w:r>
      <w:r w:rsidR="00325005">
        <w:rPr>
          <w:rFonts w:ascii="Arial Narrow" w:hAnsi="Arial Narrow" w:cs="Arial Narrow"/>
          <w:sz w:val="20"/>
          <w:szCs w:val="20"/>
        </w:rPr>
        <w:t xml:space="preserve"> </w:t>
      </w:r>
      <w:r>
        <w:rPr>
          <w:rFonts w:ascii="Arial Narrow" w:hAnsi="Arial Narrow" w:cs="Arial Narrow"/>
          <w:sz w:val="20"/>
          <w:szCs w:val="20"/>
        </w:rPr>
        <w:t>1933.</w:t>
      </w:r>
    </w:p>
    <w:p w:rsidR="003342F4" w:rsidRDefault="003342F4" w:rsidP="00D84FC5">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369</w:t>
      </w:r>
      <w:r w:rsidR="00325005">
        <w:rPr>
          <w:rFonts w:ascii="Arial Narrow" w:hAnsi="Arial Narrow" w:cs="Arial Narrow"/>
          <w:sz w:val="20"/>
          <w:szCs w:val="20"/>
        </w:rPr>
        <w:t xml:space="preserve"> </w:t>
      </w:r>
      <w:r>
        <w:rPr>
          <w:rFonts w:ascii="Arial Narrow" w:hAnsi="Arial Narrow" w:cs="Arial Narrow"/>
          <w:sz w:val="20"/>
          <w:szCs w:val="20"/>
        </w:rPr>
        <w:t>1934.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370</w:t>
      </w:r>
      <w:r w:rsidR="00325005">
        <w:rPr>
          <w:rFonts w:ascii="Arial Narrow" w:hAnsi="Arial Narrow" w:cs="Arial Narrow"/>
          <w:sz w:val="20"/>
          <w:szCs w:val="20"/>
        </w:rPr>
        <w:t xml:space="preserve"> </w:t>
      </w:r>
      <w:r>
        <w:rPr>
          <w:rFonts w:ascii="Arial Narrow" w:hAnsi="Arial Narrow" w:cs="Arial Narrow"/>
          <w:sz w:val="20"/>
          <w:szCs w:val="20"/>
        </w:rPr>
        <w:t>1935.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371</w:t>
      </w:r>
      <w:r w:rsidR="00325005">
        <w:rPr>
          <w:rFonts w:ascii="Arial Narrow" w:hAnsi="Arial Narrow" w:cs="Arial Narrow"/>
          <w:sz w:val="20"/>
          <w:szCs w:val="20"/>
        </w:rPr>
        <w:t xml:space="preserve"> </w:t>
      </w:r>
      <w:r>
        <w:rPr>
          <w:rFonts w:ascii="Arial Narrow" w:hAnsi="Arial Narrow" w:cs="Arial Narrow"/>
          <w:sz w:val="20"/>
          <w:szCs w:val="20"/>
        </w:rPr>
        <w:t>1936.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372</w:t>
      </w:r>
      <w:r w:rsidR="00325005">
        <w:rPr>
          <w:rFonts w:ascii="Arial Narrow" w:hAnsi="Arial Narrow" w:cs="Arial Narrow"/>
          <w:sz w:val="20"/>
          <w:szCs w:val="20"/>
        </w:rPr>
        <w:t xml:space="preserve"> </w:t>
      </w:r>
      <w:r>
        <w:rPr>
          <w:rFonts w:ascii="Arial Narrow" w:hAnsi="Arial Narrow" w:cs="Arial Narrow"/>
          <w:sz w:val="20"/>
          <w:szCs w:val="20"/>
        </w:rPr>
        <w:t>1937.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373</w:t>
      </w:r>
      <w:r w:rsidR="00325005">
        <w:rPr>
          <w:rFonts w:ascii="Arial Narrow" w:hAnsi="Arial Narrow" w:cs="Arial Narrow"/>
          <w:sz w:val="20"/>
          <w:szCs w:val="20"/>
        </w:rPr>
        <w:t xml:space="preserve"> </w:t>
      </w:r>
      <w:r>
        <w:rPr>
          <w:rFonts w:ascii="Arial Narrow" w:hAnsi="Arial Narrow" w:cs="Arial Narrow"/>
          <w:sz w:val="20"/>
          <w:szCs w:val="20"/>
        </w:rPr>
        <w:t>1938.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374</w:t>
      </w:r>
      <w:r w:rsidR="00325005">
        <w:rPr>
          <w:rFonts w:ascii="Arial Narrow" w:hAnsi="Arial Narrow" w:cs="Arial Narrow"/>
          <w:sz w:val="20"/>
          <w:szCs w:val="20"/>
        </w:rPr>
        <w:t xml:space="preserve"> </w:t>
      </w:r>
      <w:r>
        <w:rPr>
          <w:rFonts w:ascii="Arial Narrow" w:hAnsi="Arial Narrow" w:cs="Arial Narrow"/>
          <w:sz w:val="20"/>
          <w:szCs w:val="20"/>
        </w:rPr>
        <w:t>1939.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375</w:t>
      </w:r>
      <w:r w:rsidR="00325005">
        <w:rPr>
          <w:rFonts w:ascii="Arial Narrow" w:hAnsi="Arial Narrow" w:cs="Arial Narrow"/>
          <w:sz w:val="20"/>
          <w:szCs w:val="20"/>
        </w:rPr>
        <w:t xml:space="preserve"> </w:t>
      </w:r>
      <w:r>
        <w:rPr>
          <w:rFonts w:ascii="Arial Narrow" w:hAnsi="Arial Narrow" w:cs="Arial Narrow"/>
          <w:sz w:val="20"/>
          <w:szCs w:val="20"/>
        </w:rPr>
        <w:t>1940.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376</w:t>
      </w:r>
      <w:r w:rsidR="00325005">
        <w:rPr>
          <w:rFonts w:ascii="Arial Narrow" w:hAnsi="Arial Narrow" w:cs="Arial Narrow"/>
          <w:sz w:val="20"/>
          <w:szCs w:val="20"/>
        </w:rPr>
        <w:t xml:space="preserve"> </w:t>
      </w:r>
      <w:r>
        <w:rPr>
          <w:rFonts w:ascii="Arial Narrow" w:hAnsi="Arial Narrow" w:cs="Arial Narrow"/>
          <w:sz w:val="20"/>
          <w:szCs w:val="20"/>
        </w:rPr>
        <w:t>1941.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377</w:t>
      </w:r>
      <w:r w:rsidR="00325005">
        <w:rPr>
          <w:rFonts w:ascii="Arial Narrow" w:hAnsi="Arial Narrow" w:cs="Arial Narrow"/>
          <w:sz w:val="20"/>
          <w:szCs w:val="20"/>
        </w:rPr>
        <w:t xml:space="preserve"> </w:t>
      </w:r>
      <w:r>
        <w:rPr>
          <w:rFonts w:ascii="Arial Narrow" w:hAnsi="Arial Narrow" w:cs="Arial Narrow"/>
          <w:sz w:val="20"/>
          <w:szCs w:val="20"/>
        </w:rPr>
        <w:t>1942.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378</w:t>
      </w:r>
      <w:r w:rsidR="00325005">
        <w:rPr>
          <w:rFonts w:ascii="Arial Narrow" w:hAnsi="Arial Narrow" w:cs="Arial Narrow"/>
          <w:sz w:val="20"/>
          <w:szCs w:val="20"/>
        </w:rPr>
        <w:t xml:space="preserve"> </w:t>
      </w:r>
      <w:r>
        <w:rPr>
          <w:rFonts w:ascii="Arial Narrow" w:hAnsi="Arial Narrow" w:cs="Arial Narrow"/>
          <w:sz w:val="20"/>
          <w:szCs w:val="20"/>
        </w:rPr>
        <w:t>1943.</w:t>
      </w:r>
    </w:p>
    <w:p w:rsidR="00325005" w:rsidRDefault="0032500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3342F4" w:rsidRDefault="0032500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sidR="003342F4">
        <w:rPr>
          <w:rFonts w:ascii="Arial Narrow" w:hAnsi="Arial Narrow" w:cs="Arial Narrow"/>
          <w:sz w:val="20"/>
          <w:szCs w:val="20"/>
        </w:rPr>
        <w:t>379</w:t>
      </w:r>
      <w:r>
        <w:rPr>
          <w:rFonts w:ascii="Arial Narrow" w:hAnsi="Arial Narrow" w:cs="Arial Narrow"/>
          <w:sz w:val="20"/>
          <w:szCs w:val="20"/>
        </w:rPr>
        <w:t xml:space="preserve"> </w:t>
      </w:r>
      <w:r w:rsidR="003342F4">
        <w:rPr>
          <w:rFonts w:ascii="Arial Narrow" w:hAnsi="Arial Narrow" w:cs="Arial Narrow"/>
          <w:sz w:val="20"/>
          <w:szCs w:val="20"/>
        </w:rPr>
        <w:t>1944.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380</w:t>
      </w:r>
      <w:r w:rsidR="00325005">
        <w:rPr>
          <w:rFonts w:ascii="Arial Narrow" w:hAnsi="Arial Narrow" w:cs="Arial Narrow"/>
          <w:sz w:val="20"/>
          <w:szCs w:val="20"/>
        </w:rPr>
        <w:t xml:space="preserve"> </w:t>
      </w:r>
      <w:r>
        <w:rPr>
          <w:rFonts w:ascii="Arial Narrow" w:hAnsi="Arial Narrow" w:cs="Arial Narrow"/>
          <w:sz w:val="20"/>
          <w:szCs w:val="20"/>
        </w:rPr>
        <w:t>1945.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381</w:t>
      </w:r>
      <w:r w:rsidR="00325005">
        <w:rPr>
          <w:rFonts w:ascii="Arial Narrow" w:hAnsi="Arial Narrow" w:cs="Arial Narrow"/>
          <w:sz w:val="20"/>
          <w:szCs w:val="20"/>
        </w:rPr>
        <w:t xml:space="preserve"> </w:t>
      </w:r>
      <w:r>
        <w:rPr>
          <w:rFonts w:ascii="Arial Narrow" w:hAnsi="Arial Narrow" w:cs="Arial Narrow"/>
          <w:sz w:val="20"/>
          <w:szCs w:val="20"/>
        </w:rPr>
        <w:t>1946.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382</w:t>
      </w:r>
      <w:r w:rsidR="00325005">
        <w:rPr>
          <w:rFonts w:ascii="Arial Narrow" w:hAnsi="Arial Narrow" w:cs="Arial Narrow"/>
          <w:sz w:val="20"/>
          <w:szCs w:val="20"/>
        </w:rPr>
        <w:t xml:space="preserve"> </w:t>
      </w:r>
      <w:r>
        <w:rPr>
          <w:rFonts w:ascii="Arial Narrow" w:hAnsi="Arial Narrow" w:cs="Arial Narrow"/>
          <w:sz w:val="20"/>
          <w:szCs w:val="20"/>
        </w:rPr>
        <w:t>1947.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383</w:t>
      </w:r>
      <w:r w:rsidR="00325005">
        <w:rPr>
          <w:rFonts w:ascii="Arial Narrow" w:hAnsi="Arial Narrow" w:cs="Arial Narrow"/>
          <w:sz w:val="20"/>
          <w:szCs w:val="20"/>
        </w:rPr>
        <w:t xml:space="preserve"> </w:t>
      </w:r>
      <w:r>
        <w:rPr>
          <w:rFonts w:ascii="Arial Narrow" w:hAnsi="Arial Narrow" w:cs="Arial Narrow"/>
          <w:sz w:val="20"/>
          <w:szCs w:val="20"/>
        </w:rPr>
        <w:t>1948.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384</w:t>
      </w:r>
      <w:r w:rsidR="00325005">
        <w:rPr>
          <w:rFonts w:ascii="Arial Narrow" w:hAnsi="Arial Narrow" w:cs="Arial Narrow"/>
          <w:sz w:val="20"/>
          <w:szCs w:val="20"/>
        </w:rPr>
        <w:t xml:space="preserve"> </w:t>
      </w:r>
      <w:r>
        <w:rPr>
          <w:rFonts w:ascii="Arial Narrow" w:hAnsi="Arial Narrow" w:cs="Arial Narrow"/>
          <w:sz w:val="20"/>
          <w:szCs w:val="20"/>
        </w:rPr>
        <w:t>1949.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385</w:t>
      </w:r>
      <w:r w:rsidR="00325005">
        <w:rPr>
          <w:rFonts w:ascii="Arial Narrow" w:hAnsi="Arial Narrow" w:cs="Arial Narrow"/>
          <w:sz w:val="20"/>
          <w:szCs w:val="20"/>
        </w:rPr>
        <w:t xml:space="preserve"> </w:t>
      </w:r>
      <w:r>
        <w:rPr>
          <w:rFonts w:ascii="Arial Narrow" w:hAnsi="Arial Narrow" w:cs="Arial Narrow"/>
          <w:sz w:val="20"/>
          <w:szCs w:val="20"/>
        </w:rPr>
        <w:t>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386</w:t>
      </w:r>
      <w:r w:rsidR="00325005">
        <w:rPr>
          <w:rFonts w:ascii="Arial Narrow" w:hAnsi="Arial Narrow" w:cs="Arial Narrow"/>
          <w:sz w:val="20"/>
          <w:szCs w:val="20"/>
        </w:rPr>
        <w:t xml:space="preserve"> </w:t>
      </w:r>
      <w:r>
        <w:rPr>
          <w:rFonts w:ascii="Arial Narrow" w:hAnsi="Arial Narrow" w:cs="Arial Narrow"/>
          <w:sz w:val="20"/>
          <w:szCs w:val="20"/>
        </w:rPr>
        <w:t>1951.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387</w:t>
      </w:r>
      <w:r w:rsidR="00325005">
        <w:rPr>
          <w:rFonts w:ascii="Arial Narrow" w:hAnsi="Arial Narrow" w:cs="Arial Narrow"/>
          <w:sz w:val="20"/>
          <w:szCs w:val="20"/>
        </w:rPr>
        <w:t xml:space="preserve"> </w:t>
      </w:r>
      <w:r>
        <w:rPr>
          <w:rFonts w:ascii="Arial Narrow" w:hAnsi="Arial Narrow" w:cs="Arial Narrow"/>
          <w:sz w:val="20"/>
          <w:szCs w:val="20"/>
        </w:rPr>
        <w:t>1952.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388</w:t>
      </w:r>
      <w:r w:rsidR="00325005">
        <w:rPr>
          <w:rFonts w:ascii="Arial Narrow" w:hAnsi="Arial Narrow" w:cs="Arial Narrow"/>
          <w:sz w:val="20"/>
          <w:szCs w:val="20"/>
        </w:rPr>
        <w:t xml:space="preserve"> </w:t>
      </w:r>
      <w:r>
        <w:rPr>
          <w:rFonts w:ascii="Arial Narrow" w:hAnsi="Arial Narrow" w:cs="Arial Narrow"/>
          <w:sz w:val="20"/>
          <w:szCs w:val="20"/>
        </w:rPr>
        <w:t>1953.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D84FC5" w:rsidRDefault="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D84FC5">
          <w:type w:val="continuous"/>
          <w:pgSz w:w="11906" w:h="16838"/>
          <w:pgMar w:top="1644" w:right="1700" w:bottom="850" w:left="2041" w:header="1644" w:footer="850" w:gutter="0"/>
          <w:cols w:num="2" w:space="57" w:equalWidth="0">
            <w:col w:w="4053" w:space="57"/>
            <w:col w:w="4055"/>
          </w:cols>
          <w:noEndnote/>
        </w:sectPr>
      </w:pPr>
    </w:p>
    <w:p w:rsidR="003342F4" w:rsidRDefault="003342F4" w:rsidP="0032500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389-523</w:t>
      </w:r>
      <w:r w:rsidR="00325005">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"Gemeenterekeningen"</w:instrText>
      </w:r>
      <w:r w:rsidR="00667BF8">
        <w:rPr>
          <w:rFonts w:ascii="Arial Narrow" w:hAnsi="Arial Narrow" w:cs="Arial Narrow"/>
          <w:sz w:val="20"/>
          <w:szCs w:val="20"/>
        </w:rPr>
        <w:fldChar w:fldCharType="end"/>
      </w:r>
      <w:r>
        <w:rPr>
          <w:rFonts w:ascii="Arial Narrow" w:hAnsi="Arial Narrow" w:cs="Arial Narrow"/>
          <w:sz w:val="20"/>
          <w:szCs w:val="20"/>
        </w:rPr>
        <w:t>Rekeningen met bijlagen</w:t>
      </w:r>
      <w:r w:rsidR="00325005">
        <w:rPr>
          <w:rFonts w:ascii="Arial Narrow" w:hAnsi="Arial Narrow" w:cs="Arial Narrow"/>
          <w:sz w:val="20"/>
          <w:szCs w:val="20"/>
        </w:rPr>
        <w:t xml:space="preserve">, </w:t>
      </w:r>
      <w:r>
        <w:rPr>
          <w:rFonts w:ascii="Arial Narrow" w:hAnsi="Arial Narrow" w:cs="Arial Narrow"/>
          <w:sz w:val="20"/>
          <w:szCs w:val="20"/>
        </w:rPr>
        <w:t>1812-1952, met hiaten.</w:t>
      </w:r>
      <w:r>
        <w:rPr>
          <w:rFonts w:ascii="Arial Narrow" w:hAnsi="Arial Narrow" w:cs="Arial Narrow"/>
          <w:sz w:val="20"/>
          <w:szCs w:val="20"/>
        </w:rPr>
        <w:tab/>
        <w:t>135 omslagen</w:t>
      </w:r>
    </w:p>
    <w:p w:rsidR="003342F4" w:rsidRDefault="00325005">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rekeningen en bijlagen van 1813, 1817, 1821, 1827, 1840 en 1841 ontbreken.</w:t>
      </w:r>
    </w:p>
    <w:p w:rsidR="003342F4" w:rsidRDefault="00325005">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de rekeningen van 1823, 1828, 1830, 1833-1834, 1839, 1842, 1844 en 1904 ontbreken.</w:t>
      </w:r>
    </w:p>
    <w:p w:rsidR="003342F4" w:rsidRDefault="00325005">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de bijlagen van de rekening van 1819, 1835, 1912-1923, 1925, 1937 en 1941-1952 ontbreken.</w:t>
      </w:r>
    </w:p>
    <w:p w:rsidR="003342F4" w:rsidRDefault="003342F4">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389</w:t>
      </w:r>
      <w:r w:rsidR="00325005">
        <w:rPr>
          <w:rFonts w:ascii="Arial Narrow" w:hAnsi="Arial Narrow" w:cs="Arial Narrow"/>
          <w:sz w:val="20"/>
          <w:szCs w:val="20"/>
        </w:rPr>
        <w:t xml:space="preserve"> </w:t>
      </w:r>
      <w:r>
        <w:rPr>
          <w:rFonts w:ascii="Arial Narrow" w:hAnsi="Arial Narrow" w:cs="Arial Narrow"/>
          <w:sz w:val="20"/>
          <w:szCs w:val="20"/>
        </w:rPr>
        <w:t>1812.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390</w:t>
      </w:r>
      <w:r w:rsidR="00325005">
        <w:rPr>
          <w:rFonts w:ascii="Arial Narrow" w:hAnsi="Arial Narrow" w:cs="Arial Narrow"/>
          <w:sz w:val="20"/>
          <w:szCs w:val="20"/>
        </w:rPr>
        <w:t xml:space="preserve"> </w:t>
      </w:r>
      <w:r>
        <w:rPr>
          <w:rFonts w:ascii="Arial Narrow" w:hAnsi="Arial Narrow" w:cs="Arial Narrow"/>
          <w:sz w:val="20"/>
          <w:szCs w:val="20"/>
        </w:rPr>
        <w:t>1814.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391</w:t>
      </w:r>
      <w:r w:rsidR="00325005">
        <w:rPr>
          <w:rFonts w:ascii="Arial Narrow" w:hAnsi="Arial Narrow" w:cs="Arial Narrow"/>
          <w:sz w:val="20"/>
          <w:szCs w:val="20"/>
        </w:rPr>
        <w:t xml:space="preserve"> </w:t>
      </w:r>
      <w:r>
        <w:rPr>
          <w:rFonts w:ascii="Arial Narrow" w:hAnsi="Arial Narrow" w:cs="Arial Narrow"/>
          <w:sz w:val="20"/>
          <w:szCs w:val="20"/>
        </w:rPr>
        <w:t>1815.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392</w:t>
      </w:r>
      <w:r w:rsidR="00325005">
        <w:rPr>
          <w:rFonts w:ascii="Arial Narrow" w:hAnsi="Arial Narrow" w:cs="Arial Narrow"/>
          <w:sz w:val="20"/>
          <w:szCs w:val="20"/>
        </w:rPr>
        <w:t xml:space="preserve"> </w:t>
      </w:r>
      <w:r>
        <w:rPr>
          <w:rFonts w:ascii="Arial Narrow" w:hAnsi="Arial Narrow" w:cs="Arial Narrow"/>
          <w:sz w:val="20"/>
          <w:szCs w:val="20"/>
        </w:rPr>
        <w:t>1816.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393</w:t>
      </w:r>
      <w:r w:rsidR="00325005">
        <w:rPr>
          <w:rFonts w:ascii="Arial Narrow" w:hAnsi="Arial Narrow" w:cs="Arial Narrow"/>
          <w:sz w:val="20"/>
          <w:szCs w:val="20"/>
        </w:rPr>
        <w:t xml:space="preserve"> </w:t>
      </w:r>
      <w:r>
        <w:rPr>
          <w:rFonts w:ascii="Arial Narrow" w:hAnsi="Arial Narrow" w:cs="Arial Narrow"/>
          <w:sz w:val="20"/>
          <w:szCs w:val="20"/>
        </w:rPr>
        <w:t>1818.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394</w:t>
      </w:r>
      <w:r w:rsidR="00325005">
        <w:rPr>
          <w:rFonts w:ascii="Arial Narrow" w:hAnsi="Arial Narrow" w:cs="Arial Narrow"/>
          <w:sz w:val="20"/>
          <w:szCs w:val="20"/>
        </w:rPr>
        <w:t xml:space="preserve"> </w:t>
      </w:r>
      <w:r>
        <w:rPr>
          <w:rFonts w:ascii="Arial Narrow" w:hAnsi="Arial Narrow" w:cs="Arial Narrow"/>
          <w:sz w:val="20"/>
          <w:szCs w:val="20"/>
        </w:rPr>
        <w:t>1819.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395</w:t>
      </w:r>
      <w:r w:rsidR="00325005">
        <w:rPr>
          <w:rFonts w:ascii="Arial Narrow" w:hAnsi="Arial Narrow" w:cs="Arial Narrow"/>
          <w:sz w:val="20"/>
          <w:szCs w:val="20"/>
        </w:rPr>
        <w:t xml:space="preserve"> </w:t>
      </w:r>
      <w:r>
        <w:rPr>
          <w:rFonts w:ascii="Arial Narrow" w:hAnsi="Arial Narrow" w:cs="Arial Narrow"/>
          <w:sz w:val="20"/>
          <w:szCs w:val="20"/>
        </w:rPr>
        <w:t>1820.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396</w:t>
      </w:r>
      <w:r w:rsidR="00325005">
        <w:rPr>
          <w:rFonts w:ascii="Arial Narrow" w:hAnsi="Arial Narrow" w:cs="Arial Narrow"/>
          <w:sz w:val="20"/>
          <w:szCs w:val="20"/>
        </w:rPr>
        <w:t xml:space="preserve"> </w:t>
      </w:r>
      <w:r>
        <w:rPr>
          <w:rFonts w:ascii="Arial Narrow" w:hAnsi="Arial Narrow" w:cs="Arial Narrow"/>
          <w:sz w:val="20"/>
          <w:szCs w:val="20"/>
        </w:rPr>
        <w:t>1822.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397</w:t>
      </w:r>
      <w:r w:rsidR="00325005">
        <w:rPr>
          <w:rFonts w:ascii="Arial Narrow" w:hAnsi="Arial Narrow" w:cs="Arial Narrow"/>
          <w:sz w:val="20"/>
          <w:szCs w:val="20"/>
        </w:rPr>
        <w:t xml:space="preserve"> </w:t>
      </w:r>
      <w:r>
        <w:rPr>
          <w:rFonts w:ascii="Arial Narrow" w:hAnsi="Arial Narrow" w:cs="Arial Narrow"/>
          <w:sz w:val="20"/>
          <w:szCs w:val="20"/>
        </w:rPr>
        <w:t>1823.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398</w:t>
      </w:r>
      <w:r w:rsidR="00325005">
        <w:rPr>
          <w:rFonts w:ascii="Arial Narrow" w:hAnsi="Arial Narrow" w:cs="Arial Narrow"/>
          <w:sz w:val="20"/>
          <w:szCs w:val="20"/>
        </w:rPr>
        <w:t xml:space="preserve"> </w:t>
      </w:r>
      <w:r>
        <w:rPr>
          <w:rFonts w:ascii="Arial Narrow" w:hAnsi="Arial Narrow" w:cs="Arial Narrow"/>
          <w:sz w:val="20"/>
          <w:szCs w:val="20"/>
        </w:rPr>
        <w:t>1824.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399</w:t>
      </w:r>
      <w:r w:rsidR="00325005">
        <w:rPr>
          <w:rFonts w:ascii="Arial Narrow" w:hAnsi="Arial Narrow" w:cs="Arial Narrow"/>
          <w:sz w:val="20"/>
          <w:szCs w:val="20"/>
        </w:rPr>
        <w:t xml:space="preserve"> </w:t>
      </w:r>
      <w:r>
        <w:rPr>
          <w:rFonts w:ascii="Arial Narrow" w:hAnsi="Arial Narrow" w:cs="Arial Narrow"/>
          <w:sz w:val="20"/>
          <w:szCs w:val="20"/>
        </w:rPr>
        <w:t>1825.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400</w:t>
      </w:r>
      <w:r w:rsidR="00325005">
        <w:rPr>
          <w:rFonts w:ascii="Arial Narrow" w:hAnsi="Arial Narrow" w:cs="Arial Narrow"/>
          <w:sz w:val="20"/>
          <w:szCs w:val="20"/>
        </w:rPr>
        <w:t xml:space="preserve"> </w:t>
      </w:r>
      <w:r>
        <w:rPr>
          <w:rFonts w:ascii="Arial Narrow" w:hAnsi="Arial Narrow" w:cs="Arial Narrow"/>
          <w:sz w:val="20"/>
          <w:szCs w:val="20"/>
        </w:rPr>
        <w:t>1826.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401</w:t>
      </w:r>
      <w:r w:rsidR="00325005">
        <w:rPr>
          <w:rFonts w:ascii="Arial Narrow" w:hAnsi="Arial Narrow" w:cs="Arial Narrow"/>
          <w:sz w:val="20"/>
          <w:szCs w:val="20"/>
        </w:rPr>
        <w:t xml:space="preserve"> </w:t>
      </w:r>
      <w:r>
        <w:rPr>
          <w:rFonts w:ascii="Arial Narrow" w:hAnsi="Arial Narrow" w:cs="Arial Narrow"/>
          <w:sz w:val="20"/>
          <w:szCs w:val="20"/>
        </w:rPr>
        <w:t>1828.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402</w:t>
      </w:r>
      <w:r w:rsidR="00325005">
        <w:rPr>
          <w:rFonts w:ascii="Arial Narrow" w:hAnsi="Arial Narrow" w:cs="Arial Narrow"/>
          <w:sz w:val="20"/>
          <w:szCs w:val="20"/>
        </w:rPr>
        <w:t xml:space="preserve"> </w:t>
      </w:r>
      <w:r>
        <w:rPr>
          <w:rFonts w:ascii="Arial Narrow" w:hAnsi="Arial Narrow" w:cs="Arial Narrow"/>
          <w:sz w:val="20"/>
          <w:szCs w:val="20"/>
        </w:rPr>
        <w:t>1829.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403</w:t>
      </w:r>
      <w:r w:rsidR="00325005">
        <w:rPr>
          <w:rFonts w:ascii="Arial Narrow" w:hAnsi="Arial Narrow" w:cs="Arial Narrow"/>
          <w:sz w:val="20"/>
          <w:szCs w:val="20"/>
        </w:rPr>
        <w:t xml:space="preserve"> </w:t>
      </w:r>
      <w:r>
        <w:rPr>
          <w:rFonts w:ascii="Arial Narrow" w:hAnsi="Arial Narrow" w:cs="Arial Narrow"/>
          <w:sz w:val="20"/>
          <w:szCs w:val="20"/>
        </w:rPr>
        <w:t>1830.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404</w:t>
      </w:r>
      <w:r w:rsidR="00325005">
        <w:rPr>
          <w:rFonts w:ascii="Arial Narrow" w:hAnsi="Arial Narrow" w:cs="Arial Narrow"/>
          <w:sz w:val="20"/>
          <w:szCs w:val="20"/>
        </w:rPr>
        <w:t xml:space="preserve"> </w:t>
      </w:r>
      <w:r>
        <w:rPr>
          <w:rFonts w:ascii="Arial Narrow" w:hAnsi="Arial Narrow" w:cs="Arial Narrow"/>
          <w:sz w:val="20"/>
          <w:szCs w:val="20"/>
        </w:rPr>
        <w:t>1831.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405</w:t>
      </w:r>
      <w:r w:rsidR="00325005">
        <w:rPr>
          <w:rFonts w:ascii="Arial Narrow" w:hAnsi="Arial Narrow" w:cs="Arial Narrow"/>
          <w:sz w:val="20"/>
          <w:szCs w:val="20"/>
        </w:rPr>
        <w:t xml:space="preserve"> </w:t>
      </w:r>
      <w:r>
        <w:rPr>
          <w:rFonts w:ascii="Arial Narrow" w:hAnsi="Arial Narrow" w:cs="Arial Narrow"/>
          <w:sz w:val="20"/>
          <w:szCs w:val="20"/>
        </w:rPr>
        <w:t>1832.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406</w:t>
      </w:r>
      <w:r w:rsidR="00325005">
        <w:rPr>
          <w:rFonts w:ascii="Arial Narrow" w:hAnsi="Arial Narrow" w:cs="Arial Narrow"/>
          <w:sz w:val="20"/>
          <w:szCs w:val="20"/>
        </w:rPr>
        <w:t xml:space="preserve"> </w:t>
      </w:r>
      <w:r>
        <w:rPr>
          <w:rFonts w:ascii="Arial Narrow" w:hAnsi="Arial Narrow" w:cs="Arial Narrow"/>
          <w:sz w:val="20"/>
          <w:szCs w:val="20"/>
        </w:rPr>
        <w:t>1833.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407</w:t>
      </w:r>
      <w:r w:rsidR="00325005">
        <w:rPr>
          <w:rFonts w:ascii="Arial Narrow" w:hAnsi="Arial Narrow" w:cs="Arial Narrow"/>
          <w:sz w:val="20"/>
          <w:szCs w:val="20"/>
        </w:rPr>
        <w:t xml:space="preserve"> </w:t>
      </w:r>
      <w:r>
        <w:rPr>
          <w:rFonts w:ascii="Arial Narrow" w:hAnsi="Arial Narrow" w:cs="Arial Narrow"/>
          <w:sz w:val="20"/>
          <w:szCs w:val="20"/>
        </w:rPr>
        <w:t>1834.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408</w:t>
      </w:r>
      <w:r w:rsidR="00325005">
        <w:rPr>
          <w:rFonts w:ascii="Arial Narrow" w:hAnsi="Arial Narrow" w:cs="Arial Narrow"/>
          <w:sz w:val="20"/>
          <w:szCs w:val="20"/>
        </w:rPr>
        <w:t xml:space="preserve"> </w:t>
      </w:r>
      <w:r>
        <w:rPr>
          <w:rFonts w:ascii="Arial Narrow" w:hAnsi="Arial Narrow" w:cs="Arial Narrow"/>
          <w:sz w:val="20"/>
          <w:szCs w:val="20"/>
        </w:rPr>
        <w:t>1835.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409</w:t>
      </w:r>
      <w:r w:rsidR="00325005">
        <w:rPr>
          <w:rFonts w:ascii="Arial Narrow" w:hAnsi="Arial Narrow" w:cs="Arial Narrow"/>
          <w:sz w:val="20"/>
          <w:szCs w:val="20"/>
        </w:rPr>
        <w:t xml:space="preserve"> </w:t>
      </w:r>
      <w:r>
        <w:rPr>
          <w:rFonts w:ascii="Arial Narrow" w:hAnsi="Arial Narrow" w:cs="Arial Narrow"/>
          <w:sz w:val="20"/>
          <w:szCs w:val="20"/>
        </w:rPr>
        <w:t>1836.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410</w:t>
      </w:r>
      <w:r w:rsidR="00325005">
        <w:rPr>
          <w:rFonts w:ascii="Arial Narrow" w:hAnsi="Arial Narrow" w:cs="Arial Narrow"/>
          <w:sz w:val="20"/>
          <w:szCs w:val="20"/>
        </w:rPr>
        <w:t xml:space="preserve"> </w:t>
      </w:r>
      <w:r>
        <w:rPr>
          <w:rFonts w:ascii="Arial Narrow" w:hAnsi="Arial Narrow" w:cs="Arial Narrow"/>
          <w:sz w:val="20"/>
          <w:szCs w:val="20"/>
        </w:rPr>
        <w:t>1837.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411</w:t>
      </w:r>
      <w:r w:rsidR="00325005">
        <w:rPr>
          <w:rFonts w:ascii="Arial Narrow" w:hAnsi="Arial Narrow" w:cs="Arial Narrow"/>
          <w:sz w:val="20"/>
          <w:szCs w:val="20"/>
        </w:rPr>
        <w:t xml:space="preserve"> </w:t>
      </w:r>
      <w:r>
        <w:rPr>
          <w:rFonts w:ascii="Arial Narrow" w:hAnsi="Arial Narrow" w:cs="Arial Narrow"/>
          <w:sz w:val="20"/>
          <w:szCs w:val="20"/>
        </w:rPr>
        <w:t>1838.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412</w:t>
      </w:r>
      <w:r w:rsidR="00325005">
        <w:rPr>
          <w:rFonts w:ascii="Arial Narrow" w:hAnsi="Arial Narrow" w:cs="Arial Narrow"/>
          <w:sz w:val="20"/>
          <w:szCs w:val="20"/>
        </w:rPr>
        <w:t xml:space="preserve"> </w:t>
      </w:r>
      <w:r>
        <w:rPr>
          <w:rFonts w:ascii="Arial Narrow" w:hAnsi="Arial Narrow" w:cs="Arial Narrow"/>
          <w:sz w:val="20"/>
          <w:szCs w:val="20"/>
        </w:rPr>
        <w:t>1839.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413</w:t>
      </w:r>
      <w:r w:rsidR="00325005">
        <w:rPr>
          <w:rFonts w:ascii="Arial Narrow" w:hAnsi="Arial Narrow" w:cs="Arial Narrow"/>
          <w:sz w:val="20"/>
          <w:szCs w:val="20"/>
        </w:rPr>
        <w:t xml:space="preserve"> </w:t>
      </w:r>
      <w:r>
        <w:rPr>
          <w:rFonts w:ascii="Arial Narrow" w:hAnsi="Arial Narrow" w:cs="Arial Narrow"/>
          <w:sz w:val="20"/>
          <w:szCs w:val="20"/>
        </w:rPr>
        <w:t>1842.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84FC5">
        <w:rPr>
          <w:rFonts w:ascii="Arial Narrow" w:hAnsi="Arial Narrow" w:cs="Arial Narrow"/>
          <w:sz w:val="20"/>
          <w:szCs w:val="20"/>
        </w:rPr>
        <w:tab/>
      </w:r>
      <w:r>
        <w:rPr>
          <w:rFonts w:ascii="Arial Narrow" w:hAnsi="Arial Narrow" w:cs="Arial Narrow"/>
          <w:sz w:val="20"/>
          <w:szCs w:val="20"/>
        </w:rPr>
        <w:t>414</w:t>
      </w:r>
      <w:r w:rsidR="00325005">
        <w:rPr>
          <w:rFonts w:ascii="Arial Narrow" w:hAnsi="Arial Narrow" w:cs="Arial Narrow"/>
          <w:sz w:val="20"/>
          <w:szCs w:val="20"/>
        </w:rPr>
        <w:t xml:space="preserve"> </w:t>
      </w:r>
      <w:r>
        <w:rPr>
          <w:rFonts w:ascii="Arial Narrow" w:hAnsi="Arial Narrow" w:cs="Arial Narrow"/>
          <w:sz w:val="20"/>
          <w:szCs w:val="20"/>
        </w:rPr>
        <w:t>1843.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84FC5">
        <w:rPr>
          <w:rFonts w:ascii="Arial Narrow" w:hAnsi="Arial Narrow" w:cs="Arial Narrow"/>
          <w:sz w:val="20"/>
          <w:szCs w:val="20"/>
        </w:rPr>
        <w:tab/>
      </w:r>
      <w:r>
        <w:rPr>
          <w:rFonts w:ascii="Arial Narrow" w:hAnsi="Arial Narrow" w:cs="Arial Narrow"/>
          <w:sz w:val="20"/>
          <w:szCs w:val="20"/>
        </w:rPr>
        <w:t>415</w:t>
      </w:r>
      <w:r w:rsidR="00325005">
        <w:rPr>
          <w:rFonts w:ascii="Arial Narrow" w:hAnsi="Arial Narrow" w:cs="Arial Narrow"/>
          <w:sz w:val="20"/>
          <w:szCs w:val="20"/>
        </w:rPr>
        <w:t xml:space="preserve"> </w:t>
      </w:r>
      <w:r>
        <w:rPr>
          <w:rFonts w:ascii="Arial Narrow" w:hAnsi="Arial Narrow" w:cs="Arial Narrow"/>
          <w:sz w:val="20"/>
          <w:szCs w:val="20"/>
        </w:rPr>
        <w:t>1844.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416</w:t>
      </w:r>
      <w:r w:rsidR="00325005">
        <w:rPr>
          <w:rFonts w:ascii="Arial Narrow" w:hAnsi="Arial Narrow" w:cs="Arial Narrow"/>
          <w:sz w:val="20"/>
          <w:szCs w:val="20"/>
        </w:rPr>
        <w:t xml:space="preserve"> </w:t>
      </w:r>
      <w:r>
        <w:rPr>
          <w:rFonts w:ascii="Arial Narrow" w:hAnsi="Arial Narrow" w:cs="Arial Narrow"/>
          <w:sz w:val="20"/>
          <w:szCs w:val="20"/>
        </w:rPr>
        <w:t>1845.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417</w:t>
      </w:r>
      <w:r w:rsidR="00325005">
        <w:rPr>
          <w:rFonts w:ascii="Arial Narrow" w:hAnsi="Arial Narrow" w:cs="Arial Narrow"/>
          <w:sz w:val="20"/>
          <w:szCs w:val="20"/>
        </w:rPr>
        <w:t xml:space="preserve"> </w:t>
      </w:r>
      <w:r>
        <w:rPr>
          <w:rFonts w:ascii="Arial Narrow" w:hAnsi="Arial Narrow" w:cs="Arial Narrow"/>
          <w:sz w:val="20"/>
          <w:szCs w:val="20"/>
        </w:rPr>
        <w:t>1846.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418</w:t>
      </w:r>
      <w:r w:rsidR="00325005">
        <w:rPr>
          <w:rFonts w:ascii="Arial Narrow" w:hAnsi="Arial Narrow" w:cs="Arial Narrow"/>
          <w:sz w:val="20"/>
          <w:szCs w:val="20"/>
        </w:rPr>
        <w:t xml:space="preserve"> </w:t>
      </w:r>
      <w:r>
        <w:rPr>
          <w:rFonts w:ascii="Arial Narrow" w:hAnsi="Arial Narrow" w:cs="Arial Narrow"/>
          <w:sz w:val="20"/>
          <w:szCs w:val="20"/>
        </w:rPr>
        <w:t>1847.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419</w:t>
      </w:r>
      <w:r w:rsidR="00325005">
        <w:rPr>
          <w:rFonts w:ascii="Arial Narrow" w:hAnsi="Arial Narrow" w:cs="Arial Narrow"/>
          <w:sz w:val="20"/>
          <w:szCs w:val="20"/>
        </w:rPr>
        <w:t xml:space="preserve"> </w:t>
      </w:r>
      <w:r>
        <w:rPr>
          <w:rFonts w:ascii="Arial Narrow" w:hAnsi="Arial Narrow" w:cs="Arial Narrow"/>
          <w:sz w:val="20"/>
          <w:szCs w:val="20"/>
        </w:rPr>
        <w:t>1848.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420</w:t>
      </w:r>
      <w:r w:rsidR="00325005">
        <w:rPr>
          <w:rFonts w:ascii="Arial Narrow" w:hAnsi="Arial Narrow" w:cs="Arial Narrow"/>
          <w:sz w:val="20"/>
          <w:szCs w:val="20"/>
        </w:rPr>
        <w:t xml:space="preserve"> </w:t>
      </w:r>
      <w:r>
        <w:rPr>
          <w:rFonts w:ascii="Arial Narrow" w:hAnsi="Arial Narrow" w:cs="Arial Narrow"/>
          <w:sz w:val="20"/>
          <w:szCs w:val="20"/>
        </w:rPr>
        <w:t>1849.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421</w:t>
      </w:r>
      <w:r w:rsidR="00325005">
        <w:rPr>
          <w:rFonts w:ascii="Arial Narrow" w:hAnsi="Arial Narrow" w:cs="Arial Narrow"/>
          <w:sz w:val="20"/>
          <w:szCs w:val="20"/>
        </w:rPr>
        <w:t xml:space="preserve"> </w:t>
      </w:r>
      <w:r>
        <w:rPr>
          <w:rFonts w:ascii="Arial Narrow" w:hAnsi="Arial Narrow" w:cs="Arial Narrow"/>
          <w:sz w:val="20"/>
          <w:szCs w:val="20"/>
        </w:rPr>
        <w:t>1850.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422</w:t>
      </w:r>
      <w:r w:rsidR="00325005">
        <w:rPr>
          <w:rFonts w:ascii="Arial Narrow" w:hAnsi="Arial Narrow" w:cs="Arial Narrow"/>
          <w:sz w:val="20"/>
          <w:szCs w:val="20"/>
        </w:rPr>
        <w:t xml:space="preserve"> </w:t>
      </w:r>
      <w:r>
        <w:rPr>
          <w:rFonts w:ascii="Arial Narrow" w:hAnsi="Arial Narrow" w:cs="Arial Narrow"/>
          <w:sz w:val="20"/>
          <w:szCs w:val="20"/>
        </w:rPr>
        <w:t>1851.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423</w:t>
      </w:r>
      <w:r w:rsidR="00325005">
        <w:rPr>
          <w:rFonts w:ascii="Arial Narrow" w:hAnsi="Arial Narrow" w:cs="Arial Narrow"/>
          <w:sz w:val="20"/>
          <w:szCs w:val="20"/>
        </w:rPr>
        <w:t xml:space="preserve"> </w:t>
      </w:r>
      <w:r>
        <w:rPr>
          <w:rFonts w:ascii="Arial Narrow" w:hAnsi="Arial Narrow" w:cs="Arial Narrow"/>
          <w:sz w:val="20"/>
          <w:szCs w:val="20"/>
        </w:rPr>
        <w:t>1852.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424</w:t>
      </w:r>
      <w:r w:rsidR="00325005">
        <w:rPr>
          <w:rFonts w:ascii="Arial Narrow" w:hAnsi="Arial Narrow" w:cs="Arial Narrow"/>
          <w:sz w:val="20"/>
          <w:szCs w:val="20"/>
        </w:rPr>
        <w:t xml:space="preserve"> </w:t>
      </w:r>
      <w:r>
        <w:rPr>
          <w:rFonts w:ascii="Arial Narrow" w:hAnsi="Arial Narrow" w:cs="Arial Narrow"/>
          <w:sz w:val="20"/>
          <w:szCs w:val="20"/>
        </w:rPr>
        <w:t>1853.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425</w:t>
      </w:r>
      <w:r w:rsidR="00325005">
        <w:rPr>
          <w:rFonts w:ascii="Arial Narrow" w:hAnsi="Arial Narrow" w:cs="Arial Narrow"/>
          <w:sz w:val="20"/>
          <w:szCs w:val="20"/>
        </w:rPr>
        <w:t xml:space="preserve"> </w:t>
      </w:r>
      <w:r>
        <w:rPr>
          <w:rFonts w:ascii="Arial Narrow" w:hAnsi="Arial Narrow" w:cs="Arial Narrow"/>
          <w:sz w:val="20"/>
          <w:szCs w:val="20"/>
        </w:rPr>
        <w:t>1854.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426</w:t>
      </w:r>
      <w:r w:rsidR="00325005">
        <w:rPr>
          <w:rFonts w:ascii="Arial Narrow" w:hAnsi="Arial Narrow" w:cs="Arial Narrow"/>
          <w:sz w:val="20"/>
          <w:szCs w:val="20"/>
        </w:rPr>
        <w:t xml:space="preserve"> </w:t>
      </w:r>
      <w:r>
        <w:rPr>
          <w:rFonts w:ascii="Arial Narrow" w:hAnsi="Arial Narrow" w:cs="Arial Narrow"/>
          <w:sz w:val="20"/>
          <w:szCs w:val="20"/>
        </w:rPr>
        <w:t>1855.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427</w:t>
      </w:r>
      <w:r w:rsidR="00325005">
        <w:rPr>
          <w:rFonts w:ascii="Arial Narrow" w:hAnsi="Arial Narrow" w:cs="Arial Narrow"/>
          <w:sz w:val="20"/>
          <w:szCs w:val="20"/>
        </w:rPr>
        <w:t xml:space="preserve"> </w:t>
      </w:r>
      <w:r>
        <w:rPr>
          <w:rFonts w:ascii="Arial Narrow" w:hAnsi="Arial Narrow" w:cs="Arial Narrow"/>
          <w:sz w:val="20"/>
          <w:szCs w:val="20"/>
        </w:rPr>
        <w:t>1856.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428</w:t>
      </w:r>
      <w:r w:rsidR="00325005">
        <w:rPr>
          <w:rFonts w:ascii="Arial Narrow" w:hAnsi="Arial Narrow" w:cs="Arial Narrow"/>
          <w:sz w:val="20"/>
          <w:szCs w:val="20"/>
        </w:rPr>
        <w:t xml:space="preserve"> </w:t>
      </w:r>
      <w:r>
        <w:rPr>
          <w:rFonts w:ascii="Arial Narrow" w:hAnsi="Arial Narrow" w:cs="Arial Narrow"/>
          <w:sz w:val="20"/>
          <w:szCs w:val="20"/>
        </w:rPr>
        <w:t>1857.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429</w:t>
      </w:r>
      <w:r w:rsidR="00325005">
        <w:rPr>
          <w:rFonts w:ascii="Arial Narrow" w:hAnsi="Arial Narrow" w:cs="Arial Narrow"/>
          <w:sz w:val="20"/>
          <w:szCs w:val="20"/>
        </w:rPr>
        <w:t xml:space="preserve"> </w:t>
      </w:r>
      <w:r>
        <w:rPr>
          <w:rFonts w:ascii="Arial Narrow" w:hAnsi="Arial Narrow" w:cs="Arial Narrow"/>
          <w:sz w:val="20"/>
          <w:szCs w:val="20"/>
        </w:rPr>
        <w:t>1858.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430</w:t>
      </w:r>
      <w:r w:rsidR="00325005">
        <w:rPr>
          <w:rFonts w:ascii="Arial Narrow" w:hAnsi="Arial Narrow" w:cs="Arial Narrow"/>
          <w:sz w:val="20"/>
          <w:szCs w:val="20"/>
        </w:rPr>
        <w:t xml:space="preserve"> </w:t>
      </w:r>
      <w:r>
        <w:rPr>
          <w:rFonts w:ascii="Arial Narrow" w:hAnsi="Arial Narrow" w:cs="Arial Narrow"/>
          <w:sz w:val="20"/>
          <w:szCs w:val="20"/>
        </w:rPr>
        <w:t>1859.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431</w:t>
      </w:r>
      <w:r w:rsidR="00325005">
        <w:rPr>
          <w:rFonts w:ascii="Arial Narrow" w:hAnsi="Arial Narrow" w:cs="Arial Narrow"/>
          <w:sz w:val="20"/>
          <w:szCs w:val="20"/>
        </w:rPr>
        <w:t xml:space="preserve"> </w:t>
      </w:r>
      <w:r>
        <w:rPr>
          <w:rFonts w:ascii="Arial Narrow" w:hAnsi="Arial Narrow" w:cs="Arial Narrow"/>
          <w:sz w:val="20"/>
          <w:szCs w:val="20"/>
        </w:rPr>
        <w:t>1860.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432</w:t>
      </w:r>
      <w:r w:rsidR="00325005">
        <w:rPr>
          <w:rFonts w:ascii="Arial Narrow" w:hAnsi="Arial Narrow" w:cs="Arial Narrow"/>
          <w:sz w:val="20"/>
          <w:szCs w:val="20"/>
        </w:rPr>
        <w:t xml:space="preserve"> </w:t>
      </w:r>
      <w:r>
        <w:rPr>
          <w:rFonts w:ascii="Arial Narrow" w:hAnsi="Arial Narrow" w:cs="Arial Narrow"/>
          <w:sz w:val="20"/>
          <w:szCs w:val="20"/>
        </w:rPr>
        <w:t>1861.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433</w:t>
      </w:r>
      <w:r w:rsidR="00325005">
        <w:rPr>
          <w:rFonts w:ascii="Arial Narrow" w:hAnsi="Arial Narrow" w:cs="Arial Narrow"/>
          <w:sz w:val="20"/>
          <w:szCs w:val="20"/>
        </w:rPr>
        <w:t xml:space="preserve"> </w:t>
      </w:r>
      <w:r>
        <w:rPr>
          <w:rFonts w:ascii="Arial Narrow" w:hAnsi="Arial Narrow" w:cs="Arial Narrow"/>
          <w:sz w:val="20"/>
          <w:szCs w:val="20"/>
        </w:rPr>
        <w:t>1862.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434</w:t>
      </w:r>
      <w:r w:rsidR="00325005">
        <w:rPr>
          <w:rFonts w:ascii="Arial Narrow" w:hAnsi="Arial Narrow" w:cs="Arial Narrow"/>
          <w:sz w:val="20"/>
          <w:szCs w:val="20"/>
        </w:rPr>
        <w:t xml:space="preserve"> </w:t>
      </w:r>
      <w:r>
        <w:rPr>
          <w:rFonts w:ascii="Arial Narrow" w:hAnsi="Arial Narrow" w:cs="Arial Narrow"/>
          <w:sz w:val="20"/>
          <w:szCs w:val="20"/>
        </w:rPr>
        <w:t>1863.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435</w:t>
      </w:r>
      <w:r w:rsidR="00325005">
        <w:rPr>
          <w:rFonts w:ascii="Arial Narrow" w:hAnsi="Arial Narrow" w:cs="Arial Narrow"/>
          <w:sz w:val="20"/>
          <w:szCs w:val="20"/>
        </w:rPr>
        <w:t xml:space="preserve"> </w:t>
      </w:r>
      <w:r>
        <w:rPr>
          <w:rFonts w:ascii="Arial Narrow" w:hAnsi="Arial Narrow" w:cs="Arial Narrow"/>
          <w:sz w:val="20"/>
          <w:szCs w:val="20"/>
        </w:rPr>
        <w:t>1864.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436</w:t>
      </w:r>
      <w:r w:rsidR="00325005">
        <w:rPr>
          <w:rFonts w:ascii="Arial Narrow" w:hAnsi="Arial Narrow" w:cs="Arial Narrow"/>
          <w:sz w:val="20"/>
          <w:szCs w:val="20"/>
        </w:rPr>
        <w:t xml:space="preserve"> </w:t>
      </w:r>
      <w:r>
        <w:rPr>
          <w:rFonts w:ascii="Arial Narrow" w:hAnsi="Arial Narrow" w:cs="Arial Narrow"/>
          <w:sz w:val="20"/>
          <w:szCs w:val="20"/>
        </w:rPr>
        <w:t>1865.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437</w:t>
      </w:r>
      <w:r w:rsidR="00325005">
        <w:rPr>
          <w:rFonts w:ascii="Arial Narrow" w:hAnsi="Arial Narrow" w:cs="Arial Narrow"/>
          <w:sz w:val="20"/>
          <w:szCs w:val="20"/>
        </w:rPr>
        <w:t xml:space="preserve"> </w:t>
      </w:r>
      <w:r>
        <w:rPr>
          <w:rFonts w:ascii="Arial Narrow" w:hAnsi="Arial Narrow" w:cs="Arial Narrow"/>
          <w:sz w:val="20"/>
          <w:szCs w:val="20"/>
        </w:rPr>
        <w:t>1866.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438</w:t>
      </w:r>
      <w:r w:rsidR="00325005">
        <w:rPr>
          <w:rFonts w:ascii="Arial Narrow" w:hAnsi="Arial Narrow" w:cs="Arial Narrow"/>
          <w:sz w:val="20"/>
          <w:szCs w:val="20"/>
        </w:rPr>
        <w:t xml:space="preserve"> </w:t>
      </w:r>
      <w:r>
        <w:rPr>
          <w:rFonts w:ascii="Arial Narrow" w:hAnsi="Arial Narrow" w:cs="Arial Narrow"/>
          <w:sz w:val="20"/>
          <w:szCs w:val="20"/>
        </w:rPr>
        <w:t>1867.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439</w:t>
      </w:r>
      <w:r w:rsidR="00325005">
        <w:rPr>
          <w:rFonts w:ascii="Arial Narrow" w:hAnsi="Arial Narrow" w:cs="Arial Narrow"/>
          <w:sz w:val="20"/>
          <w:szCs w:val="20"/>
        </w:rPr>
        <w:t xml:space="preserve"> </w:t>
      </w:r>
      <w:r>
        <w:rPr>
          <w:rFonts w:ascii="Arial Narrow" w:hAnsi="Arial Narrow" w:cs="Arial Narrow"/>
          <w:sz w:val="20"/>
          <w:szCs w:val="20"/>
        </w:rPr>
        <w:t>1868.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440</w:t>
      </w:r>
      <w:r w:rsidR="00325005">
        <w:rPr>
          <w:rFonts w:ascii="Arial Narrow" w:hAnsi="Arial Narrow" w:cs="Arial Narrow"/>
          <w:sz w:val="20"/>
          <w:szCs w:val="20"/>
        </w:rPr>
        <w:t xml:space="preserve"> </w:t>
      </w:r>
      <w:r>
        <w:rPr>
          <w:rFonts w:ascii="Arial Narrow" w:hAnsi="Arial Narrow" w:cs="Arial Narrow"/>
          <w:sz w:val="20"/>
          <w:szCs w:val="20"/>
        </w:rPr>
        <w:t>1869.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441</w:t>
      </w:r>
      <w:r w:rsidR="00325005">
        <w:rPr>
          <w:rFonts w:ascii="Arial Narrow" w:hAnsi="Arial Narrow" w:cs="Arial Narrow"/>
          <w:sz w:val="20"/>
          <w:szCs w:val="20"/>
        </w:rPr>
        <w:t xml:space="preserve"> </w:t>
      </w:r>
      <w:r>
        <w:rPr>
          <w:rFonts w:ascii="Arial Narrow" w:hAnsi="Arial Narrow" w:cs="Arial Narrow"/>
          <w:sz w:val="20"/>
          <w:szCs w:val="20"/>
        </w:rPr>
        <w:t>1870.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t>442</w:t>
      </w:r>
      <w:r w:rsidR="00325005">
        <w:rPr>
          <w:rFonts w:ascii="Arial Narrow" w:hAnsi="Arial Narrow" w:cs="Arial Narrow"/>
          <w:sz w:val="20"/>
          <w:szCs w:val="20"/>
        </w:rPr>
        <w:t xml:space="preserve"> </w:t>
      </w:r>
      <w:r>
        <w:rPr>
          <w:rFonts w:ascii="Arial Narrow" w:hAnsi="Arial Narrow" w:cs="Arial Narrow"/>
          <w:sz w:val="20"/>
          <w:szCs w:val="20"/>
        </w:rPr>
        <w:t>1871.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443</w:t>
      </w:r>
      <w:r w:rsidR="00325005">
        <w:rPr>
          <w:rFonts w:ascii="Arial Narrow" w:hAnsi="Arial Narrow" w:cs="Arial Narrow"/>
          <w:sz w:val="20"/>
          <w:szCs w:val="20"/>
        </w:rPr>
        <w:t xml:space="preserve"> </w:t>
      </w:r>
      <w:r>
        <w:rPr>
          <w:rFonts w:ascii="Arial Narrow" w:hAnsi="Arial Narrow" w:cs="Arial Narrow"/>
          <w:sz w:val="20"/>
          <w:szCs w:val="20"/>
        </w:rPr>
        <w:t>1872.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444</w:t>
      </w:r>
      <w:r w:rsidR="00325005">
        <w:rPr>
          <w:rFonts w:ascii="Arial Narrow" w:hAnsi="Arial Narrow" w:cs="Arial Narrow"/>
          <w:sz w:val="20"/>
          <w:szCs w:val="20"/>
        </w:rPr>
        <w:t xml:space="preserve"> </w:t>
      </w:r>
      <w:r>
        <w:rPr>
          <w:rFonts w:ascii="Arial Narrow" w:hAnsi="Arial Narrow" w:cs="Arial Narrow"/>
          <w:sz w:val="20"/>
          <w:szCs w:val="20"/>
        </w:rPr>
        <w:t>1873.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445</w:t>
      </w:r>
      <w:r w:rsidR="00325005">
        <w:rPr>
          <w:rFonts w:ascii="Arial Narrow" w:hAnsi="Arial Narrow" w:cs="Arial Narrow"/>
          <w:sz w:val="20"/>
          <w:szCs w:val="20"/>
        </w:rPr>
        <w:t xml:space="preserve"> </w:t>
      </w:r>
      <w:r>
        <w:rPr>
          <w:rFonts w:ascii="Arial Narrow" w:hAnsi="Arial Narrow" w:cs="Arial Narrow"/>
          <w:sz w:val="20"/>
          <w:szCs w:val="20"/>
        </w:rPr>
        <w:t>1874.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446</w:t>
      </w:r>
      <w:r w:rsidR="00325005">
        <w:rPr>
          <w:rFonts w:ascii="Arial Narrow" w:hAnsi="Arial Narrow" w:cs="Arial Narrow"/>
          <w:sz w:val="20"/>
          <w:szCs w:val="20"/>
        </w:rPr>
        <w:t xml:space="preserve"> </w:t>
      </w:r>
      <w:r>
        <w:rPr>
          <w:rFonts w:ascii="Arial Narrow" w:hAnsi="Arial Narrow" w:cs="Arial Narrow"/>
          <w:sz w:val="20"/>
          <w:szCs w:val="20"/>
        </w:rPr>
        <w:t>1875.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447</w:t>
      </w:r>
      <w:r w:rsidR="00325005">
        <w:rPr>
          <w:rFonts w:ascii="Arial Narrow" w:hAnsi="Arial Narrow" w:cs="Arial Narrow"/>
          <w:sz w:val="20"/>
          <w:szCs w:val="20"/>
        </w:rPr>
        <w:t xml:space="preserve"> </w:t>
      </w:r>
      <w:r>
        <w:rPr>
          <w:rFonts w:ascii="Arial Narrow" w:hAnsi="Arial Narrow" w:cs="Arial Narrow"/>
          <w:sz w:val="20"/>
          <w:szCs w:val="20"/>
        </w:rPr>
        <w:t>1876.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448</w:t>
      </w:r>
      <w:r w:rsidR="00325005">
        <w:rPr>
          <w:rFonts w:ascii="Arial Narrow" w:hAnsi="Arial Narrow" w:cs="Arial Narrow"/>
          <w:sz w:val="20"/>
          <w:szCs w:val="20"/>
        </w:rPr>
        <w:t xml:space="preserve"> </w:t>
      </w:r>
      <w:r>
        <w:rPr>
          <w:rFonts w:ascii="Arial Narrow" w:hAnsi="Arial Narrow" w:cs="Arial Narrow"/>
          <w:sz w:val="20"/>
          <w:szCs w:val="20"/>
        </w:rPr>
        <w:t>1877.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449</w:t>
      </w:r>
      <w:r w:rsidR="00325005">
        <w:rPr>
          <w:rFonts w:ascii="Arial Narrow" w:hAnsi="Arial Narrow" w:cs="Arial Narrow"/>
          <w:sz w:val="20"/>
          <w:szCs w:val="20"/>
        </w:rPr>
        <w:t xml:space="preserve"> </w:t>
      </w:r>
      <w:r>
        <w:rPr>
          <w:rFonts w:ascii="Arial Narrow" w:hAnsi="Arial Narrow" w:cs="Arial Narrow"/>
          <w:sz w:val="20"/>
          <w:szCs w:val="20"/>
        </w:rPr>
        <w:t>1878.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450</w:t>
      </w:r>
      <w:r w:rsidR="00325005">
        <w:rPr>
          <w:rFonts w:ascii="Arial Narrow" w:hAnsi="Arial Narrow" w:cs="Arial Narrow"/>
          <w:sz w:val="20"/>
          <w:szCs w:val="20"/>
        </w:rPr>
        <w:t xml:space="preserve"> </w:t>
      </w:r>
      <w:r>
        <w:rPr>
          <w:rFonts w:ascii="Arial Narrow" w:hAnsi="Arial Narrow" w:cs="Arial Narrow"/>
          <w:sz w:val="20"/>
          <w:szCs w:val="20"/>
        </w:rPr>
        <w:t>1879.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451</w:t>
      </w:r>
      <w:r w:rsidR="00325005">
        <w:rPr>
          <w:rFonts w:ascii="Arial Narrow" w:hAnsi="Arial Narrow" w:cs="Arial Narrow"/>
          <w:sz w:val="20"/>
          <w:szCs w:val="20"/>
        </w:rPr>
        <w:t xml:space="preserve"> </w:t>
      </w:r>
      <w:r>
        <w:rPr>
          <w:rFonts w:ascii="Arial Narrow" w:hAnsi="Arial Narrow" w:cs="Arial Narrow"/>
          <w:sz w:val="20"/>
          <w:szCs w:val="20"/>
        </w:rPr>
        <w:t>1880.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452</w:t>
      </w:r>
      <w:r w:rsidR="00325005">
        <w:rPr>
          <w:rFonts w:ascii="Arial Narrow" w:hAnsi="Arial Narrow" w:cs="Arial Narrow"/>
          <w:sz w:val="20"/>
          <w:szCs w:val="20"/>
        </w:rPr>
        <w:t xml:space="preserve"> </w:t>
      </w:r>
      <w:r>
        <w:rPr>
          <w:rFonts w:ascii="Arial Narrow" w:hAnsi="Arial Narrow" w:cs="Arial Narrow"/>
          <w:sz w:val="20"/>
          <w:szCs w:val="20"/>
        </w:rPr>
        <w:t>1881.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453</w:t>
      </w:r>
      <w:r w:rsidR="00325005">
        <w:rPr>
          <w:rFonts w:ascii="Arial Narrow" w:hAnsi="Arial Narrow" w:cs="Arial Narrow"/>
          <w:sz w:val="20"/>
          <w:szCs w:val="20"/>
        </w:rPr>
        <w:t xml:space="preserve"> </w:t>
      </w:r>
      <w:r>
        <w:rPr>
          <w:rFonts w:ascii="Arial Narrow" w:hAnsi="Arial Narrow" w:cs="Arial Narrow"/>
          <w:sz w:val="20"/>
          <w:szCs w:val="20"/>
        </w:rPr>
        <w:t>1882.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454</w:t>
      </w:r>
      <w:r w:rsidR="00325005">
        <w:rPr>
          <w:rFonts w:ascii="Arial Narrow" w:hAnsi="Arial Narrow" w:cs="Arial Narrow"/>
          <w:sz w:val="20"/>
          <w:szCs w:val="20"/>
        </w:rPr>
        <w:t xml:space="preserve"> </w:t>
      </w:r>
      <w:r>
        <w:rPr>
          <w:rFonts w:ascii="Arial Narrow" w:hAnsi="Arial Narrow" w:cs="Arial Narrow"/>
          <w:sz w:val="20"/>
          <w:szCs w:val="20"/>
        </w:rPr>
        <w:t>1883.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455</w:t>
      </w:r>
      <w:r w:rsidR="00325005">
        <w:rPr>
          <w:rFonts w:ascii="Arial Narrow" w:hAnsi="Arial Narrow" w:cs="Arial Narrow"/>
          <w:sz w:val="20"/>
          <w:szCs w:val="20"/>
        </w:rPr>
        <w:t xml:space="preserve"> </w:t>
      </w:r>
      <w:r>
        <w:rPr>
          <w:rFonts w:ascii="Arial Narrow" w:hAnsi="Arial Narrow" w:cs="Arial Narrow"/>
          <w:sz w:val="20"/>
          <w:szCs w:val="20"/>
        </w:rPr>
        <w:t>1884.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456</w:t>
      </w:r>
      <w:r w:rsidR="00325005">
        <w:rPr>
          <w:rFonts w:ascii="Arial Narrow" w:hAnsi="Arial Narrow" w:cs="Arial Narrow"/>
          <w:sz w:val="20"/>
          <w:szCs w:val="20"/>
        </w:rPr>
        <w:t xml:space="preserve"> </w:t>
      </w:r>
      <w:r>
        <w:rPr>
          <w:rFonts w:ascii="Arial Narrow" w:hAnsi="Arial Narrow" w:cs="Arial Narrow"/>
          <w:sz w:val="20"/>
          <w:szCs w:val="20"/>
        </w:rPr>
        <w:t>1885.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457</w:t>
      </w:r>
      <w:r w:rsidR="00325005">
        <w:rPr>
          <w:rFonts w:ascii="Arial Narrow" w:hAnsi="Arial Narrow" w:cs="Arial Narrow"/>
          <w:sz w:val="20"/>
          <w:szCs w:val="20"/>
        </w:rPr>
        <w:t xml:space="preserve"> </w:t>
      </w:r>
      <w:r>
        <w:rPr>
          <w:rFonts w:ascii="Arial Narrow" w:hAnsi="Arial Narrow" w:cs="Arial Narrow"/>
          <w:sz w:val="20"/>
          <w:szCs w:val="20"/>
        </w:rPr>
        <w:t>1886.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458</w:t>
      </w:r>
      <w:r w:rsidR="00325005">
        <w:rPr>
          <w:rFonts w:ascii="Arial Narrow" w:hAnsi="Arial Narrow" w:cs="Arial Narrow"/>
          <w:sz w:val="20"/>
          <w:szCs w:val="20"/>
        </w:rPr>
        <w:t xml:space="preserve"> </w:t>
      </w:r>
      <w:r>
        <w:rPr>
          <w:rFonts w:ascii="Arial Narrow" w:hAnsi="Arial Narrow" w:cs="Arial Narrow"/>
          <w:sz w:val="20"/>
          <w:szCs w:val="20"/>
        </w:rPr>
        <w:t>1887.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459</w:t>
      </w:r>
      <w:r w:rsidR="00325005">
        <w:rPr>
          <w:rFonts w:ascii="Arial Narrow" w:hAnsi="Arial Narrow" w:cs="Arial Narrow"/>
          <w:sz w:val="20"/>
          <w:szCs w:val="20"/>
        </w:rPr>
        <w:t xml:space="preserve"> </w:t>
      </w:r>
      <w:r>
        <w:rPr>
          <w:rFonts w:ascii="Arial Narrow" w:hAnsi="Arial Narrow" w:cs="Arial Narrow"/>
          <w:sz w:val="20"/>
          <w:szCs w:val="20"/>
        </w:rPr>
        <w:t>1888.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460</w:t>
      </w:r>
      <w:r w:rsidR="00325005">
        <w:rPr>
          <w:rFonts w:ascii="Arial Narrow" w:hAnsi="Arial Narrow" w:cs="Arial Narrow"/>
          <w:sz w:val="20"/>
          <w:szCs w:val="20"/>
        </w:rPr>
        <w:t xml:space="preserve"> </w:t>
      </w:r>
      <w:r>
        <w:rPr>
          <w:rFonts w:ascii="Arial Narrow" w:hAnsi="Arial Narrow" w:cs="Arial Narrow"/>
          <w:sz w:val="20"/>
          <w:szCs w:val="20"/>
        </w:rPr>
        <w:t>1889.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461</w:t>
      </w:r>
      <w:r w:rsidR="00325005">
        <w:rPr>
          <w:rFonts w:ascii="Arial Narrow" w:hAnsi="Arial Narrow" w:cs="Arial Narrow"/>
          <w:sz w:val="20"/>
          <w:szCs w:val="20"/>
        </w:rPr>
        <w:t xml:space="preserve"> </w:t>
      </w:r>
      <w:r>
        <w:rPr>
          <w:rFonts w:ascii="Arial Narrow" w:hAnsi="Arial Narrow" w:cs="Arial Narrow"/>
          <w:sz w:val="20"/>
          <w:szCs w:val="20"/>
        </w:rPr>
        <w:t>1890.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462</w:t>
      </w:r>
      <w:r w:rsidR="00325005">
        <w:rPr>
          <w:rFonts w:ascii="Arial Narrow" w:hAnsi="Arial Narrow" w:cs="Arial Narrow"/>
          <w:sz w:val="20"/>
          <w:szCs w:val="20"/>
        </w:rPr>
        <w:t xml:space="preserve"> </w:t>
      </w:r>
      <w:r>
        <w:rPr>
          <w:rFonts w:ascii="Arial Narrow" w:hAnsi="Arial Narrow" w:cs="Arial Narrow"/>
          <w:sz w:val="20"/>
          <w:szCs w:val="20"/>
        </w:rPr>
        <w:t>1891.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463</w:t>
      </w:r>
      <w:r w:rsidR="00325005">
        <w:rPr>
          <w:rFonts w:ascii="Arial Narrow" w:hAnsi="Arial Narrow" w:cs="Arial Narrow"/>
          <w:sz w:val="20"/>
          <w:szCs w:val="20"/>
        </w:rPr>
        <w:t xml:space="preserve"> </w:t>
      </w:r>
      <w:r>
        <w:rPr>
          <w:rFonts w:ascii="Arial Narrow" w:hAnsi="Arial Narrow" w:cs="Arial Narrow"/>
          <w:sz w:val="20"/>
          <w:szCs w:val="20"/>
        </w:rPr>
        <w:t>1892.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464</w:t>
      </w:r>
      <w:r w:rsidR="00325005">
        <w:rPr>
          <w:rFonts w:ascii="Arial Narrow" w:hAnsi="Arial Narrow" w:cs="Arial Narrow"/>
          <w:sz w:val="20"/>
          <w:szCs w:val="20"/>
        </w:rPr>
        <w:t xml:space="preserve"> </w:t>
      </w:r>
      <w:r>
        <w:rPr>
          <w:rFonts w:ascii="Arial Narrow" w:hAnsi="Arial Narrow" w:cs="Arial Narrow"/>
          <w:sz w:val="20"/>
          <w:szCs w:val="20"/>
        </w:rPr>
        <w:t>1893.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465</w:t>
      </w:r>
      <w:r w:rsidR="00325005">
        <w:rPr>
          <w:rFonts w:ascii="Arial Narrow" w:hAnsi="Arial Narrow" w:cs="Arial Narrow"/>
          <w:sz w:val="20"/>
          <w:szCs w:val="20"/>
        </w:rPr>
        <w:t xml:space="preserve"> </w:t>
      </w:r>
      <w:r>
        <w:rPr>
          <w:rFonts w:ascii="Arial Narrow" w:hAnsi="Arial Narrow" w:cs="Arial Narrow"/>
          <w:sz w:val="20"/>
          <w:szCs w:val="20"/>
        </w:rPr>
        <w:t>1894.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466</w:t>
      </w:r>
      <w:r w:rsidR="00325005">
        <w:rPr>
          <w:rFonts w:ascii="Arial Narrow" w:hAnsi="Arial Narrow" w:cs="Arial Narrow"/>
          <w:sz w:val="20"/>
          <w:szCs w:val="20"/>
        </w:rPr>
        <w:t xml:space="preserve"> </w:t>
      </w:r>
      <w:r>
        <w:rPr>
          <w:rFonts w:ascii="Arial Narrow" w:hAnsi="Arial Narrow" w:cs="Arial Narrow"/>
          <w:sz w:val="20"/>
          <w:szCs w:val="20"/>
        </w:rPr>
        <w:t>1895.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467</w:t>
      </w:r>
      <w:r w:rsidR="00325005">
        <w:rPr>
          <w:rFonts w:ascii="Arial Narrow" w:hAnsi="Arial Narrow" w:cs="Arial Narrow"/>
          <w:sz w:val="20"/>
          <w:szCs w:val="20"/>
        </w:rPr>
        <w:t xml:space="preserve"> </w:t>
      </w:r>
      <w:r>
        <w:rPr>
          <w:rFonts w:ascii="Arial Narrow" w:hAnsi="Arial Narrow" w:cs="Arial Narrow"/>
          <w:sz w:val="20"/>
          <w:szCs w:val="20"/>
        </w:rPr>
        <w:t>1896.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468</w:t>
      </w:r>
      <w:r w:rsidR="00325005">
        <w:rPr>
          <w:rFonts w:ascii="Arial Narrow" w:hAnsi="Arial Narrow" w:cs="Arial Narrow"/>
          <w:sz w:val="20"/>
          <w:szCs w:val="20"/>
        </w:rPr>
        <w:t xml:space="preserve"> </w:t>
      </w:r>
      <w:r>
        <w:rPr>
          <w:rFonts w:ascii="Arial Narrow" w:hAnsi="Arial Narrow" w:cs="Arial Narrow"/>
          <w:sz w:val="20"/>
          <w:szCs w:val="20"/>
        </w:rPr>
        <w:t>1897.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469</w:t>
      </w:r>
      <w:r w:rsidR="00325005">
        <w:rPr>
          <w:rFonts w:ascii="Arial Narrow" w:hAnsi="Arial Narrow" w:cs="Arial Narrow"/>
          <w:sz w:val="20"/>
          <w:szCs w:val="20"/>
        </w:rPr>
        <w:t xml:space="preserve"> </w:t>
      </w:r>
      <w:r>
        <w:rPr>
          <w:rFonts w:ascii="Arial Narrow" w:hAnsi="Arial Narrow" w:cs="Arial Narrow"/>
          <w:sz w:val="20"/>
          <w:szCs w:val="20"/>
        </w:rPr>
        <w:t>1898.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470</w:t>
      </w:r>
      <w:r w:rsidR="00325005">
        <w:rPr>
          <w:rFonts w:ascii="Arial Narrow" w:hAnsi="Arial Narrow" w:cs="Arial Narrow"/>
          <w:sz w:val="20"/>
          <w:szCs w:val="20"/>
        </w:rPr>
        <w:t xml:space="preserve"> </w:t>
      </w:r>
      <w:r>
        <w:rPr>
          <w:rFonts w:ascii="Arial Narrow" w:hAnsi="Arial Narrow" w:cs="Arial Narrow"/>
          <w:sz w:val="20"/>
          <w:szCs w:val="20"/>
        </w:rPr>
        <w:t>1899.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471</w:t>
      </w:r>
      <w:r w:rsidR="00325005">
        <w:rPr>
          <w:rFonts w:ascii="Arial Narrow" w:hAnsi="Arial Narrow" w:cs="Arial Narrow"/>
          <w:sz w:val="20"/>
          <w:szCs w:val="20"/>
        </w:rPr>
        <w:t xml:space="preserve"> </w:t>
      </w:r>
      <w:r>
        <w:rPr>
          <w:rFonts w:ascii="Arial Narrow" w:hAnsi="Arial Narrow" w:cs="Arial Narrow"/>
          <w:sz w:val="20"/>
          <w:szCs w:val="20"/>
        </w:rPr>
        <w:t>1900.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472</w:t>
      </w:r>
      <w:r w:rsidR="00325005">
        <w:rPr>
          <w:rFonts w:ascii="Arial Narrow" w:hAnsi="Arial Narrow" w:cs="Arial Narrow"/>
          <w:sz w:val="20"/>
          <w:szCs w:val="20"/>
        </w:rPr>
        <w:t xml:space="preserve"> </w:t>
      </w:r>
      <w:r>
        <w:rPr>
          <w:rFonts w:ascii="Arial Narrow" w:hAnsi="Arial Narrow" w:cs="Arial Narrow"/>
          <w:sz w:val="20"/>
          <w:szCs w:val="20"/>
        </w:rPr>
        <w:t>1901.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473</w:t>
      </w:r>
      <w:r w:rsidR="00325005">
        <w:rPr>
          <w:rFonts w:ascii="Arial Narrow" w:hAnsi="Arial Narrow" w:cs="Arial Narrow"/>
          <w:sz w:val="20"/>
          <w:szCs w:val="20"/>
        </w:rPr>
        <w:t xml:space="preserve"> </w:t>
      </w:r>
      <w:r>
        <w:rPr>
          <w:rFonts w:ascii="Arial Narrow" w:hAnsi="Arial Narrow" w:cs="Arial Narrow"/>
          <w:sz w:val="20"/>
          <w:szCs w:val="20"/>
        </w:rPr>
        <w:t>1902.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474</w:t>
      </w:r>
      <w:r w:rsidR="00325005">
        <w:rPr>
          <w:rFonts w:ascii="Arial Narrow" w:hAnsi="Arial Narrow" w:cs="Arial Narrow"/>
          <w:sz w:val="20"/>
          <w:szCs w:val="20"/>
        </w:rPr>
        <w:t xml:space="preserve"> </w:t>
      </w:r>
      <w:r>
        <w:rPr>
          <w:rFonts w:ascii="Arial Narrow" w:hAnsi="Arial Narrow" w:cs="Arial Narrow"/>
          <w:sz w:val="20"/>
          <w:szCs w:val="20"/>
        </w:rPr>
        <w:t>1903.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475</w:t>
      </w:r>
      <w:r w:rsidR="00325005">
        <w:rPr>
          <w:rFonts w:ascii="Arial Narrow" w:hAnsi="Arial Narrow" w:cs="Arial Narrow"/>
          <w:sz w:val="20"/>
          <w:szCs w:val="20"/>
        </w:rPr>
        <w:t xml:space="preserve"> </w:t>
      </w:r>
      <w:r>
        <w:rPr>
          <w:rFonts w:ascii="Arial Narrow" w:hAnsi="Arial Narrow" w:cs="Arial Narrow"/>
          <w:sz w:val="20"/>
          <w:szCs w:val="20"/>
        </w:rPr>
        <w:t>1904.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476</w:t>
      </w:r>
      <w:r w:rsidR="00325005">
        <w:rPr>
          <w:rFonts w:ascii="Arial Narrow" w:hAnsi="Arial Narrow" w:cs="Arial Narrow"/>
          <w:sz w:val="20"/>
          <w:szCs w:val="20"/>
        </w:rPr>
        <w:t xml:space="preserve"> </w:t>
      </w:r>
      <w:r>
        <w:rPr>
          <w:rFonts w:ascii="Arial Narrow" w:hAnsi="Arial Narrow" w:cs="Arial Narrow"/>
          <w:sz w:val="20"/>
          <w:szCs w:val="20"/>
        </w:rPr>
        <w:t>1905.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477</w:t>
      </w:r>
      <w:r w:rsidR="00325005">
        <w:rPr>
          <w:rFonts w:ascii="Arial Narrow" w:hAnsi="Arial Narrow" w:cs="Arial Narrow"/>
          <w:sz w:val="20"/>
          <w:szCs w:val="20"/>
        </w:rPr>
        <w:t xml:space="preserve"> </w:t>
      </w:r>
      <w:r>
        <w:rPr>
          <w:rFonts w:ascii="Arial Narrow" w:hAnsi="Arial Narrow" w:cs="Arial Narrow"/>
          <w:sz w:val="20"/>
          <w:szCs w:val="20"/>
        </w:rPr>
        <w:t>1906.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478</w:t>
      </w:r>
      <w:r w:rsidR="00325005">
        <w:rPr>
          <w:rFonts w:ascii="Arial Narrow" w:hAnsi="Arial Narrow" w:cs="Arial Narrow"/>
          <w:sz w:val="20"/>
          <w:szCs w:val="20"/>
        </w:rPr>
        <w:t xml:space="preserve"> </w:t>
      </w:r>
      <w:r>
        <w:rPr>
          <w:rFonts w:ascii="Arial Narrow" w:hAnsi="Arial Narrow" w:cs="Arial Narrow"/>
          <w:sz w:val="20"/>
          <w:szCs w:val="20"/>
        </w:rPr>
        <w:t>1907.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479</w:t>
      </w:r>
      <w:r w:rsidR="00325005">
        <w:rPr>
          <w:rFonts w:ascii="Arial Narrow" w:hAnsi="Arial Narrow" w:cs="Arial Narrow"/>
          <w:sz w:val="20"/>
          <w:szCs w:val="20"/>
        </w:rPr>
        <w:t xml:space="preserve"> </w:t>
      </w:r>
      <w:r>
        <w:rPr>
          <w:rFonts w:ascii="Arial Narrow" w:hAnsi="Arial Narrow" w:cs="Arial Narrow"/>
          <w:sz w:val="20"/>
          <w:szCs w:val="20"/>
        </w:rPr>
        <w:t>1908.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480</w:t>
      </w:r>
      <w:r w:rsidR="00325005">
        <w:rPr>
          <w:rFonts w:ascii="Arial Narrow" w:hAnsi="Arial Narrow" w:cs="Arial Narrow"/>
          <w:sz w:val="20"/>
          <w:szCs w:val="20"/>
        </w:rPr>
        <w:t xml:space="preserve"> </w:t>
      </w:r>
      <w:r>
        <w:rPr>
          <w:rFonts w:ascii="Arial Narrow" w:hAnsi="Arial Narrow" w:cs="Arial Narrow"/>
          <w:sz w:val="20"/>
          <w:szCs w:val="20"/>
        </w:rPr>
        <w:t>1909.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481</w:t>
      </w:r>
      <w:r w:rsidR="00325005">
        <w:rPr>
          <w:rFonts w:ascii="Arial Narrow" w:hAnsi="Arial Narrow" w:cs="Arial Narrow"/>
          <w:sz w:val="20"/>
          <w:szCs w:val="20"/>
        </w:rPr>
        <w:t xml:space="preserve"> </w:t>
      </w:r>
      <w:r>
        <w:rPr>
          <w:rFonts w:ascii="Arial Narrow" w:hAnsi="Arial Narrow" w:cs="Arial Narrow"/>
          <w:sz w:val="20"/>
          <w:szCs w:val="20"/>
        </w:rPr>
        <w:t>1910.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482</w:t>
      </w:r>
      <w:r w:rsidR="00325005">
        <w:rPr>
          <w:rFonts w:ascii="Arial Narrow" w:hAnsi="Arial Narrow" w:cs="Arial Narrow"/>
          <w:sz w:val="20"/>
          <w:szCs w:val="20"/>
        </w:rPr>
        <w:t xml:space="preserve"> </w:t>
      </w:r>
      <w:r>
        <w:rPr>
          <w:rFonts w:ascii="Arial Narrow" w:hAnsi="Arial Narrow" w:cs="Arial Narrow"/>
          <w:sz w:val="20"/>
          <w:szCs w:val="20"/>
        </w:rPr>
        <w:t>1911.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483</w:t>
      </w:r>
      <w:r w:rsidR="00325005">
        <w:rPr>
          <w:rFonts w:ascii="Arial Narrow" w:hAnsi="Arial Narrow" w:cs="Arial Narrow"/>
          <w:sz w:val="20"/>
          <w:szCs w:val="20"/>
        </w:rPr>
        <w:t xml:space="preserve"> </w:t>
      </w:r>
      <w:r>
        <w:rPr>
          <w:rFonts w:ascii="Arial Narrow" w:hAnsi="Arial Narrow" w:cs="Arial Narrow"/>
          <w:sz w:val="20"/>
          <w:szCs w:val="20"/>
        </w:rPr>
        <w:t>1912.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484</w:t>
      </w:r>
      <w:r w:rsidR="00325005">
        <w:rPr>
          <w:rFonts w:ascii="Arial Narrow" w:hAnsi="Arial Narrow" w:cs="Arial Narrow"/>
          <w:sz w:val="20"/>
          <w:szCs w:val="20"/>
        </w:rPr>
        <w:t xml:space="preserve"> </w:t>
      </w:r>
      <w:r>
        <w:rPr>
          <w:rFonts w:ascii="Arial Narrow" w:hAnsi="Arial Narrow" w:cs="Arial Narrow"/>
          <w:sz w:val="20"/>
          <w:szCs w:val="20"/>
        </w:rPr>
        <w:t>1913.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485</w:t>
      </w:r>
      <w:r w:rsidR="00325005">
        <w:rPr>
          <w:rFonts w:ascii="Arial Narrow" w:hAnsi="Arial Narrow" w:cs="Arial Narrow"/>
          <w:sz w:val="20"/>
          <w:szCs w:val="20"/>
        </w:rPr>
        <w:t xml:space="preserve"> </w:t>
      </w:r>
      <w:r>
        <w:rPr>
          <w:rFonts w:ascii="Arial Narrow" w:hAnsi="Arial Narrow" w:cs="Arial Narrow"/>
          <w:sz w:val="20"/>
          <w:szCs w:val="20"/>
        </w:rPr>
        <w:t>1914.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486</w:t>
      </w:r>
      <w:r w:rsidR="00325005">
        <w:rPr>
          <w:rFonts w:ascii="Arial Narrow" w:hAnsi="Arial Narrow" w:cs="Arial Narrow"/>
          <w:sz w:val="20"/>
          <w:szCs w:val="20"/>
        </w:rPr>
        <w:t xml:space="preserve"> </w:t>
      </w:r>
      <w:r>
        <w:rPr>
          <w:rFonts w:ascii="Arial Narrow" w:hAnsi="Arial Narrow" w:cs="Arial Narrow"/>
          <w:sz w:val="20"/>
          <w:szCs w:val="20"/>
        </w:rPr>
        <w:t>1915.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487</w:t>
      </w:r>
      <w:r w:rsidR="00325005">
        <w:rPr>
          <w:rFonts w:ascii="Arial Narrow" w:hAnsi="Arial Narrow" w:cs="Arial Narrow"/>
          <w:sz w:val="20"/>
          <w:szCs w:val="20"/>
        </w:rPr>
        <w:t xml:space="preserve"> </w:t>
      </w:r>
      <w:r>
        <w:rPr>
          <w:rFonts w:ascii="Arial Narrow" w:hAnsi="Arial Narrow" w:cs="Arial Narrow"/>
          <w:sz w:val="20"/>
          <w:szCs w:val="20"/>
        </w:rPr>
        <w:t>1916.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488</w:t>
      </w:r>
      <w:r w:rsidR="00325005">
        <w:rPr>
          <w:rFonts w:ascii="Arial Narrow" w:hAnsi="Arial Narrow" w:cs="Arial Narrow"/>
          <w:sz w:val="20"/>
          <w:szCs w:val="20"/>
        </w:rPr>
        <w:t xml:space="preserve"> </w:t>
      </w:r>
      <w:r>
        <w:rPr>
          <w:rFonts w:ascii="Arial Narrow" w:hAnsi="Arial Narrow" w:cs="Arial Narrow"/>
          <w:sz w:val="20"/>
          <w:szCs w:val="20"/>
        </w:rPr>
        <w:t>1917.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489</w:t>
      </w:r>
      <w:r w:rsidR="00325005">
        <w:rPr>
          <w:rFonts w:ascii="Arial Narrow" w:hAnsi="Arial Narrow" w:cs="Arial Narrow"/>
          <w:sz w:val="20"/>
          <w:szCs w:val="20"/>
        </w:rPr>
        <w:t xml:space="preserve"> </w:t>
      </w:r>
      <w:r>
        <w:rPr>
          <w:rFonts w:ascii="Arial Narrow" w:hAnsi="Arial Narrow" w:cs="Arial Narrow"/>
          <w:sz w:val="20"/>
          <w:szCs w:val="20"/>
        </w:rPr>
        <w:t>1918.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490</w:t>
      </w:r>
      <w:r w:rsidR="00325005">
        <w:rPr>
          <w:rFonts w:ascii="Arial Narrow" w:hAnsi="Arial Narrow" w:cs="Arial Narrow"/>
          <w:sz w:val="20"/>
          <w:szCs w:val="20"/>
        </w:rPr>
        <w:t xml:space="preserve"> </w:t>
      </w:r>
      <w:r>
        <w:rPr>
          <w:rFonts w:ascii="Arial Narrow" w:hAnsi="Arial Narrow" w:cs="Arial Narrow"/>
          <w:sz w:val="20"/>
          <w:szCs w:val="20"/>
        </w:rPr>
        <w:t>1919.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491</w:t>
      </w:r>
      <w:r w:rsidR="00325005">
        <w:rPr>
          <w:rFonts w:ascii="Arial Narrow" w:hAnsi="Arial Narrow" w:cs="Arial Narrow"/>
          <w:sz w:val="20"/>
          <w:szCs w:val="20"/>
        </w:rPr>
        <w:t xml:space="preserve"> </w:t>
      </w:r>
      <w:r>
        <w:rPr>
          <w:rFonts w:ascii="Arial Narrow" w:hAnsi="Arial Narrow" w:cs="Arial Narrow"/>
          <w:sz w:val="20"/>
          <w:szCs w:val="20"/>
        </w:rPr>
        <w:t>1920.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492</w:t>
      </w:r>
      <w:r w:rsidR="00325005">
        <w:rPr>
          <w:rFonts w:ascii="Arial Narrow" w:hAnsi="Arial Narrow" w:cs="Arial Narrow"/>
          <w:sz w:val="20"/>
          <w:szCs w:val="20"/>
        </w:rPr>
        <w:t xml:space="preserve"> </w:t>
      </w:r>
      <w:r>
        <w:rPr>
          <w:rFonts w:ascii="Arial Narrow" w:hAnsi="Arial Narrow" w:cs="Arial Narrow"/>
          <w:sz w:val="20"/>
          <w:szCs w:val="20"/>
        </w:rPr>
        <w:t>1921.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493</w:t>
      </w:r>
      <w:r w:rsidR="00325005">
        <w:rPr>
          <w:rFonts w:ascii="Arial Narrow" w:hAnsi="Arial Narrow" w:cs="Arial Narrow"/>
          <w:sz w:val="20"/>
          <w:szCs w:val="20"/>
        </w:rPr>
        <w:t xml:space="preserve"> </w:t>
      </w:r>
      <w:r>
        <w:rPr>
          <w:rFonts w:ascii="Arial Narrow" w:hAnsi="Arial Narrow" w:cs="Arial Narrow"/>
          <w:sz w:val="20"/>
          <w:szCs w:val="20"/>
        </w:rPr>
        <w:t>1922.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494</w:t>
      </w:r>
      <w:r w:rsidR="00325005">
        <w:rPr>
          <w:rFonts w:ascii="Arial Narrow" w:hAnsi="Arial Narrow" w:cs="Arial Narrow"/>
          <w:sz w:val="20"/>
          <w:szCs w:val="20"/>
        </w:rPr>
        <w:t xml:space="preserve"> </w:t>
      </w:r>
      <w:r>
        <w:rPr>
          <w:rFonts w:ascii="Arial Narrow" w:hAnsi="Arial Narrow" w:cs="Arial Narrow"/>
          <w:sz w:val="20"/>
          <w:szCs w:val="20"/>
        </w:rPr>
        <w:t>1923.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495</w:t>
      </w:r>
      <w:r w:rsidR="00325005">
        <w:rPr>
          <w:rFonts w:ascii="Arial Narrow" w:hAnsi="Arial Narrow" w:cs="Arial Narrow"/>
          <w:sz w:val="20"/>
          <w:szCs w:val="20"/>
        </w:rPr>
        <w:t xml:space="preserve"> </w:t>
      </w:r>
      <w:r>
        <w:rPr>
          <w:rFonts w:ascii="Arial Narrow" w:hAnsi="Arial Narrow" w:cs="Arial Narrow"/>
          <w:sz w:val="20"/>
          <w:szCs w:val="20"/>
        </w:rPr>
        <w:t>1924.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496</w:t>
      </w:r>
      <w:r w:rsidR="00325005">
        <w:rPr>
          <w:rFonts w:ascii="Arial Narrow" w:hAnsi="Arial Narrow" w:cs="Arial Narrow"/>
          <w:sz w:val="20"/>
          <w:szCs w:val="20"/>
        </w:rPr>
        <w:t xml:space="preserve"> </w:t>
      </w:r>
      <w:r>
        <w:rPr>
          <w:rFonts w:ascii="Arial Narrow" w:hAnsi="Arial Narrow" w:cs="Arial Narrow"/>
          <w:sz w:val="20"/>
          <w:szCs w:val="20"/>
        </w:rPr>
        <w:t>1925.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497</w:t>
      </w:r>
      <w:r w:rsidR="00325005">
        <w:rPr>
          <w:rFonts w:ascii="Arial Narrow" w:hAnsi="Arial Narrow" w:cs="Arial Narrow"/>
          <w:sz w:val="20"/>
          <w:szCs w:val="20"/>
        </w:rPr>
        <w:t xml:space="preserve"> </w:t>
      </w:r>
      <w:r>
        <w:rPr>
          <w:rFonts w:ascii="Arial Narrow" w:hAnsi="Arial Narrow" w:cs="Arial Narrow"/>
          <w:sz w:val="20"/>
          <w:szCs w:val="20"/>
        </w:rPr>
        <w:t>1926.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498</w:t>
      </w:r>
      <w:r w:rsidR="00325005">
        <w:rPr>
          <w:rFonts w:ascii="Arial Narrow" w:hAnsi="Arial Narrow" w:cs="Arial Narrow"/>
          <w:sz w:val="20"/>
          <w:szCs w:val="20"/>
        </w:rPr>
        <w:t xml:space="preserve"> </w:t>
      </w:r>
      <w:r>
        <w:rPr>
          <w:rFonts w:ascii="Arial Narrow" w:hAnsi="Arial Narrow" w:cs="Arial Narrow"/>
          <w:sz w:val="20"/>
          <w:szCs w:val="20"/>
        </w:rPr>
        <w:t>1927.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499</w:t>
      </w:r>
      <w:r w:rsidR="00325005">
        <w:rPr>
          <w:rFonts w:ascii="Arial Narrow" w:hAnsi="Arial Narrow" w:cs="Arial Narrow"/>
          <w:sz w:val="20"/>
          <w:szCs w:val="20"/>
        </w:rPr>
        <w:t xml:space="preserve"> </w:t>
      </w:r>
      <w:r>
        <w:rPr>
          <w:rFonts w:ascii="Arial Narrow" w:hAnsi="Arial Narrow" w:cs="Arial Narrow"/>
          <w:sz w:val="20"/>
          <w:szCs w:val="20"/>
        </w:rPr>
        <w:t>1928.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500</w:t>
      </w:r>
      <w:r w:rsidR="00325005">
        <w:rPr>
          <w:rFonts w:ascii="Arial Narrow" w:hAnsi="Arial Narrow" w:cs="Arial Narrow"/>
          <w:sz w:val="20"/>
          <w:szCs w:val="20"/>
        </w:rPr>
        <w:t xml:space="preserve"> </w:t>
      </w:r>
      <w:r>
        <w:rPr>
          <w:rFonts w:ascii="Arial Narrow" w:hAnsi="Arial Narrow" w:cs="Arial Narrow"/>
          <w:sz w:val="20"/>
          <w:szCs w:val="20"/>
        </w:rPr>
        <w:t>1929.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501</w:t>
      </w:r>
      <w:r w:rsidR="00325005">
        <w:rPr>
          <w:rFonts w:ascii="Arial Narrow" w:hAnsi="Arial Narrow" w:cs="Arial Narrow"/>
          <w:sz w:val="20"/>
          <w:szCs w:val="20"/>
        </w:rPr>
        <w:t xml:space="preserve"> </w:t>
      </w:r>
      <w:r>
        <w:rPr>
          <w:rFonts w:ascii="Arial Narrow" w:hAnsi="Arial Narrow" w:cs="Arial Narrow"/>
          <w:sz w:val="20"/>
          <w:szCs w:val="20"/>
        </w:rPr>
        <w:t>1930.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502</w:t>
      </w:r>
      <w:r w:rsidR="00325005">
        <w:rPr>
          <w:rFonts w:ascii="Arial Narrow" w:hAnsi="Arial Narrow" w:cs="Arial Narrow"/>
          <w:sz w:val="20"/>
          <w:szCs w:val="20"/>
        </w:rPr>
        <w:t xml:space="preserve"> </w:t>
      </w:r>
      <w:r>
        <w:rPr>
          <w:rFonts w:ascii="Arial Narrow" w:hAnsi="Arial Narrow" w:cs="Arial Narrow"/>
          <w:sz w:val="20"/>
          <w:szCs w:val="20"/>
        </w:rPr>
        <w:t>1931.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503</w:t>
      </w:r>
      <w:r w:rsidR="00325005">
        <w:rPr>
          <w:rFonts w:ascii="Arial Narrow" w:hAnsi="Arial Narrow" w:cs="Arial Narrow"/>
          <w:sz w:val="20"/>
          <w:szCs w:val="20"/>
        </w:rPr>
        <w:t xml:space="preserve"> </w:t>
      </w:r>
      <w:r>
        <w:rPr>
          <w:rFonts w:ascii="Arial Narrow" w:hAnsi="Arial Narrow" w:cs="Arial Narrow"/>
          <w:sz w:val="20"/>
          <w:szCs w:val="20"/>
        </w:rPr>
        <w:t>1932.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504</w:t>
      </w:r>
      <w:r w:rsidR="00325005">
        <w:rPr>
          <w:rFonts w:ascii="Arial Narrow" w:hAnsi="Arial Narrow" w:cs="Arial Narrow"/>
          <w:sz w:val="20"/>
          <w:szCs w:val="20"/>
        </w:rPr>
        <w:t xml:space="preserve"> </w:t>
      </w:r>
      <w:r>
        <w:rPr>
          <w:rFonts w:ascii="Arial Narrow" w:hAnsi="Arial Narrow" w:cs="Arial Narrow"/>
          <w:sz w:val="20"/>
          <w:szCs w:val="20"/>
        </w:rPr>
        <w:t>1933.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505</w:t>
      </w:r>
      <w:r w:rsidR="00325005">
        <w:rPr>
          <w:rFonts w:ascii="Arial Narrow" w:hAnsi="Arial Narrow" w:cs="Arial Narrow"/>
          <w:sz w:val="20"/>
          <w:szCs w:val="20"/>
        </w:rPr>
        <w:t xml:space="preserve"> </w:t>
      </w:r>
      <w:r>
        <w:rPr>
          <w:rFonts w:ascii="Arial Narrow" w:hAnsi="Arial Narrow" w:cs="Arial Narrow"/>
          <w:sz w:val="20"/>
          <w:szCs w:val="20"/>
        </w:rPr>
        <w:t>1934.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506</w:t>
      </w:r>
      <w:r w:rsidR="00325005">
        <w:rPr>
          <w:rFonts w:ascii="Arial Narrow" w:hAnsi="Arial Narrow" w:cs="Arial Narrow"/>
          <w:sz w:val="20"/>
          <w:szCs w:val="20"/>
        </w:rPr>
        <w:t xml:space="preserve"> </w:t>
      </w:r>
      <w:r>
        <w:rPr>
          <w:rFonts w:ascii="Arial Narrow" w:hAnsi="Arial Narrow" w:cs="Arial Narrow"/>
          <w:sz w:val="20"/>
          <w:szCs w:val="20"/>
        </w:rPr>
        <w:t>1935.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507</w:t>
      </w:r>
      <w:r w:rsidR="00325005">
        <w:rPr>
          <w:rFonts w:ascii="Arial Narrow" w:hAnsi="Arial Narrow" w:cs="Arial Narrow"/>
          <w:sz w:val="20"/>
          <w:szCs w:val="20"/>
        </w:rPr>
        <w:t xml:space="preserve"> </w:t>
      </w:r>
      <w:r>
        <w:rPr>
          <w:rFonts w:ascii="Arial Narrow" w:hAnsi="Arial Narrow" w:cs="Arial Narrow"/>
          <w:sz w:val="20"/>
          <w:szCs w:val="20"/>
        </w:rPr>
        <w:t>1936.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508</w:t>
      </w:r>
      <w:r w:rsidR="00325005">
        <w:rPr>
          <w:rFonts w:ascii="Arial Narrow" w:hAnsi="Arial Narrow" w:cs="Arial Narrow"/>
          <w:sz w:val="20"/>
          <w:szCs w:val="20"/>
        </w:rPr>
        <w:t xml:space="preserve"> </w:t>
      </w:r>
      <w:r>
        <w:rPr>
          <w:rFonts w:ascii="Arial Narrow" w:hAnsi="Arial Narrow" w:cs="Arial Narrow"/>
          <w:sz w:val="20"/>
          <w:szCs w:val="20"/>
        </w:rPr>
        <w:t>1937.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509</w:t>
      </w:r>
      <w:r w:rsidR="00325005">
        <w:rPr>
          <w:rFonts w:ascii="Arial Narrow" w:hAnsi="Arial Narrow" w:cs="Arial Narrow"/>
          <w:sz w:val="20"/>
          <w:szCs w:val="20"/>
        </w:rPr>
        <w:t xml:space="preserve"> </w:t>
      </w:r>
      <w:r>
        <w:rPr>
          <w:rFonts w:ascii="Arial Narrow" w:hAnsi="Arial Narrow" w:cs="Arial Narrow"/>
          <w:sz w:val="20"/>
          <w:szCs w:val="20"/>
        </w:rPr>
        <w:t>1938.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510</w:t>
      </w:r>
      <w:r w:rsidR="00325005">
        <w:rPr>
          <w:rFonts w:ascii="Arial Narrow" w:hAnsi="Arial Narrow" w:cs="Arial Narrow"/>
          <w:sz w:val="20"/>
          <w:szCs w:val="20"/>
        </w:rPr>
        <w:t xml:space="preserve"> </w:t>
      </w:r>
      <w:r>
        <w:rPr>
          <w:rFonts w:ascii="Arial Narrow" w:hAnsi="Arial Narrow" w:cs="Arial Narrow"/>
          <w:sz w:val="20"/>
          <w:szCs w:val="20"/>
        </w:rPr>
        <w:t>1939.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511</w:t>
      </w:r>
      <w:r w:rsidR="00325005">
        <w:rPr>
          <w:rFonts w:ascii="Arial Narrow" w:hAnsi="Arial Narrow" w:cs="Arial Narrow"/>
          <w:sz w:val="20"/>
          <w:szCs w:val="20"/>
        </w:rPr>
        <w:t xml:space="preserve"> </w:t>
      </w:r>
      <w:r>
        <w:rPr>
          <w:rFonts w:ascii="Arial Narrow" w:hAnsi="Arial Narrow" w:cs="Arial Narrow"/>
          <w:sz w:val="20"/>
          <w:szCs w:val="20"/>
        </w:rPr>
        <w:t>1940.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512</w:t>
      </w:r>
      <w:r w:rsidR="00325005">
        <w:rPr>
          <w:rFonts w:ascii="Arial Narrow" w:hAnsi="Arial Narrow" w:cs="Arial Narrow"/>
          <w:sz w:val="20"/>
          <w:szCs w:val="20"/>
        </w:rPr>
        <w:t xml:space="preserve"> </w:t>
      </w:r>
      <w:r>
        <w:rPr>
          <w:rFonts w:ascii="Arial Narrow" w:hAnsi="Arial Narrow" w:cs="Arial Narrow"/>
          <w:sz w:val="20"/>
          <w:szCs w:val="20"/>
        </w:rPr>
        <w:t>1941.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513</w:t>
      </w:r>
      <w:r w:rsidR="00325005">
        <w:rPr>
          <w:rFonts w:ascii="Arial Narrow" w:hAnsi="Arial Narrow" w:cs="Arial Narrow"/>
          <w:sz w:val="20"/>
          <w:szCs w:val="20"/>
        </w:rPr>
        <w:t xml:space="preserve"> </w:t>
      </w:r>
      <w:r>
        <w:rPr>
          <w:rFonts w:ascii="Arial Narrow" w:hAnsi="Arial Narrow" w:cs="Arial Narrow"/>
          <w:sz w:val="20"/>
          <w:szCs w:val="20"/>
        </w:rPr>
        <w:t>1942.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514</w:t>
      </w:r>
      <w:r w:rsidR="00325005">
        <w:rPr>
          <w:rFonts w:ascii="Arial Narrow" w:hAnsi="Arial Narrow" w:cs="Arial Narrow"/>
          <w:sz w:val="20"/>
          <w:szCs w:val="20"/>
        </w:rPr>
        <w:t xml:space="preserve"> </w:t>
      </w:r>
      <w:r>
        <w:rPr>
          <w:rFonts w:ascii="Arial Narrow" w:hAnsi="Arial Narrow" w:cs="Arial Narrow"/>
          <w:sz w:val="20"/>
          <w:szCs w:val="20"/>
        </w:rPr>
        <w:t>1943.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515</w:t>
      </w:r>
      <w:r w:rsidR="00325005">
        <w:rPr>
          <w:rFonts w:ascii="Arial Narrow" w:hAnsi="Arial Narrow" w:cs="Arial Narrow"/>
          <w:sz w:val="20"/>
          <w:szCs w:val="20"/>
        </w:rPr>
        <w:t xml:space="preserve"> </w:t>
      </w:r>
      <w:r>
        <w:rPr>
          <w:rFonts w:ascii="Arial Narrow" w:hAnsi="Arial Narrow" w:cs="Arial Narrow"/>
          <w:sz w:val="20"/>
          <w:szCs w:val="20"/>
        </w:rPr>
        <w:t>1944.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516</w:t>
      </w:r>
      <w:r w:rsidR="00325005">
        <w:rPr>
          <w:rFonts w:ascii="Arial Narrow" w:hAnsi="Arial Narrow" w:cs="Arial Narrow"/>
          <w:sz w:val="20"/>
          <w:szCs w:val="20"/>
        </w:rPr>
        <w:t xml:space="preserve"> </w:t>
      </w:r>
      <w:r>
        <w:rPr>
          <w:rFonts w:ascii="Arial Narrow" w:hAnsi="Arial Narrow" w:cs="Arial Narrow"/>
          <w:sz w:val="20"/>
          <w:szCs w:val="20"/>
        </w:rPr>
        <w:t>1945.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517</w:t>
      </w:r>
      <w:r w:rsidR="00325005">
        <w:rPr>
          <w:rFonts w:ascii="Arial Narrow" w:hAnsi="Arial Narrow" w:cs="Arial Narrow"/>
          <w:sz w:val="20"/>
          <w:szCs w:val="20"/>
        </w:rPr>
        <w:t xml:space="preserve"> </w:t>
      </w:r>
      <w:r>
        <w:rPr>
          <w:rFonts w:ascii="Arial Narrow" w:hAnsi="Arial Narrow" w:cs="Arial Narrow"/>
          <w:sz w:val="20"/>
          <w:szCs w:val="20"/>
        </w:rPr>
        <w:t>1946.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518</w:t>
      </w:r>
      <w:r w:rsidR="00325005">
        <w:rPr>
          <w:rFonts w:ascii="Arial Narrow" w:hAnsi="Arial Narrow" w:cs="Arial Narrow"/>
          <w:sz w:val="20"/>
          <w:szCs w:val="20"/>
        </w:rPr>
        <w:t xml:space="preserve"> </w:t>
      </w:r>
      <w:r>
        <w:rPr>
          <w:rFonts w:ascii="Arial Narrow" w:hAnsi="Arial Narrow" w:cs="Arial Narrow"/>
          <w:sz w:val="20"/>
          <w:szCs w:val="20"/>
        </w:rPr>
        <w:t>1947.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519</w:t>
      </w:r>
      <w:r w:rsidR="00325005">
        <w:rPr>
          <w:rFonts w:ascii="Arial Narrow" w:hAnsi="Arial Narrow" w:cs="Arial Narrow"/>
          <w:sz w:val="20"/>
          <w:szCs w:val="20"/>
        </w:rPr>
        <w:t xml:space="preserve"> </w:t>
      </w:r>
      <w:r>
        <w:rPr>
          <w:rFonts w:ascii="Arial Narrow" w:hAnsi="Arial Narrow" w:cs="Arial Narrow"/>
          <w:sz w:val="20"/>
          <w:szCs w:val="20"/>
        </w:rPr>
        <w:t>1948.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520</w:t>
      </w:r>
      <w:r w:rsidR="00325005">
        <w:rPr>
          <w:rFonts w:ascii="Arial Narrow" w:hAnsi="Arial Narrow" w:cs="Arial Narrow"/>
          <w:sz w:val="20"/>
          <w:szCs w:val="20"/>
        </w:rPr>
        <w:t xml:space="preserve"> </w:t>
      </w:r>
      <w:r>
        <w:rPr>
          <w:rFonts w:ascii="Arial Narrow" w:hAnsi="Arial Narrow" w:cs="Arial Narrow"/>
          <w:sz w:val="20"/>
          <w:szCs w:val="20"/>
        </w:rPr>
        <w:t>1949.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521</w:t>
      </w:r>
      <w:r w:rsidR="00325005">
        <w:rPr>
          <w:rFonts w:ascii="Arial Narrow" w:hAnsi="Arial Narrow" w:cs="Arial Narrow"/>
          <w:sz w:val="20"/>
          <w:szCs w:val="20"/>
        </w:rPr>
        <w:t xml:space="preserve"> </w:t>
      </w:r>
      <w:r>
        <w:rPr>
          <w:rFonts w:ascii="Arial Narrow" w:hAnsi="Arial Narrow" w:cs="Arial Narrow"/>
          <w:sz w:val="20"/>
          <w:szCs w:val="20"/>
        </w:rPr>
        <w:t>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522</w:t>
      </w:r>
      <w:r w:rsidR="00325005">
        <w:rPr>
          <w:rFonts w:ascii="Arial Narrow" w:hAnsi="Arial Narrow" w:cs="Arial Narrow"/>
          <w:sz w:val="20"/>
          <w:szCs w:val="20"/>
        </w:rPr>
        <w:t xml:space="preserve"> </w:t>
      </w:r>
      <w:r>
        <w:rPr>
          <w:rFonts w:ascii="Arial Narrow" w:hAnsi="Arial Narrow" w:cs="Arial Narrow"/>
          <w:sz w:val="20"/>
          <w:szCs w:val="20"/>
        </w:rPr>
        <w:t>1951.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523</w:t>
      </w:r>
      <w:r w:rsidR="00325005">
        <w:rPr>
          <w:rFonts w:ascii="Arial Narrow" w:hAnsi="Arial Narrow" w:cs="Arial Narrow"/>
          <w:sz w:val="20"/>
          <w:szCs w:val="20"/>
        </w:rPr>
        <w:t xml:space="preserve"> </w:t>
      </w:r>
      <w:r>
        <w:rPr>
          <w:rFonts w:ascii="Arial Narrow" w:hAnsi="Arial Narrow" w:cs="Arial Narrow"/>
          <w:sz w:val="20"/>
          <w:szCs w:val="20"/>
        </w:rPr>
        <w:t>1952.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2500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524-540</w:t>
      </w:r>
      <w:r w:rsidR="00325005">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"Grootboeken"</w:instrText>
      </w:r>
      <w:r w:rsidR="00667BF8">
        <w:rPr>
          <w:rFonts w:ascii="Arial Narrow" w:hAnsi="Arial Narrow" w:cs="Arial Narrow"/>
          <w:sz w:val="20"/>
          <w:szCs w:val="20"/>
        </w:rPr>
        <w:fldChar w:fldCharType="end"/>
      </w:r>
      <w:r>
        <w:rPr>
          <w:rFonts w:ascii="Arial Narrow" w:hAnsi="Arial Narrow" w:cs="Arial Narrow"/>
          <w:sz w:val="20"/>
          <w:szCs w:val="20"/>
        </w:rPr>
        <w:t>Grootboeken van inkomsten en uitgaven,</w:t>
      </w:r>
      <w:r w:rsidR="00325005">
        <w:rPr>
          <w:rFonts w:ascii="Arial Narrow" w:hAnsi="Arial Narrow" w:cs="Arial Narrow"/>
          <w:sz w:val="20"/>
          <w:szCs w:val="20"/>
        </w:rPr>
        <w:t xml:space="preserve"> </w:t>
      </w:r>
      <w:r w:rsidR="000C62B1">
        <w:rPr>
          <w:rFonts w:ascii="Arial Narrow" w:hAnsi="Arial Narrow" w:cs="Arial Narrow"/>
          <w:sz w:val="20"/>
          <w:szCs w:val="20"/>
        </w:rPr>
        <w:t>1919</w:t>
      </w:r>
      <w:r w:rsidR="000C62B1">
        <w:rPr>
          <w:rFonts w:ascii="Arial Narrow" w:hAnsi="Arial Narrow" w:cs="Arial Narrow"/>
          <w:sz w:val="20"/>
          <w:szCs w:val="20"/>
        </w:rPr>
        <w:noBreakHyphen/>
        <w:t xml:space="preserve">1929. </w:t>
      </w:r>
      <w:r>
        <w:rPr>
          <w:rFonts w:ascii="Arial Narrow" w:hAnsi="Arial Narrow" w:cs="Arial Narrow"/>
          <w:sz w:val="20"/>
          <w:szCs w:val="20"/>
        </w:rPr>
        <w:t>17 delen</w:t>
      </w:r>
    </w:p>
    <w:p w:rsidR="003342F4" w:rsidRDefault="003342F4">
      <w:pPr>
        <w:keepNext/>
        <w:keepLines/>
        <w:tabs>
          <w:tab w:val="right" w:pos="1279"/>
          <w:tab w:val="right" w:pos="8165"/>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524</w:t>
      </w:r>
      <w:r w:rsidR="00325005">
        <w:rPr>
          <w:rFonts w:ascii="Arial Narrow" w:hAnsi="Arial Narrow" w:cs="Arial Narrow"/>
          <w:sz w:val="20"/>
          <w:szCs w:val="20"/>
        </w:rPr>
        <w:t xml:space="preserve"> </w:t>
      </w:r>
      <w:r>
        <w:rPr>
          <w:rFonts w:ascii="Arial Narrow" w:hAnsi="Arial Narrow" w:cs="Arial Narrow"/>
          <w:sz w:val="20"/>
          <w:szCs w:val="20"/>
        </w:rPr>
        <w:t>1919.</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525</w:t>
      </w:r>
      <w:r w:rsidR="00325005">
        <w:rPr>
          <w:rFonts w:ascii="Arial Narrow" w:hAnsi="Arial Narrow" w:cs="Arial Narrow"/>
          <w:sz w:val="20"/>
          <w:szCs w:val="20"/>
        </w:rPr>
        <w:t xml:space="preserve"> </w:t>
      </w:r>
      <w:r>
        <w:rPr>
          <w:rFonts w:ascii="Arial Narrow" w:hAnsi="Arial Narrow" w:cs="Arial Narrow"/>
          <w:sz w:val="20"/>
          <w:szCs w:val="20"/>
        </w:rPr>
        <w:t>1920.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526</w:t>
      </w:r>
      <w:r w:rsidR="00325005">
        <w:rPr>
          <w:rFonts w:ascii="Arial Narrow" w:hAnsi="Arial Narrow" w:cs="Arial Narrow"/>
          <w:sz w:val="20"/>
          <w:szCs w:val="20"/>
        </w:rPr>
        <w:t xml:space="preserve"> </w:t>
      </w:r>
      <w:r>
        <w:rPr>
          <w:rFonts w:ascii="Arial Narrow" w:hAnsi="Arial Narrow" w:cs="Arial Narrow"/>
          <w:sz w:val="20"/>
          <w:szCs w:val="20"/>
        </w:rPr>
        <w:t>1921.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527</w:t>
      </w:r>
      <w:r w:rsidR="00325005">
        <w:rPr>
          <w:rFonts w:ascii="Arial Narrow" w:hAnsi="Arial Narrow" w:cs="Arial Narrow"/>
          <w:sz w:val="20"/>
          <w:szCs w:val="20"/>
        </w:rPr>
        <w:t xml:space="preserve"> </w:t>
      </w:r>
      <w:r>
        <w:rPr>
          <w:rFonts w:ascii="Arial Narrow" w:hAnsi="Arial Narrow" w:cs="Arial Narrow"/>
          <w:sz w:val="20"/>
          <w:szCs w:val="20"/>
        </w:rPr>
        <w:t>1922.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528</w:t>
      </w:r>
      <w:r w:rsidR="00325005">
        <w:rPr>
          <w:rFonts w:ascii="Arial Narrow" w:hAnsi="Arial Narrow" w:cs="Arial Narrow"/>
          <w:sz w:val="20"/>
          <w:szCs w:val="20"/>
        </w:rPr>
        <w:t xml:space="preserve"> </w:t>
      </w:r>
      <w:r>
        <w:rPr>
          <w:rFonts w:ascii="Arial Narrow" w:hAnsi="Arial Narrow" w:cs="Arial Narrow"/>
          <w:sz w:val="20"/>
          <w:szCs w:val="20"/>
        </w:rPr>
        <w:t>1923.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529</w:t>
      </w:r>
      <w:r w:rsidR="00325005">
        <w:rPr>
          <w:rFonts w:ascii="Arial Narrow" w:hAnsi="Arial Narrow" w:cs="Arial Narrow"/>
          <w:sz w:val="20"/>
          <w:szCs w:val="20"/>
        </w:rPr>
        <w:t xml:space="preserve"> </w:t>
      </w:r>
      <w:r>
        <w:rPr>
          <w:rFonts w:ascii="Arial Narrow" w:hAnsi="Arial Narrow" w:cs="Arial Narrow"/>
          <w:sz w:val="20"/>
          <w:szCs w:val="20"/>
        </w:rPr>
        <w:t>1924, inkomsten.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530</w:t>
      </w:r>
      <w:r w:rsidR="00325005">
        <w:rPr>
          <w:rFonts w:ascii="Arial Narrow" w:hAnsi="Arial Narrow" w:cs="Arial Narrow"/>
          <w:sz w:val="20"/>
          <w:szCs w:val="20"/>
        </w:rPr>
        <w:t xml:space="preserve"> </w:t>
      </w:r>
      <w:r>
        <w:rPr>
          <w:rFonts w:ascii="Arial Narrow" w:hAnsi="Arial Narrow" w:cs="Arial Narrow"/>
          <w:sz w:val="20"/>
          <w:szCs w:val="20"/>
        </w:rPr>
        <w:t>1924,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531</w:t>
      </w:r>
      <w:r w:rsidR="00325005">
        <w:rPr>
          <w:rFonts w:ascii="Arial Narrow" w:hAnsi="Arial Narrow" w:cs="Arial Narrow"/>
          <w:sz w:val="20"/>
          <w:szCs w:val="20"/>
        </w:rPr>
        <w:t xml:space="preserve"> </w:t>
      </w:r>
      <w:r>
        <w:rPr>
          <w:rFonts w:ascii="Arial Narrow" w:hAnsi="Arial Narrow" w:cs="Arial Narrow"/>
          <w:sz w:val="20"/>
          <w:szCs w:val="20"/>
        </w:rPr>
        <w:t>1925, inkomsten.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532</w:t>
      </w:r>
      <w:r w:rsidR="00325005">
        <w:rPr>
          <w:rFonts w:ascii="Arial Narrow" w:hAnsi="Arial Narrow" w:cs="Arial Narrow"/>
          <w:sz w:val="20"/>
          <w:szCs w:val="20"/>
        </w:rPr>
        <w:t xml:space="preserve"> </w:t>
      </w:r>
      <w:r>
        <w:rPr>
          <w:rFonts w:ascii="Arial Narrow" w:hAnsi="Arial Narrow" w:cs="Arial Narrow"/>
          <w:sz w:val="20"/>
          <w:szCs w:val="20"/>
        </w:rPr>
        <w:t>1925, uitgaven.</w:t>
      </w:r>
    </w:p>
    <w:p w:rsidR="00325005" w:rsidRDefault="00325005">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533</w:t>
      </w:r>
      <w:r w:rsidR="00325005">
        <w:rPr>
          <w:rFonts w:ascii="Arial Narrow" w:hAnsi="Arial Narrow" w:cs="Arial Narrow"/>
          <w:sz w:val="20"/>
          <w:szCs w:val="20"/>
        </w:rPr>
        <w:t xml:space="preserve"> </w:t>
      </w:r>
      <w:r>
        <w:rPr>
          <w:rFonts w:ascii="Arial Narrow" w:hAnsi="Arial Narrow" w:cs="Arial Narrow"/>
          <w:sz w:val="20"/>
          <w:szCs w:val="20"/>
        </w:rPr>
        <w:t>1926, inkomsten.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534</w:t>
      </w:r>
      <w:r w:rsidR="00325005">
        <w:rPr>
          <w:rFonts w:ascii="Arial Narrow" w:hAnsi="Arial Narrow" w:cs="Arial Narrow"/>
          <w:sz w:val="20"/>
          <w:szCs w:val="20"/>
        </w:rPr>
        <w:t xml:space="preserve"> </w:t>
      </w:r>
      <w:r>
        <w:rPr>
          <w:rFonts w:ascii="Arial Narrow" w:hAnsi="Arial Narrow" w:cs="Arial Narrow"/>
          <w:sz w:val="20"/>
          <w:szCs w:val="20"/>
        </w:rPr>
        <w:t>1926,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535</w:t>
      </w:r>
      <w:r w:rsidR="00325005">
        <w:rPr>
          <w:rFonts w:ascii="Arial Narrow" w:hAnsi="Arial Narrow" w:cs="Arial Narrow"/>
          <w:sz w:val="20"/>
          <w:szCs w:val="20"/>
        </w:rPr>
        <w:t xml:space="preserve"> </w:t>
      </w:r>
      <w:r>
        <w:rPr>
          <w:rFonts w:ascii="Arial Narrow" w:hAnsi="Arial Narrow" w:cs="Arial Narrow"/>
          <w:sz w:val="20"/>
          <w:szCs w:val="20"/>
        </w:rPr>
        <w:t>1927, inkomsten.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536</w:t>
      </w:r>
      <w:r w:rsidR="00325005">
        <w:rPr>
          <w:rFonts w:ascii="Arial Narrow" w:hAnsi="Arial Narrow" w:cs="Arial Narrow"/>
          <w:sz w:val="20"/>
          <w:szCs w:val="20"/>
        </w:rPr>
        <w:t xml:space="preserve"> </w:t>
      </w:r>
      <w:r>
        <w:rPr>
          <w:rFonts w:ascii="Arial Narrow" w:hAnsi="Arial Narrow" w:cs="Arial Narrow"/>
          <w:sz w:val="20"/>
          <w:szCs w:val="20"/>
        </w:rPr>
        <w:t>1927,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537</w:t>
      </w:r>
      <w:r w:rsidR="00325005">
        <w:rPr>
          <w:rFonts w:ascii="Arial Narrow" w:hAnsi="Arial Narrow" w:cs="Arial Narrow"/>
          <w:sz w:val="20"/>
          <w:szCs w:val="20"/>
        </w:rPr>
        <w:t xml:space="preserve"> </w:t>
      </w:r>
      <w:r>
        <w:rPr>
          <w:rFonts w:ascii="Arial Narrow" w:hAnsi="Arial Narrow" w:cs="Arial Narrow"/>
          <w:sz w:val="20"/>
          <w:szCs w:val="20"/>
        </w:rPr>
        <w:t>1928, inkomsten.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538</w:t>
      </w:r>
      <w:r w:rsidR="00325005">
        <w:rPr>
          <w:rFonts w:ascii="Arial Narrow" w:hAnsi="Arial Narrow" w:cs="Arial Narrow"/>
          <w:sz w:val="20"/>
          <w:szCs w:val="20"/>
        </w:rPr>
        <w:t xml:space="preserve"> </w:t>
      </w:r>
      <w:r>
        <w:rPr>
          <w:rFonts w:ascii="Arial Narrow" w:hAnsi="Arial Narrow" w:cs="Arial Narrow"/>
          <w:sz w:val="20"/>
          <w:szCs w:val="20"/>
        </w:rPr>
        <w:t>1928,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539</w:t>
      </w:r>
      <w:r w:rsidR="00325005">
        <w:rPr>
          <w:rFonts w:ascii="Arial Narrow" w:hAnsi="Arial Narrow" w:cs="Arial Narrow"/>
          <w:sz w:val="20"/>
          <w:szCs w:val="20"/>
        </w:rPr>
        <w:t xml:space="preserve"> </w:t>
      </w:r>
      <w:r>
        <w:rPr>
          <w:rFonts w:ascii="Arial Narrow" w:hAnsi="Arial Narrow" w:cs="Arial Narrow"/>
          <w:sz w:val="20"/>
          <w:szCs w:val="20"/>
        </w:rPr>
        <w:t>1929, inkomsten.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540</w:t>
      </w:r>
      <w:r w:rsidR="00325005">
        <w:rPr>
          <w:rFonts w:ascii="Arial Narrow" w:hAnsi="Arial Narrow" w:cs="Arial Narrow"/>
          <w:sz w:val="20"/>
          <w:szCs w:val="20"/>
        </w:rPr>
        <w:t xml:space="preserve"> </w:t>
      </w:r>
      <w:r>
        <w:rPr>
          <w:rFonts w:ascii="Arial Narrow" w:hAnsi="Arial Narrow" w:cs="Arial Narrow"/>
          <w:sz w:val="20"/>
          <w:szCs w:val="20"/>
        </w:rPr>
        <w:t>1929,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rsidP="0032500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541-552</w:t>
      </w:r>
      <w:r w:rsidR="00325005">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"Secretarieregisters"</w:instrText>
      </w:r>
      <w:r w:rsidR="00667BF8">
        <w:rPr>
          <w:rFonts w:ascii="Arial Narrow" w:hAnsi="Arial Narrow" w:cs="Arial Narrow"/>
          <w:sz w:val="20"/>
          <w:szCs w:val="20"/>
        </w:rPr>
        <w:fldChar w:fldCharType="end"/>
      </w:r>
      <w:r>
        <w:rPr>
          <w:rFonts w:ascii="Arial Narrow" w:hAnsi="Arial Narrow" w:cs="Arial Narrow"/>
          <w:sz w:val="20"/>
          <w:szCs w:val="20"/>
        </w:rPr>
        <w:t>Secretarieregisters van ontvangsten en uitgaven,</w:t>
      </w:r>
      <w:r w:rsidR="00325005">
        <w:rPr>
          <w:rFonts w:ascii="Arial Narrow" w:hAnsi="Arial Narrow" w:cs="Arial Narrow"/>
          <w:sz w:val="20"/>
          <w:szCs w:val="20"/>
        </w:rPr>
        <w:t xml:space="preserve"> </w:t>
      </w:r>
      <w:r w:rsidR="000C62B1">
        <w:rPr>
          <w:rFonts w:ascii="Arial Narrow" w:hAnsi="Arial Narrow" w:cs="Arial Narrow"/>
          <w:sz w:val="20"/>
          <w:szCs w:val="20"/>
        </w:rPr>
        <w:t>1948</w:t>
      </w:r>
      <w:r w:rsidR="000C62B1">
        <w:rPr>
          <w:rFonts w:ascii="Arial Narrow" w:hAnsi="Arial Narrow" w:cs="Arial Narrow"/>
          <w:sz w:val="20"/>
          <w:szCs w:val="20"/>
        </w:rPr>
        <w:noBreakHyphen/>
        <w:t xml:space="preserve">1953. </w:t>
      </w:r>
      <w:r>
        <w:rPr>
          <w:rFonts w:ascii="Arial Narrow" w:hAnsi="Arial Narrow" w:cs="Arial Narrow"/>
          <w:sz w:val="20"/>
          <w:szCs w:val="20"/>
        </w:rPr>
        <w:t>12 delen</w:t>
      </w:r>
    </w:p>
    <w:p w:rsidR="003342F4" w:rsidRDefault="003342F4">
      <w:pPr>
        <w:tabs>
          <w:tab w:val="right" w:pos="1279"/>
          <w:tab w:val="right" w:pos="8165"/>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541</w:t>
      </w:r>
      <w:r w:rsidR="00325005">
        <w:rPr>
          <w:rFonts w:ascii="Arial Narrow" w:hAnsi="Arial Narrow" w:cs="Arial Narrow"/>
          <w:sz w:val="20"/>
          <w:szCs w:val="20"/>
        </w:rPr>
        <w:t xml:space="preserve"> </w:t>
      </w:r>
      <w:r>
        <w:rPr>
          <w:rFonts w:ascii="Arial Narrow" w:hAnsi="Arial Narrow" w:cs="Arial Narrow"/>
          <w:sz w:val="20"/>
          <w:szCs w:val="20"/>
        </w:rPr>
        <w:t>1948, ontvangsten.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542</w:t>
      </w:r>
      <w:r w:rsidR="00325005">
        <w:rPr>
          <w:rFonts w:ascii="Arial Narrow" w:hAnsi="Arial Narrow" w:cs="Arial Narrow"/>
          <w:sz w:val="20"/>
          <w:szCs w:val="20"/>
        </w:rPr>
        <w:t xml:space="preserve"> </w:t>
      </w:r>
      <w:r>
        <w:rPr>
          <w:rFonts w:ascii="Arial Narrow" w:hAnsi="Arial Narrow" w:cs="Arial Narrow"/>
          <w:sz w:val="20"/>
          <w:szCs w:val="20"/>
        </w:rPr>
        <w:t>1948,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543</w:t>
      </w:r>
      <w:r w:rsidR="00325005">
        <w:rPr>
          <w:rFonts w:ascii="Arial Narrow" w:hAnsi="Arial Narrow" w:cs="Arial Narrow"/>
          <w:sz w:val="20"/>
          <w:szCs w:val="20"/>
        </w:rPr>
        <w:t xml:space="preserve"> </w:t>
      </w:r>
      <w:r>
        <w:rPr>
          <w:rFonts w:ascii="Arial Narrow" w:hAnsi="Arial Narrow" w:cs="Arial Narrow"/>
          <w:sz w:val="20"/>
          <w:szCs w:val="20"/>
        </w:rPr>
        <w:t>1949, ontvangsten.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544</w:t>
      </w:r>
      <w:r w:rsidR="00325005">
        <w:rPr>
          <w:rFonts w:ascii="Arial Narrow" w:hAnsi="Arial Narrow" w:cs="Arial Narrow"/>
          <w:sz w:val="20"/>
          <w:szCs w:val="20"/>
        </w:rPr>
        <w:t xml:space="preserve"> </w:t>
      </w:r>
      <w:r>
        <w:rPr>
          <w:rFonts w:ascii="Arial Narrow" w:hAnsi="Arial Narrow" w:cs="Arial Narrow"/>
          <w:sz w:val="20"/>
          <w:szCs w:val="20"/>
        </w:rPr>
        <w:t>1949, uitgaven.</w:t>
      </w:r>
    </w:p>
    <w:p w:rsidR="003342F4" w:rsidRDefault="00325005">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545</w:t>
      </w:r>
      <w:r w:rsidR="003342F4">
        <w:rPr>
          <w:rFonts w:ascii="Arial Narrow" w:hAnsi="Arial Narrow" w:cs="Arial Narrow"/>
          <w:sz w:val="20"/>
          <w:szCs w:val="20"/>
        </w:rPr>
        <w:tab/>
      </w:r>
      <w:r>
        <w:rPr>
          <w:rFonts w:ascii="Arial Narrow" w:hAnsi="Arial Narrow" w:cs="Arial Narrow"/>
          <w:sz w:val="20"/>
          <w:szCs w:val="20"/>
        </w:rPr>
        <w:t xml:space="preserve"> </w:t>
      </w:r>
      <w:r w:rsidR="003342F4">
        <w:rPr>
          <w:rFonts w:ascii="Arial Narrow" w:hAnsi="Arial Narrow" w:cs="Arial Narrow"/>
          <w:sz w:val="20"/>
          <w:szCs w:val="20"/>
        </w:rPr>
        <w:t>1950, ontvangsten.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546</w:t>
      </w:r>
      <w:r w:rsidR="00325005">
        <w:rPr>
          <w:rFonts w:ascii="Arial Narrow" w:hAnsi="Arial Narrow" w:cs="Arial Narrow"/>
          <w:sz w:val="20"/>
          <w:szCs w:val="20"/>
        </w:rPr>
        <w:t xml:space="preserve"> </w:t>
      </w:r>
      <w:r>
        <w:rPr>
          <w:rFonts w:ascii="Arial Narrow" w:hAnsi="Arial Narrow" w:cs="Arial Narrow"/>
          <w:sz w:val="20"/>
          <w:szCs w:val="20"/>
        </w:rPr>
        <w:t>1950,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547</w:t>
      </w:r>
      <w:r w:rsidR="00325005">
        <w:rPr>
          <w:rFonts w:ascii="Arial Narrow" w:hAnsi="Arial Narrow" w:cs="Arial Narrow"/>
          <w:sz w:val="20"/>
          <w:szCs w:val="20"/>
        </w:rPr>
        <w:t xml:space="preserve"> </w:t>
      </w:r>
      <w:r>
        <w:rPr>
          <w:rFonts w:ascii="Arial Narrow" w:hAnsi="Arial Narrow" w:cs="Arial Narrow"/>
          <w:sz w:val="20"/>
          <w:szCs w:val="20"/>
        </w:rPr>
        <w:t>1951, ontvangsten.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548</w:t>
      </w:r>
      <w:r w:rsidR="00325005">
        <w:rPr>
          <w:rFonts w:ascii="Arial Narrow" w:hAnsi="Arial Narrow" w:cs="Arial Narrow"/>
          <w:sz w:val="20"/>
          <w:szCs w:val="20"/>
        </w:rPr>
        <w:t xml:space="preserve"> </w:t>
      </w:r>
      <w:r>
        <w:rPr>
          <w:rFonts w:ascii="Arial Narrow" w:hAnsi="Arial Narrow" w:cs="Arial Narrow"/>
          <w:sz w:val="20"/>
          <w:szCs w:val="20"/>
        </w:rPr>
        <w:t>1951,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549</w:t>
      </w:r>
      <w:r w:rsidR="00325005">
        <w:rPr>
          <w:rFonts w:ascii="Arial Narrow" w:hAnsi="Arial Narrow" w:cs="Arial Narrow"/>
          <w:sz w:val="20"/>
          <w:szCs w:val="20"/>
        </w:rPr>
        <w:t xml:space="preserve"> </w:t>
      </w:r>
      <w:r>
        <w:rPr>
          <w:rFonts w:ascii="Arial Narrow" w:hAnsi="Arial Narrow" w:cs="Arial Narrow"/>
          <w:sz w:val="20"/>
          <w:szCs w:val="20"/>
        </w:rPr>
        <w:t>1952, ontvangsten.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550</w:t>
      </w:r>
      <w:r w:rsidR="00325005">
        <w:rPr>
          <w:rFonts w:ascii="Arial Narrow" w:hAnsi="Arial Narrow" w:cs="Arial Narrow"/>
          <w:sz w:val="20"/>
          <w:szCs w:val="20"/>
        </w:rPr>
        <w:t xml:space="preserve"> </w:t>
      </w:r>
      <w:r>
        <w:rPr>
          <w:rFonts w:ascii="Arial Narrow" w:hAnsi="Arial Narrow" w:cs="Arial Narrow"/>
          <w:sz w:val="20"/>
          <w:szCs w:val="20"/>
        </w:rPr>
        <w:t>1952,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551</w:t>
      </w:r>
      <w:r w:rsidR="00325005">
        <w:rPr>
          <w:rFonts w:ascii="Arial Narrow" w:hAnsi="Arial Narrow" w:cs="Arial Narrow"/>
          <w:sz w:val="20"/>
          <w:szCs w:val="20"/>
        </w:rPr>
        <w:t xml:space="preserve"> </w:t>
      </w:r>
      <w:r>
        <w:rPr>
          <w:rFonts w:ascii="Arial Narrow" w:hAnsi="Arial Narrow" w:cs="Arial Narrow"/>
          <w:sz w:val="20"/>
          <w:szCs w:val="20"/>
        </w:rPr>
        <w:t>1953, ontvangsten.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552</w:t>
      </w:r>
      <w:r w:rsidR="00325005">
        <w:rPr>
          <w:rFonts w:ascii="Arial Narrow" w:hAnsi="Arial Narrow" w:cs="Arial Narrow"/>
          <w:sz w:val="20"/>
          <w:szCs w:val="20"/>
        </w:rPr>
        <w:t xml:space="preserve"> </w:t>
      </w:r>
      <w:r>
        <w:rPr>
          <w:rFonts w:ascii="Arial Narrow" w:hAnsi="Arial Narrow" w:cs="Arial Narrow"/>
          <w:sz w:val="20"/>
          <w:szCs w:val="20"/>
        </w:rPr>
        <w:t>1953, uitgaven.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325005" w:rsidRDefault="0032500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25005">
          <w:type w:val="continuous"/>
          <w:pgSz w:w="11906" w:h="16838"/>
          <w:pgMar w:top="1644" w:right="1700" w:bottom="850" w:left="2041" w:header="1644" w:footer="850" w:gutter="0"/>
          <w:cols w:num="2" w:space="57" w:equalWidth="0">
            <w:col w:w="4053" w:space="57"/>
            <w:col w:w="4055"/>
          </w:cols>
          <w:noEndnote/>
        </w:sectPr>
      </w:pPr>
    </w:p>
    <w:p w:rsidR="003342F4" w:rsidRDefault="003342F4" w:rsidP="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553</w:t>
      </w:r>
      <w:r w:rsidR="00325005">
        <w:rPr>
          <w:rFonts w:ascii="Arial Narrow" w:hAnsi="Arial Narrow" w:cs="Arial Narrow"/>
          <w:sz w:val="20"/>
          <w:szCs w:val="20"/>
        </w:rPr>
        <w:t xml:space="preserve"> </w:t>
      </w:r>
      <w:r>
        <w:rPr>
          <w:rFonts w:ascii="Arial Narrow" w:hAnsi="Arial Narrow" w:cs="Arial Narrow"/>
          <w:sz w:val="20"/>
          <w:szCs w:val="20"/>
        </w:rPr>
        <w:t xml:space="preserve">Besluit tot het aangaan van een geldlening ad </w:t>
      </w:r>
      <w:r>
        <w:rPr>
          <w:rFonts w:ascii="Arial Narrow" w:hAnsi="Arial Narrow" w:cs="Arial Narrow"/>
          <w:sz w:val="20"/>
          <w:szCs w:val="20"/>
        </w:rPr>
        <w:sym w:font="Symbol" w:char="F0A6"/>
      </w:r>
      <w:r>
        <w:rPr>
          <w:rFonts w:ascii="Arial Narrow" w:hAnsi="Arial Narrow" w:cs="Arial Narrow"/>
          <w:sz w:val="20"/>
          <w:szCs w:val="20"/>
        </w:rPr>
        <w:t> 5.000,</w:t>
      </w:r>
      <w:r>
        <w:rPr>
          <w:rFonts w:ascii="Arial Narrow" w:hAnsi="Arial Narrow" w:cs="Arial Narrow"/>
          <w:sz w:val="20"/>
          <w:szCs w:val="20"/>
        </w:rPr>
        <w:noBreakHyphen/>
        <w:t xml:space="preserve"> voor de gedeeltelijke vernieuwing van de </w:t>
      </w:r>
      <w:r w:rsidR="00667BF8">
        <w:rPr>
          <w:rFonts w:ascii="Arial Narrow" w:hAnsi="Arial Narrow" w:cs="Arial Narrow"/>
          <w:sz w:val="20"/>
          <w:szCs w:val="20"/>
        </w:rPr>
        <w:fldChar w:fldCharType="begin"/>
      </w:r>
      <w:r>
        <w:rPr>
          <w:rFonts w:ascii="Arial Narrow" w:hAnsi="Arial Narrow" w:cs="Arial Narrow"/>
          <w:sz w:val="20"/>
          <w:szCs w:val="20"/>
        </w:rPr>
        <w:instrText>xe "Toren"</w:instrText>
      </w:r>
      <w:r w:rsidR="00667BF8">
        <w:rPr>
          <w:rFonts w:ascii="Arial Narrow" w:hAnsi="Arial Narrow" w:cs="Arial Narrow"/>
          <w:sz w:val="20"/>
          <w:szCs w:val="20"/>
        </w:rPr>
        <w:fldChar w:fldCharType="end"/>
      </w:r>
      <w:r>
        <w:rPr>
          <w:rFonts w:ascii="Arial Narrow" w:hAnsi="Arial Narrow" w:cs="Arial Narrow"/>
          <w:sz w:val="20"/>
          <w:szCs w:val="20"/>
        </w:rPr>
        <w:t xml:space="preserve">toren, de aankoop van een perceel grond voor de bouw van een </w:t>
      </w:r>
      <w:r w:rsidR="00667BF8">
        <w:rPr>
          <w:rFonts w:ascii="Arial Narrow" w:hAnsi="Arial Narrow" w:cs="Arial Narrow"/>
          <w:sz w:val="20"/>
          <w:szCs w:val="20"/>
        </w:rPr>
        <w:fldChar w:fldCharType="begin"/>
      </w:r>
      <w:r>
        <w:rPr>
          <w:rFonts w:ascii="Arial Narrow" w:hAnsi="Arial Narrow" w:cs="Arial Narrow"/>
          <w:sz w:val="20"/>
          <w:szCs w:val="20"/>
        </w:rPr>
        <w:instrText>xe "Burgemeesterswoning"</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burgemeesterswoning en het maken van een bestek en tekening voor die woning, </w:t>
      </w:r>
      <w:r w:rsidR="008F1C6C">
        <w:rPr>
          <w:rFonts w:ascii="Arial Narrow" w:hAnsi="Arial Narrow" w:cs="Arial Narrow"/>
          <w:sz w:val="20"/>
          <w:szCs w:val="20"/>
        </w:rPr>
        <w:t xml:space="preserve">met verklaring van uitgifte en register van uitloting der obligaties, </w:t>
      </w:r>
      <w:r>
        <w:rPr>
          <w:rFonts w:ascii="Arial Narrow" w:hAnsi="Arial Narrow" w:cs="Arial Narrow"/>
          <w:sz w:val="20"/>
          <w:szCs w:val="20"/>
        </w:rPr>
        <w:t>1877</w:t>
      </w:r>
      <w:r>
        <w:rPr>
          <w:rFonts w:ascii="Arial Narrow" w:hAnsi="Arial Narrow" w:cs="Arial Narrow"/>
          <w:sz w:val="20"/>
          <w:szCs w:val="20"/>
        </w:rPr>
        <w:noBreakHyphen/>
        <w:t>1885.</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554</w:t>
      </w:r>
      <w:r w:rsidR="008F1C6C">
        <w:rPr>
          <w:rFonts w:ascii="Arial Narrow" w:hAnsi="Arial Narrow" w:cs="Arial Narrow"/>
          <w:sz w:val="20"/>
          <w:szCs w:val="20"/>
        </w:rPr>
        <w:t xml:space="preserve"> </w:t>
      </w:r>
      <w:r>
        <w:rPr>
          <w:rFonts w:ascii="Arial Narrow" w:hAnsi="Arial Narrow" w:cs="Arial Narrow"/>
          <w:sz w:val="20"/>
          <w:szCs w:val="20"/>
        </w:rPr>
        <w:t xml:space="preserve">Besluit tot het aangaan van een geldlening ad </w:t>
      </w:r>
      <w:r>
        <w:rPr>
          <w:rFonts w:ascii="Arial Narrow" w:hAnsi="Arial Narrow" w:cs="Arial Narrow"/>
          <w:sz w:val="20"/>
          <w:szCs w:val="20"/>
        </w:rPr>
        <w:sym w:font="Symbol" w:char="F0A6"/>
      </w:r>
      <w:r>
        <w:rPr>
          <w:rFonts w:ascii="Arial Narrow" w:hAnsi="Arial Narrow" w:cs="Arial Narrow"/>
          <w:sz w:val="20"/>
          <w:szCs w:val="20"/>
        </w:rPr>
        <w:t> 11.000,</w:t>
      </w:r>
      <w:r>
        <w:rPr>
          <w:rFonts w:ascii="Arial Narrow" w:hAnsi="Arial Narrow" w:cs="Arial Narrow"/>
          <w:sz w:val="20"/>
          <w:szCs w:val="20"/>
        </w:rPr>
        <w:noBreakHyphen/>
        <w:t xml:space="preserve"> voor de bouw van een </w:t>
      </w:r>
      <w:r w:rsidR="00667BF8">
        <w:rPr>
          <w:rFonts w:ascii="Arial Narrow" w:hAnsi="Arial Narrow" w:cs="Arial Narrow"/>
          <w:sz w:val="20"/>
          <w:szCs w:val="20"/>
        </w:rPr>
        <w:fldChar w:fldCharType="begin"/>
      </w:r>
      <w:r>
        <w:rPr>
          <w:rFonts w:ascii="Arial Narrow" w:hAnsi="Arial Narrow" w:cs="Arial Narrow"/>
          <w:sz w:val="20"/>
          <w:szCs w:val="20"/>
        </w:rPr>
        <w:instrText>xe "Burgemeesterswoning"</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burgemeesterswoning en het ophogen van de grond voor de tuin van </w:t>
      </w:r>
      <w:r w:rsidR="008F1C6C">
        <w:rPr>
          <w:rFonts w:ascii="Arial Narrow" w:hAnsi="Arial Narrow" w:cs="Arial Narrow"/>
          <w:sz w:val="20"/>
          <w:szCs w:val="20"/>
        </w:rPr>
        <w:t xml:space="preserve">die woning, </w:t>
      </w:r>
      <w:r>
        <w:rPr>
          <w:rFonts w:ascii="Arial Narrow" w:hAnsi="Arial Narrow" w:cs="Arial Narrow"/>
          <w:sz w:val="20"/>
          <w:szCs w:val="20"/>
        </w:rPr>
        <w:t>met verklaring van uitgifte en register van uitloting van de obligaties,</w:t>
      </w:r>
      <w:r w:rsidR="008F1C6C">
        <w:rPr>
          <w:rFonts w:ascii="Arial Narrow" w:hAnsi="Arial Narrow" w:cs="Arial Narrow"/>
          <w:sz w:val="20"/>
          <w:szCs w:val="20"/>
        </w:rPr>
        <w:t xml:space="preserve"> </w:t>
      </w:r>
      <w:r>
        <w:rPr>
          <w:rFonts w:ascii="Arial Narrow" w:hAnsi="Arial Narrow" w:cs="Arial Narrow"/>
          <w:sz w:val="20"/>
          <w:szCs w:val="20"/>
        </w:rPr>
        <w:t>1878</w:t>
      </w:r>
      <w:r>
        <w:rPr>
          <w:rFonts w:ascii="Arial Narrow" w:hAnsi="Arial Narrow" w:cs="Arial Narrow"/>
          <w:sz w:val="20"/>
          <w:szCs w:val="20"/>
        </w:rPr>
        <w:noBreakHyphen/>
        <w:t>1886.</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555</w:t>
      </w:r>
      <w:r w:rsidR="008F1C6C">
        <w:rPr>
          <w:rFonts w:ascii="Arial Narrow" w:hAnsi="Arial Narrow" w:cs="Arial Narrow"/>
          <w:sz w:val="20"/>
          <w:szCs w:val="20"/>
        </w:rPr>
        <w:t xml:space="preserve"> </w:t>
      </w:r>
      <w:r>
        <w:rPr>
          <w:rFonts w:ascii="Arial Narrow" w:hAnsi="Arial Narrow" w:cs="Arial Narrow"/>
          <w:sz w:val="20"/>
          <w:szCs w:val="20"/>
        </w:rPr>
        <w:t xml:space="preserve">Besluit tot het aangaan van een geldlening ad </w:t>
      </w:r>
      <w:r>
        <w:rPr>
          <w:rFonts w:ascii="Arial Narrow" w:hAnsi="Arial Narrow" w:cs="Arial Narrow"/>
          <w:sz w:val="20"/>
          <w:szCs w:val="20"/>
        </w:rPr>
        <w:sym w:font="Symbol" w:char="F0A6"/>
      </w:r>
      <w:r>
        <w:rPr>
          <w:rFonts w:ascii="Arial Narrow" w:hAnsi="Arial Narrow" w:cs="Arial Narrow"/>
          <w:sz w:val="20"/>
          <w:szCs w:val="20"/>
        </w:rPr>
        <w:t> 13.500,</w:t>
      </w:r>
      <w:r>
        <w:rPr>
          <w:rFonts w:ascii="Arial Narrow" w:hAnsi="Arial Narrow" w:cs="Arial Narrow"/>
          <w:sz w:val="20"/>
          <w:szCs w:val="20"/>
        </w:rPr>
        <w:noBreakHyphen/>
        <w:t xml:space="preserve"> voor het bouwen van een </w:t>
      </w:r>
      <w:r w:rsidR="00667BF8">
        <w:rPr>
          <w:rFonts w:ascii="Arial Narrow" w:hAnsi="Arial Narrow" w:cs="Arial Narrow"/>
          <w:sz w:val="20"/>
          <w:szCs w:val="20"/>
        </w:rPr>
        <w:fldChar w:fldCharType="begin"/>
      </w:r>
      <w:r>
        <w:rPr>
          <w:rFonts w:ascii="Arial Narrow" w:hAnsi="Arial Narrow" w:cs="Arial Narrow"/>
          <w:sz w:val="20"/>
          <w:szCs w:val="20"/>
        </w:rPr>
        <w:instrText>xe "Schoolgebouw:bouw"</w:instrText>
      </w:r>
      <w:r w:rsidR="00667BF8">
        <w:rPr>
          <w:rFonts w:ascii="Arial Narrow" w:hAnsi="Arial Narrow" w:cs="Arial Narrow"/>
          <w:sz w:val="20"/>
          <w:szCs w:val="20"/>
        </w:rPr>
        <w:fldChar w:fldCharType="end"/>
      </w:r>
      <w:r>
        <w:rPr>
          <w:rFonts w:ascii="Arial Narrow" w:hAnsi="Arial Narrow" w:cs="Arial Narrow"/>
          <w:sz w:val="20"/>
          <w:szCs w:val="20"/>
        </w:rPr>
        <w:t xml:space="preserve">school en het herstellen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"gemeentehuis:herstel"</w:instrText>
      </w:r>
      <w:r w:rsidR="00667BF8">
        <w:rPr>
          <w:rFonts w:ascii="Arial Narrow" w:hAnsi="Arial Narrow" w:cs="Arial Narrow"/>
          <w:sz w:val="20"/>
          <w:szCs w:val="20"/>
        </w:rPr>
        <w:fldChar w:fldCharType="end"/>
      </w:r>
      <w:r>
        <w:rPr>
          <w:rFonts w:ascii="Arial Narrow" w:hAnsi="Arial Narrow" w:cs="Arial Narrow"/>
          <w:sz w:val="20"/>
          <w:szCs w:val="20"/>
        </w:rPr>
        <w:t>secretarie,</w:t>
      </w:r>
      <w:r w:rsidR="008F1C6C">
        <w:rPr>
          <w:rFonts w:ascii="Arial Narrow" w:hAnsi="Arial Narrow" w:cs="Arial Narrow"/>
          <w:sz w:val="20"/>
          <w:szCs w:val="20"/>
        </w:rPr>
        <w:t xml:space="preserve"> </w:t>
      </w:r>
      <w:r>
        <w:rPr>
          <w:rFonts w:ascii="Arial Narrow" w:hAnsi="Arial Narrow" w:cs="Arial Narrow"/>
          <w:sz w:val="20"/>
          <w:szCs w:val="20"/>
        </w:rPr>
        <w:t>1884.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556</w:t>
      </w:r>
      <w:r w:rsidR="008F1C6C">
        <w:rPr>
          <w:rFonts w:ascii="Arial Narrow" w:hAnsi="Arial Narrow" w:cs="Arial Narrow"/>
          <w:sz w:val="20"/>
          <w:szCs w:val="20"/>
        </w:rPr>
        <w:t xml:space="preserve"> </w:t>
      </w:r>
      <w:r>
        <w:rPr>
          <w:rFonts w:ascii="Arial Narrow" w:hAnsi="Arial Narrow" w:cs="Arial Narrow"/>
          <w:sz w:val="20"/>
          <w:szCs w:val="20"/>
        </w:rPr>
        <w:t xml:space="preserve">Kennisgevingen van overschrijvingen in het Grootboek der Nationale Schuld voor de gemeente als eigenares van het voormalig Burgerlijk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Armenfonds,</w:t>
      </w:r>
      <w:r w:rsidR="008F1C6C">
        <w:rPr>
          <w:rFonts w:ascii="Arial Narrow" w:hAnsi="Arial Narrow" w:cs="Arial Narrow"/>
          <w:sz w:val="20"/>
          <w:szCs w:val="20"/>
        </w:rPr>
        <w:t xml:space="preserve"> </w:t>
      </w:r>
      <w:r>
        <w:rPr>
          <w:rFonts w:ascii="Arial Narrow" w:hAnsi="Arial Narrow" w:cs="Arial Narrow"/>
          <w:sz w:val="20"/>
          <w:szCs w:val="20"/>
        </w:rPr>
        <w:t>1903, 1909, 1931.</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557</w:t>
      </w:r>
      <w:r w:rsidR="00D84FC5">
        <w:rPr>
          <w:rFonts w:ascii="Arial Narrow" w:hAnsi="Arial Narrow" w:cs="Arial Narrow"/>
          <w:sz w:val="20"/>
          <w:szCs w:val="20"/>
        </w:rPr>
        <w:t xml:space="preserve"> </w:t>
      </w:r>
      <w:r>
        <w:rPr>
          <w:rFonts w:ascii="Arial Narrow" w:hAnsi="Arial Narrow" w:cs="Arial Narrow"/>
          <w:sz w:val="20"/>
          <w:szCs w:val="20"/>
        </w:rPr>
        <w:t xml:space="preserve">Akten van verantwoording van burgemeester en wethouders over de </w:t>
      </w:r>
      <w:r w:rsidR="00667BF8">
        <w:rPr>
          <w:rFonts w:ascii="Arial Narrow" w:hAnsi="Arial Narrow" w:cs="Arial Narrow"/>
          <w:sz w:val="20"/>
          <w:szCs w:val="20"/>
        </w:rPr>
        <w:fldChar w:fldCharType="begin"/>
      </w:r>
      <w:r>
        <w:rPr>
          <w:rFonts w:ascii="Arial Narrow" w:hAnsi="Arial Narrow" w:cs="Arial Narrow"/>
          <w:sz w:val="20"/>
          <w:szCs w:val="20"/>
        </w:rPr>
        <w:instrText>xe "Gemeenterekeningen"</w:instrText>
      </w:r>
      <w:r w:rsidR="00667BF8">
        <w:rPr>
          <w:rFonts w:ascii="Arial Narrow" w:hAnsi="Arial Narrow" w:cs="Arial Narrow"/>
          <w:sz w:val="20"/>
          <w:szCs w:val="20"/>
        </w:rPr>
        <w:fldChar w:fldCharType="end"/>
      </w:r>
      <w:r>
        <w:rPr>
          <w:rFonts w:ascii="Arial Narrow" w:hAnsi="Arial Narrow" w:cs="Arial Narrow"/>
          <w:sz w:val="20"/>
          <w:szCs w:val="20"/>
        </w:rPr>
        <w:t>gemeenterekeningen 1926 en 1928</w:t>
      </w:r>
      <w:r>
        <w:rPr>
          <w:rFonts w:ascii="Arial Narrow" w:hAnsi="Arial Narrow" w:cs="Arial Narrow"/>
          <w:sz w:val="20"/>
          <w:szCs w:val="20"/>
        </w:rPr>
        <w:noBreakHyphen/>
        <w:t xml:space="preserve">1951, </w:t>
      </w: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1C6C">
        <w:rPr>
          <w:rFonts w:ascii="Arial Narrow" w:hAnsi="Arial Narrow" w:cs="Arial Narrow"/>
          <w:sz w:val="20"/>
          <w:szCs w:val="20"/>
        </w:rPr>
        <w:tab/>
      </w:r>
      <w:r w:rsidR="00D84FC5">
        <w:rPr>
          <w:rFonts w:ascii="Arial Narrow" w:hAnsi="Arial Narrow" w:cs="Arial Narrow"/>
          <w:sz w:val="20"/>
          <w:szCs w:val="20"/>
        </w:rPr>
        <w:t>1927, 1929-1942, 1944, 1946-</w:t>
      </w:r>
      <w:r>
        <w:rPr>
          <w:rFonts w:ascii="Arial Narrow" w:hAnsi="Arial Narrow" w:cs="Arial Narrow"/>
          <w:sz w:val="20"/>
          <w:szCs w:val="20"/>
        </w:rPr>
        <w:t>1952.</w:t>
      </w:r>
      <w:r>
        <w:rPr>
          <w:rFonts w:ascii="Arial Narrow" w:hAnsi="Arial Narrow" w:cs="Arial Narrow"/>
          <w:sz w:val="20"/>
          <w:szCs w:val="20"/>
        </w:rPr>
        <w:tab/>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8F1C6C"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558</w:t>
      </w:r>
      <w:r w:rsidR="008F1C6C">
        <w:rPr>
          <w:rFonts w:ascii="Arial Narrow" w:hAnsi="Arial Narrow" w:cs="Arial Narrow"/>
          <w:sz w:val="20"/>
          <w:szCs w:val="20"/>
        </w:rPr>
        <w:t xml:space="preserve"> </w:t>
      </w:r>
      <w:r>
        <w:rPr>
          <w:rFonts w:ascii="Arial Narrow" w:hAnsi="Arial Narrow" w:cs="Arial Narrow"/>
          <w:sz w:val="20"/>
          <w:szCs w:val="20"/>
        </w:rPr>
        <w:t>Rapporten inzake de inkomsten van de gemeente, met voorstellen tot wijziging,</w:t>
      </w:r>
      <w:r w:rsidR="008F1C6C">
        <w:rPr>
          <w:rFonts w:ascii="Arial Narrow" w:hAnsi="Arial Narrow" w:cs="Arial Narrow"/>
          <w:sz w:val="20"/>
          <w:szCs w:val="20"/>
        </w:rPr>
        <w:t xml:space="preserve"> </w:t>
      </w:r>
      <w:r>
        <w:rPr>
          <w:rFonts w:ascii="Arial Narrow" w:hAnsi="Arial Narrow" w:cs="Arial Narrow"/>
          <w:sz w:val="20"/>
          <w:szCs w:val="20"/>
        </w:rPr>
        <w:t>1932, 1934, 1935.</w:t>
      </w: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3 katernen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559</w:t>
      </w:r>
      <w:r w:rsidR="008F1C6C">
        <w:rPr>
          <w:rFonts w:ascii="Arial Narrow" w:hAnsi="Arial Narrow" w:cs="Arial Narrow"/>
          <w:sz w:val="20"/>
          <w:szCs w:val="20"/>
        </w:rPr>
        <w:t xml:space="preserve"> </w:t>
      </w:r>
      <w:r>
        <w:rPr>
          <w:rFonts w:ascii="Arial Narrow" w:hAnsi="Arial Narrow" w:cs="Arial Narrow"/>
          <w:sz w:val="20"/>
          <w:szCs w:val="20"/>
        </w:rPr>
        <w:t>R</w:t>
      </w:r>
      <w:r w:rsidR="008F1C6C">
        <w:rPr>
          <w:rFonts w:ascii="Arial Narrow" w:hAnsi="Arial Narrow" w:cs="Arial Narrow"/>
          <w:sz w:val="20"/>
          <w:szCs w:val="20"/>
        </w:rPr>
        <w:t xml:space="preserve">aadsbesluit </w:t>
      </w:r>
      <w:r>
        <w:rPr>
          <w:rFonts w:ascii="Arial Narrow" w:hAnsi="Arial Narrow" w:cs="Arial Narrow"/>
          <w:sz w:val="20"/>
          <w:szCs w:val="20"/>
        </w:rPr>
        <w:t xml:space="preserve">tot het aangaan van een rekening-courantovereenkomst met de Coöperatieve </w:t>
      </w:r>
      <w:r w:rsidR="00667BF8">
        <w:rPr>
          <w:rFonts w:ascii="Arial Narrow" w:hAnsi="Arial Narrow" w:cs="Arial Narrow"/>
          <w:sz w:val="20"/>
          <w:szCs w:val="20"/>
        </w:rPr>
        <w:fldChar w:fldCharType="begin"/>
      </w:r>
      <w:r>
        <w:rPr>
          <w:rFonts w:ascii="Arial Narrow" w:hAnsi="Arial Narrow" w:cs="Arial Narrow"/>
          <w:sz w:val="20"/>
          <w:szCs w:val="20"/>
        </w:rPr>
        <w:instrText>xe "Boerenleenbank:Coöperatieve"</w:instrText>
      </w:r>
      <w:r w:rsidR="00667BF8">
        <w:rPr>
          <w:rFonts w:ascii="Arial Narrow" w:hAnsi="Arial Narrow" w:cs="Arial Narrow"/>
          <w:sz w:val="20"/>
          <w:szCs w:val="20"/>
        </w:rPr>
        <w:fldChar w:fldCharType="end"/>
      </w:r>
      <w:r>
        <w:rPr>
          <w:rFonts w:ascii="Arial Narrow" w:hAnsi="Arial Narrow" w:cs="Arial Narrow"/>
          <w:sz w:val="20"/>
          <w:szCs w:val="20"/>
        </w:rPr>
        <w:t>Boerenleenbank te Noordeloos,</w:t>
      </w:r>
      <w:r w:rsidR="008F1C6C">
        <w:rPr>
          <w:rFonts w:ascii="Arial Narrow" w:hAnsi="Arial Narrow" w:cs="Arial Narrow"/>
          <w:sz w:val="20"/>
          <w:szCs w:val="20"/>
        </w:rPr>
        <w:t xml:space="preserve"> </w:t>
      </w:r>
      <w:r>
        <w:rPr>
          <w:rFonts w:ascii="Arial Narrow" w:hAnsi="Arial Narrow" w:cs="Arial Narrow"/>
          <w:sz w:val="20"/>
          <w:szCs w:val="20"/>
        </w:rPr>
        <w:t>1934.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560</w:t>
      </w:r>
      <w:r w:rsidR="008F1C6C">
        <w:rPr>
          <w:rFonts w:ascii="Arial Narrow" w:hAnsi="Arial Narrow" w:cs="Arial Narrow"/>
          <w:sz w:val="20"/>
          <w:szCs w:val="20"/>
        </w:rPr>
        <w:t xml:space="preserve"> </w:t>
      </w:r>
      <w:r>
        <w:rPr>
          <w:rFonts w:ascii="Arial Narrow" w:hAnsi="Arial Narrow" w:cs="Arial Narrow"/>
          <w:sz w:val="20"/>
          <w:szCs w:val="20"/>
        </w:rPr>
        <w:t>Reglementen voor de controle op de het geldelijk beheer en de boekhouding van de ontvanger en andere rekenplichtige ambtenaren,</w:t>
      </w:r>
      <w:r w:rsidR="008F1C6C">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noBreakHyphen/>
        <w:t>1942.</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Regelen met betrekking tot de controle op de met geldelijk beheer en met boekhouding belaste ambtenaren, alsmede tot het onderzoek naar de deugdelijkheid van de </w:t>
      </w:r>
      <w:r w:rsidR="00667BF8">
        <w:rPr>
          <w:rFonts w:ascii="Arial Narrow" w:hAnsi="Arial Narrow" w:cs="Arial Narrow"/>
          <w:sz w:val="20"/>
          <w:szCs w:val="20"/>
        </w:rPr>
        <w:fldChar w:fldCharType="begin"/>
      </w:r>
      <w:r>
        <w:rPr>
          <w:rFonts w:ascii="Arial Narrow" w:hAnsi="Arial Narrow" w:cs="Arial Narrow"/>
          <w:sz w:val="20"/>
          <w:szCs w:val="20"/>
        </w:rPr>
        <w:instrText>xe "gemeenterekening:controle"</w:instrText>
      </w:r>
      <w:r w:rsidR="00667BF8">
        <w:rPr>
          <w:rFonts w:ascii="Arial Narrow" w:hAnsi="Arial Narrow" w:cs="Arial Narrow"/>
          <w:sz w:val="20"/>
          <w:szCs w:val="20"/>
        </w:rPr>
        <w:fldChar w:fldCharType="end"/>
      </w:r>
      <w:r>
        <w:rPr>
          <w:rFonts w:ascii="Arial Narrow" w:hAnsi="Arial Narrow" w:cs="Arial Narrow"/>
          <w:sz w:val="20"/>
          <w:szCs w:val="20"/>
        </w:rPr>
        <w:t>rekeningen vastgesteld bij raadsbesluit d.d. 21 juli 1951, goedgekeurd door besluit van Gedeputeerde staten d.d. 31 juli 1951, no. 169.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1C6C">
        <w:rPr>
          <w:rFonts w:ascii="Arial Narrow" w:hAnsi="Arial Narrow" w:cs="Arial Narrow"/>
          <w:sz w:val="20"/>
          <w:szCs w:val="20"/>
        </w:rPr>
        <w:tab/>
      </w:r>
      <w:r>
        <w:rPr>
          <w:rFonts w:ascii="Arial Narrow" w:hAnsi="Arial Narrow" w:cs="Arial Narrow"/>
          <w:sz w:val="20"/>
          <w:szCs w:val="20"/>
        </w:rPr>
        <w:t>Zie archief van de gemeente Noordeloos over de periode 1954</w:t>
      </w:r>
      <w:r>
        <w:rPr>
          <w:rFonts w:ascii="Arial Narrow" w:hAnsi="Arial Narrow" w:cs="Arial Narrow"/>
          <w:sz w:val="20"/>
          <w:szCs w:val="20"/>
        </w:rPr>
        <w:noBreakHyphen/>
        <w:t>1985, dossier 31.</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561</w:t>
      </w:r>
      <w:r w:rsidR="008F1C6C">
        <w:rPr>
          <w:rFonts w:ascii="Arial Narrow" w:hAnsi="Arial Narrow" w:cs="Arial Narrow"/>
          <w:sz w:val="20"/>
          <w:szCs w:val="20"/>
        </w:rPr>
        <w:t xml:space="preserve"> </w:t>
      </w:r>
      <w:r>
        <w:rPr>
          <w:rFonts w:ascii="Arial Narrow" w:hAnsi="Arial Narrow" w:cs="Arial Narrow"/>
          <w:sz w:val="20"/>
          <w:szCs w:val="20"/>
        </w:rPr>
        <w:t xml:space="preserve">Besluit van burgemeester </w:t>
      </w:r>
      <w:r w:rsidR="008F1C6C">
        <w:rPr>
          <w:rFonts w:ascii="Arial Narrow" w:hAnsi="Arial Narrow" w:cs="Arial Narrow"/>
          <w:sz w:val="20"/>
          <w:szCs w:val="20"/>
        </w:rPr>
        <w:t xml:space="preserve">en wethouders </w:t>
      </w:r>
      <w:r>
        <w:rPr>
          <w:rFonts w:ascii="Arial Narrow" w:hAnsi="Arial Narrow" w:cs="Arial Narrow"/>
          <w:sz w:val="20"/>
          <w:szCs w:val="20"/>
        </w:rPr>
        <w:t xml:space="preserve">tot voortzetting van de deelneming aan de </w:t>
      </w:r>
      <w:r w:rsidR="00667BF8">
        <w:rPr>
          <w:rFonts w:ascii="Arial Narrow" w:hAnsi="Arial Narrow" w:cs="Arial Narrow"/>
          <w:sz w:val="20"/>
          <w:szCs w:val="20"/>
        </w:rPr>
        <w:fldChar w:fldCharType="begin"/>
      </w:r>
      <w:r>
        <w:rPr>
          <w:rFonts w:ascii="Arial Narrow" w:hAnsi="Arial Narrow" w:cs="Arial Narrow"/>
          <w:sz w:val="20"/>
          <w:szCs w:val="20"/>
        </w:rPr>
        <w:instrText>xe "Frauderisico-Onderlinge van Gemeenten:deelneming"</w:instrText>
      </w:r>
      <w:r w:rsidR="00667BF8">
        <w:rPr>
          <w:rFonts w:ascii="Arial Narrow" w:hAnsi="Arial Narrow" w:cs="Arial Narrow"/>
          <w:sz w:val="20"/>
          <w:szCs w:val="20"/>
        </w:rPr>
        <w:fldChar w:fldCharType="end"/>
      </w:r>
      <w:r>
        <w:rPr>
          <w:rFonts w:ascii="Arial Narrow" w:hAnsi="Arial Narrow" w:cs="Arial Narrow"/>
          <w:sz w:val="20"/>
          <w:szCs w:val="20"/>
        </w:rPr>
        <w:t>Frauderisico-Onderlinge van Gemeenten voor drie jaar,</w:t>
      </w:r>
      <w:r w:rsidR="008F1C6C">
        <w:rPr>
          <w:rFonts w:ascii="Arial Narrow" w:hAnsi="Arial Narrow" w:cs="Arial Narrow"/>
          <w:sz w:val="20"/>
          <w:szCs w:val="20"/>
        </w:rPr>
        <w:t xml:space="preserve"> </w:t>
      </w:r>
      <w:r>
        <w:rPr>
          <w:rFonts w:ascii="Arial Narrow" w:hAnsi="Arial Narrow" w:cs="Arial Narrow"/>
          <w:sz w:val="20"/>
          <w:szCs w:val="20"/>
        </w:rPr>
        <w:t>1946.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D84FC5"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562</w:t>
      </w:r>
      <w:r w:rsidR="008F1C6C">
        <w:rPr>
          <w:rFonts w:ascii="Arial Narrow" w:hAnsi="Arial Narrow" w:cs="Arial Narrow"/>
          <w:sz w:val="20"/>
          <w:szCs w:val="20"/>
        </w:rPr>
        <w:t xml:space="preserve"> </w:t>
      </w:r>
      <w:r>
        <w:rPr>
          <w:rFonts w:ascii="Arial Narrow" w:hAnsi="Arial Narrow" w:cs="Arial Narrow"/>
          <w:sz w:val="20"/>
          <w:szCs w:val="20"/>
        </w:rPr>
        <w:t>Coupons voor de rente op een geldlening van de gemeente Noordeloos, aangegaan bij raadsbesluit d.d. 21 april 1875, goedgekeurd bij besluit van Gedeputeerde S</w:t>
      </w:r>
      <w:r w:rsidR="00D84FC5">
        <w:rPr>
          <w:rFonts w:ascii="Arial Narrow" w:hAnsi="Arial Narrow" w:cs="Arial Narrow"/>
          <w:sz w:val="20"/>
          <w:szCs w:val="20"/>
        </w:rPr>
        <w:t xml:space="preserve">taten d.d. 26 april 1875 no. 92. </w:t>
      </w:r>
    </w:p>
    <w:p w:rsidR="003342F4" w:rsidRDefault="00D84FC5"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84FC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563</w:t>
      </w:r>
      <w:r w:rsidR="008F1C6C">
        <w:rPr>
          <w:rFonts w:ascii="Arial Narrow" w:hAnsi="Arial Narrow" w:cs="Arial Narrow"/>
          <w:sz w:val="20"/>
          <w:szCs w:val="20"/>
        </w:rPr>
        <w:t xml:space="preserve"> </w:t>
      </w:r>
      <w:r>
        <w:rPr>
          <w:rFonts w:ascii="Arial Narrow" w:hAnsi="Arial Narrow" w:cs="Arial Narrow"/>
          <w:sz w:val="20"/>
          <w:szCs w:val="20"/>
        </w:rPr>
        <w:t xml:space="preserve">Staten van ontvangsten en uitgaven van de </w:t>
      </w:r>
      <w:r w:rsidR="00667BF8">
        <w:rPr>
          <w:rFonts w:ascii="Arial Narrow" w:hAnsi="Arial Narrow" w:cs="Arial Narrow"/>
          <w:sz w:val="20"/>
          <w:szCs w:val="20"/>
        </w:rPr>
        <w:fldChar w:fldCharType="begin"/>
      </w:r>
      <w:r>
        <w:rPr>
          <w:rFonts w:ascii="Arial Narrow" w:hAnsi="Arial Narrow" w:cs="Arial Narrow"/>
          <w:sz w:val="20"/>
          <w:szCs w:val="20"/>
        </w:rPr>
        <w:instrText>xe "Begraafplaats"</w:instrText>
      </w:r>
      <w:r w:rsidR="00667BF8">
        <w:rPr>
          <w:rFonts w:ascii="Arial Narrow" w:hAnsi="Arial Narrow" w:cs="Arial Narrow"/>
          <w:sz w:val="20"/>
          <w:szCs w:val="20"/>
        </w:rPr>
        <w:fldChar w:fldCharType="end"/>
      </w:r>
      <w:r w:rsidR="00D84FC5">
        <w:rPr>
          <w:rFonts w:ascii="Arial Narrow" w:hAnsi="Arial Narrow" w:cs="Arial Narrow"/>
          <w:sz w:val="20"/>
          <w:szCs w:val="20"/>
        </w:rPr>
        <w:t>begraafplaats en van het lager</w:t>
      </w:r>
      <w:r>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"Onderwijs:lager"</w:instrText>
      </w:r>
      <w:r w:rsidR="00667BF8">
        <w:rPr>
          <w:rFonts w:ascii="Arial Narrow" w:hAnsi="Arial Narrow" w:cs="Arial Narrow"/>
          <w:sz w:val="20"/>
          <w:szCs w:val="20"/>
        </w:rPr>
        <w:fldChar w:fldCharType="end"/>
      </w:r>
      <w:r>
        <w:rPr>
          <w:rFonts w:ascii="Arial Narrow" w:hAnsi="Arial Narrow" w:cs="Arial Narrow"/>
          <w:sz w:val="20"/>
          <w:szCs w:val="20"/>
        </w:rPr>
        <w:t>onderwijs 1894</w:t>
      </w:r>
      <w:r>
        <w:rPr>
          <w:rFonts w:ascii="Arial Narrow" w:hAnsi="Arial Narrow" w:cs="Arial Narrow"/>
          <w:sz w:val="20"/>
          <w:szCs w:val="20"/>
        </w:rPr>
        <w:noBreakHyphen/>
        <w:t>1</w:t>
      </w:r>
      <w:r w:rsidR="00D84FC5">
        <w:rPr>
          <w:rFonts w:ascii="Arial Narrow" w:hAnsi="Arial Narrow" w:cs="Arial Narrow"/>
          <w:sz w:val="20"/>
          <w:szCs w:val="20"/>
        </w:rPr>
        <w:t xml:space="preserve">898. </w:t>
      </w:r>
      <w:r>
        <w:rPr>
          <w:rFonts w:ascii="Arial Narrow" w:hAnsi="Arial Narrow" w:cs="Arial Narrow"/>
          <w:sz w:val="20"/>
          <w:szCs w:val="20"/>
        </w:rPr>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564</w:t>
      </w:r>
      <w:r w:rsidR="008F1C6C">
        <w:rPr>
          <w:rFonts w:ascii="Arial Narrow" w:hAnsi="Arial Narrow" w:cs="Arial Narrow"/>
          <w:sz w:val="20"/>
          <w:szCs w:val="20"/>
        </w:rPr>
        <w:t xml:space="preserve"> </w:t>
      </w:r>
      <w:r>
        <w:rPr>
          <w:rFonts w:ascii="Arial Narrow" w:hAnsi="Arial Narrow" w:cs="Arial Narrow"/>
          <w:sz w:val="20"/>
          <w:szCs w:val="20"/>
        </w:rPr>
        <w:t xml:space="preserve">Staten van ontvangsten en uitgaven wegens de heffing van </w:t>
      </w:r>
      <w:r w:rsidR="00667BF8">
        <w:rPr>
          <w:rFonts w:ascii="Arial Narrow" w:hAnsi="Arial Narrow" w:cs="Arial Narrow"/>
          <w:sz w:val="20"/>
          <w:szCs w:val="20"/>
        </w:rPr>
        <w:fldChar w:fldCharType="begin"/>
      </w:r>
      <w:r>
        <w:rPr>
          <w:rFonts w:ascii="Arial Narrow" w:hAnsi="Arial Narrow" w:cs="Arial Narrow"/>
          <w:sz w:val="20"/>
          <w:szCs w:val="20"/>
        </w:rPr>
        <w:instrText>xe "Begraafrechten"</w:instrText>
      </w:r>
      <w:r w:rsidR="00667BF8">
        <w:rPr>
          <w:rFonts w:ascii="Arial Narrow" w:hAnsi="Arial Narrow" w:cs="Arial Narrow"/>
          <w:sz w:val="20"/>
          <w:szCs w:val="20"/>
        </w:rPr>
        <w:fldChar w:fldCharType="end"/>
      </w:r>
      <w:r>
        <w:rPr>
          <w:rFonts w:ascii="Arial Narrow" w:hAnsi="Arial Narrow" w:cs="Arial Narrow"/>
          <w:sz w:val="20"/>
          <w:szCs w:val="20"/>
        </w:rPr>
        <w:t>begraa</w:t>
      </w:r>
      <w:r w:rsidR="00D84FC5">
        <w:rPr>
          <w:rFonts w:ascii="Arial Narrow" w:hAnsi="Arial Narrow" w:cs="Arial Narrow"/>
          <w:sz w:val="20"/>
          <w:szCs w:val="20"/>
        </w:rPr>
        <w:t>frechten 1915</w:t>
      </w:r>
      <w:r w:rsidR="00D84FC5">
        <w:rPr>
          <w:rFonts w:ascii="Arial Narrow" w:hAnsi="Arial Narrow" w:cs="Arial Narrow"/>
          <w:sz w:val="20"/>
          <w:szCs w:val="20"/>
        </w:rPr>
        <w:noBreakHyphen/>
        <w:t>1919 en 1921</w:t>
      </w:r>
      <w:r w:rsidR="00D84FC5">
        <w:rPr>
          <w:rFonts w:ascii="Arial Narrow" w:hAnsi="Arial Narrow" w:cs="Arial Narrow"/>
          <w:sz w:val="20"/>
          <w:szCs w:val="20"/>
        </w:rPr>
        <w:noBreakHyphen/>
        <w:t>1925.</w:t>
      </w:r>
    </w:p>
    <w:p w:rsidR="003342F4" w:rsidRDefault="00D84FC5">
      <w:pPr>
        <w:keepLines/>
        <w:tabs>
          <w:tab w:val="right" w:pos="1279"/>
          <w:tab w:val="right" w:pos="8165"/>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565</w:t>
      </w:r>
      <w:r w:rsidR="008F1C6C">
        <w:rPr>
          <w:rFonts w:ascii="Arial Narrow" w:hAnsi="Arial Narrow" w:cs="Arial Narrow"/>
          <w:sz w:val="20"/>
          <w:szCs w:val="20"/>
        </w:rPr>
        <w:t xml:space="preserve"> </w:t>
      </w:r>
      <w:r>
        <w:rPr>
          <w:rFonts w:ascii="Arial Narrow" w:hAnsi="Arial Narrow" w:cs="Arial Narrow"/>
          <w:sz w:val="20"/>
          <w:szCs w:val="20"/>
        </w:rPr>
        <w:t xml:space="preserve">Staat van inkomsten en uitgaven voor de </w:t>
      </w:r>
      <w:r w:rsidR="00667BF8">
        <w:rPr>
          <w:rFonts w:ascii="Arial Narrow" w:hAnsi="Arial Narrow" w:cs="Arial Narrow"/>
          <w:sz w:val="20"/>
          <w:szCs w:val="20"/>
        </w:rPr>
        <w:fldChar w:fldCharType="begin"/>
      </w:r>
      <w:r>
        <w:rPr>
          <w:rFonts w:ascii="Arial Narrow" w:hAnsi="Arial Narrow" w:cs="Arial Narrow"/>
          <w:sz w:val="20"/>
          <w:szCs w:val="20"/>
        </w:rPr>
        <w:instrText>xe "Vleeskeuringsdienst"</w:instrText>
      </w:r>
      <w:r w:rsidR="00667BF8">
        <w:rPr>
          <w:rFonts w:ascii="Arial Narrow" w:hAnsi="Arial Narrow" w:cs="Arial Narrow"/>
          <w:sz w:val="20"/>
          <w:szCs w:val="20"/>
        </w:rPr>
        <w:fldChar w:fldCharType="end"/>
      </w:r>
      <w:r w:rsidR="000C62B1">
        <w:rPr>
          <w:rFonts w:ascii="Arial Narrow" w:hAnsi="Arial Narrow" w:cs="Arial Narrow"/>
          <w:sz w:val="20"/>
          <w:szCs w:val="20"/>
        </w:rPr>
        <w:t>vleeskeuringsdienst 1927</w:t>
      </w:r>
      <w:r w:rsidR="000C62B1">
        <w:rPr>
          <w:rFonts w:ascii="Arial Narrow" w:hAnsi="Arial Narrow" w:cs="Arial Narrow"/>
          <w:sz w:val="20"/>
          <w:szCs w:val="20"/>
        </w:rPr>
        <w:noBreakHyphen/>
        <w:t xml:space="preserve">1929.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Belastingen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"Belastingen"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566</w:t>
      </w:r>
      <w:r w:rsidR="008F1C6C">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w:t>
      </w:r>
      <w:r w:rsidR="00667BF8">
        <w:rPr>
          <w:rFonts w:ascii="Arial Narrow" w:hAnsi="Arial Narrow" w:cs="Arial Narrow"/>
          <w:sz w:val="20"/>
          <w:szCs w:val="20"/>
        </w:rPr>
        <w:fldChar w:fldCharType="begin"/>
      </w:r>
      <w:r>
        <w:rPr>
          <w:rFonts w:ascii="Arial Narrow" w:hAnsi="Arial Narrow" w:cs="Arial Narrow"/>
          <w:sz w:val="20"/>
          <w:szCs w:val="20"/>
        </w:rPr>
        <w:instrText>xe "Leges"</w:instrText>
      </w:r>
      <w:r w:rsidR="00667BF8">
        <w:rPr>
          <w:rFonts w:ascii="Arial Narrow" w:hAnsi="Arial Narrow" w:cs="Arial Narrow"/>
          <w:sz w:val="20"/>
          <w:szCs w:val="20"/>
        </w:rPr>
        <w:fldChar w:fldCharType="end"/>
      </w:r>
      <w:r>
        <w:rPr>
          <w:rFonts w:ascii="Arial Narrow" w:hAnsi="Arial Narrow" w:cs="Arial Narrow"/>
          <w:sz w:val="20"/>
          <w:szCs w:val="20"/>
        </w:rPr>
        <w:t>leges ter secretarie en van de rechten wegens verrichtingen van de Ambtenaar van de Burgerlijke Stand,</w:t>
      </w:r>
      <w:r w:rsidR="008F1C6C">
        <w:rPr>
          <w:rFonts w:ascii="Arial Narrow" w:hAnsi="Arial Narrow" w:cs="Arial Narrow"/>
          <w:sz w:val="20"/>
          <w:szCs w:val="20"/>
        </w:rPr>
        <w:t xml:space="preserve"> </w:t>
      </w:r>
      <w:r>
        <w:rPr>
          <w:rFonts w:ascii="Arial Narrow" w:hAnsi="Arial Narrow" w:cs="Arial Narrow"/>
          <w:sz w:val="20"/>
          <w:szCs w:val="20"/>
        </w:rPr>
        <w:t>1852</w:t>
      </w:r>
      <w:r>
        <w:rPr>
          <w:rFonts w:ascii="Arial Narrow" w:hAnsi="Arial Narrow" w:cs="Arial Narrow"/>
          <w:sz w:val="20"/>
          <w:szCs w:val="20"/>
        </w:rPr>
        <w:noBreakHyphen/>
        <w:t>1853, 1899, 1942, 1947</w:t>
      </w:r>
      <w:r>
        <w:rPr>
          <w:rFonts w:ascii="Arial Narrow" w:hAnsi="Arial Narrow" w:cs="Arial Narrow"/>
          <w:sz w:val="20"/>
          <w:szCs w:val="20"/>
        </w:rPr>
        <w:noBreakHyphen/>
        <w:t>1948.</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Verordening op de heffing van </w:t>
      </w:r>
      <w:r w:rsidR="00667BF8">
        <w:rPr>
          <w:rFonts w:ascii="Arial Narrow" w:hAnsi="Arial Narrow" w:cs="Arial Narrow"/>
          <w:sz w:val="20"/>
          <w:szCs w:val="20"/>
        </w:rPr>
        <w:fldChar w:fldCharType="begin"/>
      </w:r>
      <w:r>
        <w:rPr>
          <w:rFonts w:ascii="Arial Narrow" w:hAnsi="Arial Narrow" w:cs="Arial Narrow"/>
          <w:sz w:val="20"/>
          <w:szCs w:val="20"/>
        </w:rPr>
        <w:instrText>xe "Leges"</w:instrText>
      </w:r>
      <w:r w:rsidR="00667BF8">
        <w:rPr>
          <w:rFonts w:ascii="Arial Narrow" w:hAnsi="Arial Narrow" w:cs="Arial Narrow"/>
          <w:sz w:val="20"/>
          <w:szCs w:val="20"/>
        </w:rPr>
        <w:fldChar w:fldCharType="end"/>
      </w:r>
      <w:r>
        <w:rPr>
          <w:rFonts w:ascii="Arial Narrow" w:hAnsi="Arial Narrow" w:cs="Arial Narrow"/>
          <w:sz w:val="20"/>
          <w:szCs w:val="20"/>
        </w:rPr>
        <w:t>leges ter secretarie en van rechten wegens verrichtingen van de ambtenaren van de burgerlijke stand,</w:t>
      </w:r>
      <w:r w:rsidR="008F1C6C">
        <w:rPr>
          <w:rFonts w:ascii="Arial Narrow" w:hAnsi="Arial Narrow" w:cs="Arial Narrow"/>
          <w:sz w:val="20"/>
          <w:szCs w:val="20"/>
        </w:rPr>
        <w:t xml:space="preserve"> </w:t>
      </w:r>
      <w:r>
        <w:rPr>
          <w:rFonts w:ascii="Arial Narrow" w:hAnsi="Arial Narrow" w:cs="Arial Narrow"/>
          <w:sz w:val="20"/>
          <w:szCs w:val="20"/>
        </w:rPr>
        <w:t>1949.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1C6C">
        <w:rPr>
          <w:rFonts w:ascii="Arial Narrow" w:hAnsi="Arial Narrow" w:cs="Arial Narrow"/>
          <w:sz w:val="20"/>
          <w:szCs w:val="20"/>
        </w:rPr>
        <w:tab/>
      </w:r>
      <w:r>
        <w:rPr>
          <w:rFonts w:ascii="Arial Narrow" w:hAnsi="Arial Narrow" w:cs="Arial Narrow"/>
          <w:sz w:val="20"/>
          <w:szCs w:val="20"/>
        </w:rPr>
        <w:t>Zie archief van de gemeente Noordeloos over de periode 1953</w:t>
      </w:r>
      <w:r>
        <w:rPr>
          <w:rFonts w:ascii="Arial Narrow" w:hAnsi="Arial Narrow" w:cs="Arial Narrow"/>
          <w:sz w:val="20"/>
          <w:szCs w:val="20"/>
        </w:rPr>
        <w:noBreakHyphen/>
        <w:t>1985, dossier 92.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84FC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567</w:t>
      </w:r>
      <w:r w:rsidR="008F1C6C">
        <w:rPr>
          <w:rFonts w:ascii="Arial Narrow" w:hAnsi="Arial Narrow" w:cs="Arial Narrow"/>
          <w:sz w:val="20"/>
          <w:szCs w:val="20"/>
        </w:rPr>
        <w:t xml:space="preserve"> </w:t>
      </w:r>
      <w:r>
        <w:rPr>
          <w:rFonts w:ascii="Arial Narrow" w:hAnsi="Arial Narrow" w:cs="Arial Narrow"/>
          <w:sz w:val="20"/>
          <w:szCs w:val="20"/>
        </w:rPr>
        <w:t>Staten van plaatselijke belastingen en he</w:t>
      </w:r>
      <w:r w:rsidR="00D84FC5">
        <w:rPr>
          <w:rFonts w:ascii="Arial Narrow" w:hAnsi="Arial Narrow" w:cs="Arial Narrow"/>
          <w:sz w:val="20"/>
          <w:szCs w:val="20"/>
        </w:rPr>
        <w:t xml:space="preserve">ffingen over 1861, 1873 en 1877. </w:t>
      </w:r>
      <w:r>
        <w:rPr>
          <w:rFonts w:ascii="Arial Narrow" w:hAnsi="Arial Narrow" w:cs="Arial Narrow"/>
          <w:sz w:val="20"/>
          <w:szCs w:val="20"/>
        </w:rPr>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D2E7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568</w:t>
      </w:r>
      <w:r w:rsidR="008F1C6C">
        <w:rPr>
          <w:rFonts w:ascii="Arial Narrow" w:hAnsi="Arial Narrow" w:cs="Arial Narrow"/>
          <w:sz w:val="20"/>
          <w:szCs w:val="20"/>
        </w:rPr>
        <w:t xml:space="preserve"> </w:t>
      </w:r>
      <w:r>
        <w:rPr>
          <w:rFonts w:ascii="Arial Narrow" w:hAnsi="Arial Narrow" w:cs="Arial Narrow"/>
          <w:sz w:val="20"/>
          <w:szCs w:val="20"/>
        </w:rPr>
        <w:t>Vergelijkende staten van de bestaande en voorged</w:t>
      </w:r>
      <w:r w:rsidR="005D2E70">
        <w:rPr>
          <w:rFonts w:ascii="Arial Narrow" w:hAnsi="Arial Narrow" w:cs="Arial Narrow"/>
          <w:sz w:val="20"/>
          <w:szCs w:val="20"/>
        </w:rPr>
        <w:t xml:space="preserve">ragen plaatselijke belastingen, </w:t>
      </w:r>
      <w:r>
        <w:rPr>
          <w:rFonts w:ascii="Arial Narrow" w:hAnsi="Arial Narrow" w:cs="Arial Narrow"/>
          <w:sz w:val="20"/>
          <w:szCs w:val="20"/>
        </w:rPr>
        <w:t>1865, 1868 en [± 1875].</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569</w:t>
      </w:r>
      <w:r w:rsidR="008F1C6C">
        <w:rPr>
          <w:rFonts w:ascii="Arial Narrow" w:hAnsi="Arial Narrow" w:cs="Arial Narrow"/>
          <w:sz w:val="20"/>
          <w:szCs w:val="20"/>
        </w:rPr>
        <w:t xml:space="preserve"> </w:t>
      </w:r>
      <w:r>
        <w:rPr>
          <w:rFonts w:ascii="Arial Narrow" w:hAnsi="Arial Narrow" w:cs="Arial Narrow"/>
          <w:sz w:val="20"/>
          <w:szCs w:val="20"/>
        </w:rPr>
        <w:t>Raa</w:t>
      </w:r>
      <w:r w:rsidR="008F1C6C">
        <w:rPr>
          <w:rFonts w:ascii="Arial Narrow" w:hAnsi="Arial Narrow" w:cs="Arial Narrow"/>
          <w:sz w:val="20"/>
          <w:szCs w:val="20"/>
        </w:rPr>
        <w:t xml:space="preserve">dsbesluit </w:t>
      </w:r>
      <w:r>
        <w:rPr>
          <w:rFonts w:ascii="Arial Narrow" w:hAnsi="Arial Narrow" w:cs="Arial Narrow"/>
          <w:sz w:val="20"/>
          <w:szCs w:val="20"/>
        </w:rPr>
        <w:t>tot beschikking door de gemeente over vier vijfde van de opbrengst van de rijksbelasting</w:t>
      </w:r>
      <w:r w:rsidR="00667BF8">
        <w:rPr>
          <w:rFonts w:ascii="Arial Narrow" w:hAnsi="Arial Narrow" w:cs="Arial Narrow"/>
          <w:sz w:val="20"/>
          <w:szCs w:val="20"/>
        </w:rPr>
        <w:fldChar w:fldCharType="begin"/>
      </w:r>
      <w:r>
        <w:rPr>
          <w:rFonts w:ascii="Arial Narrow" w:hAnsi="Arial Narrow" w:cs="Arial Narrow"/>
          <w:sz w:val="20"/>
          <w:szCs w:val="20"/>
        </w:rPr>
        <w:instrText>xe "Rijksbelasting op het personeel"</w:instrText>
      </w:r>
      <w:r w:rsidR="00667BF8">
        <w:rPr>
          <w:rFonts w:ascii="Arial Narrow" w:hAnsi="Arial Narrow" w:cs="Arial Narrow"/>
          <w:sz w:val="20"/>
          <w:szCs w:val="20"/>
        </w:rPr>
        <w:fldChar w:fldCharType="end"/>
      </w:r>
      <w:r>
        <w:rPr>
          <w:rFonts w:ascii="Arial Narrow" w:hAnsi="Arial Narrow" w:cs="Arial Narrow"/>
          <w:sz w:val="20"/>
          <w:szCs w:val="20"/>
        </w:rPr>
        <w:t xml:space="preserve"> op </w:t>
      </w:r>
      <w:r>
        <w:rPr>
          <w:rFonts w:ascii="Arial Narrow" w:hAnsi="Arial Narrow" w:cs="Arial Narrow"/>
          <w:sz w:val="20"/>
          <w:szCs w:val="20"/>
        </w:rPr>
        <w:lastRenderedPageBreak/>
        <w:t>het personeel</w:t>
      </w:r>
      <w:r w:rsidR="00667BF8">
        <w:rPr>
          <w:rFonts w:ascii="Arial Narrow" w:hAnsi="Arial Narrow" w:cs="Arial Narrow"/>
          <w:sz w:val="20"/>
          <w:szCs w:val="20"/>
        </w:rPr>
        <w:fldChar w:fldCharType="begin"/>
      </w:r>
      <w:r>
        <w:rPr>
          <w:rFonts w:ascii="Arial Narrow" w:hAnsi="Arial Narrow" w:cs="Arial Narrow"/>
          <w:sz w:val="20"/>
          <w:szCs w:val="20"/>
        </w:rPr>
        <w:instrText>xe "Personeel:rijksbelasting op het"</w:instrText>
      </w:r>
      <w:r w:rsidR="00667BF8">
        <w:rPr>
          <w:rFonts w:ascii="Arial Narrow" w:hAnsi="Arial Narrow" w:cs="Arial Narrow"/>
          <w:sz w:val="20"/>
          <w:szCs w:val="20"/>
        </w:rPr>
        <w:fldChar w:fldCharType="end"/>
      </w:r>
      <w:r>
        <w:rPr>
          <w:rFonts w:ascii="Arial Narrow" w:hAnsi="Arial Narrow" w:cs="Arial Narrow"/>
          <w:sz w:val="20"/>
          <w:szCs w:val="20"/>
        </w:rPr>
        <w:t>,</w:t>
      </w:r>
      <w:r w:rsidR="008F1C6C">
        <w:rPr>
          <w:rFonts w:ascii="Arial Narrow" w:hAnsi="Arial Narrow" w:cs="Arial Narrow"/>
          <w:sz w:val="20"/>
          <w:szCs w:val="20"/>
        </w:rPr>
        <w:t xml:space="preserve"> </w:t>
      </w:r>
      <w:r>
        <w:rPr>
          <w:rFonts w:ascii="Arial Narrow" w:hAnsi="Arial Narrow" w:cs="Arial Narrow"/>
          <w:sz w:val="20"/>
          <w:szCs w:val="20"/>
        </w:rPr>
        <w:t>1865.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570</w:t>
      </w:r>
      <w:r w:rsidR="008F1C6C">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de </w:t>
      </w:r>
      <w:r w:rsidR="00667BF8">
        <w:rPr>
          <w:rFonts w:ascii="Arial Narrow" w:hAnsi="Arial Narrow" w:cs="Arial Narrow"/>
          <w:sz w:val="20"/>
          <w:szCs w:val="20"/>
        </w:rPr>
        <w:fldChar w:fldCharType="begin"/>
      </w:r>
      <w:r>
        <w:rPr>
          <w:rFonts w:ascii="Arial Narrow" w:hAnsi="Arial Narrow" w:cs="Arial Narrow"/>
          <w:sz w:val="20"/>
          <w:szCs w:val="20"/>
        </w:rPr>
        <w:instrText>xe "Hoofdelijke omslag"</w:instrText>
      </w:r>
      <w:r w:rsidR="00667BF8">
        <w:rPr>
          <w:rFonts w:ascii="Arial Narrow" w:hAnsi="Arial Narrow" w:cs="Arial Narrow"/>
          <w:sz w:val="20"/>
          <w:szCs w:val="20"/>
        </w:rPr>
        <w:fldChar w:fldCharType="end"/>
      </w:r>
      <w:r>
        <w:rPr>
          <w:rFonts w:ascii="Arial Narrow" w:hAnsi="Arial Narrow" w:cs="Arial Narrow"/>
          <w:sz w:val="20"/>
          <w:szCs w:val="20"/>
        </w:rPr>
        <w:t>hoofdelijke omslag,</w:t>
      </w:r>
      <w:r w:rsidR="008F1C6C">
        <w:rPr>
          <w:rFonts w:ascii="Arial Narrow" w:hAnsi="Arial Narrow" w:cs="Arial Narrow"/>
          <w:sz w:val="20"/>
          <w:szCs w:val="20"/>
        </w:rPr>
        <w:t xml:space="preserve"> </w:t>
      </w:r>
      <w:r>
        <w:rPr>
          <w:rFonts w:ascii="Arial Narrow" w:hAnsi="Arial Narrow" w:cs="Arial Narrow"/>
          <w:sz w:val="20"/>
          <w:szCs w:val="20"/>
        </w:rPr>
        <w:t>1865, 1868, 1875, 1901, 1907, 1917</w:t>
      </w:r>
      <w:r>
        <w:rPr>
          <w:rFonts w:ascii="Arial Narrow" w:hAnsi="Arial Narrow" w:cs="Arial Narrow"/>
          <w:sz w:val="20"/>
          <w:szCs w:val="20"/>
        </w:rPr>
        <w:noBreakHyphen/>
        <w:t>1918, 1920</w:t>
      </w:r>
      <w:r>
        <w:rPr>
          <w:rFonts w:ascii="Arial Narrow" w:hAnsi="Arial Narrow" w:cs="Arial Narrow"/>
          <w:sz w:val="20"/>
          <w:szCs w:val="20"/>
        </w:rPr>
        <w:noBreakHyphen/>
        <w:t>192.</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1C6C">
        <w:rPr>
          <w:rFonts w:ascii="Arial Narrow" w:hAnsi="Arial Narrow" w:cs="Arial Narrow"/>
          <w:sz w:val="20"/>
          <w:szCs w:val="20"/>
        </w:rPr>
        <w:tab/>
      </w:r>
      <w:r>
        <w:rPr>
          <w:rFonts w:ascii="Arial Narrow" w:hAnsi="Arial Narrow" w:cs="Arial Narrow"/>
          <w:sz w:val="20"/>
          <w:szCs w:val="20"/>
        </w:rPr>
        <w:t>N.B. 1865 betreft het niet goedgekeurde exemplaar.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571</w:t>
      </w:r>
      <w:r w:rsidR="008F1C6C">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opcenten op de hoofdsom van de </w:t>
      </w:r>
      <w:r w:rsidR="00667BF8">
        <w:rPr>
          <w:rFonts w:ascii="Arial Narrow" w:hAnsi="Arial Narrow" w:cs="Arial Narrow"/>
          <w:sz w:val="20"/>
          <w:szCs w:val="20"/>
        </w:rPr>
        <w:fldChar w:fldCharType="begin"/>
      </w:r>
      <w:r>
        <w:rPr>
          <w:rFonts w:ascii="Arial Narrow" w:hAnsi="Arial Narrow" w:cs="Arial Narrow"/>
          <w:sz w:val="20"/>
          <w:szCs w:val="20"/>
        </w:rPr>
        <w:instrText>xe "grondbelasting"</w:instrText>
      </w:r>
      <w:r w:rsidR="00667BF8">
        <w:rPr>
          <w:rFonts w:ascii="Arial Narrow" w:hAnsi="Arial Narrow" w:cs="Arial Narrow"/>
          <w:sz w:val="20"/>
          <w:szCs w:val="20"/>
        </w:rPr>
        <w:fldChar w:fldCharType="end"/>
      </w:r>
      <w:r>
        <w:rPr>
          <w:rFonts w:ascii="Arial Narrow" w:hAnsi="Arial Narrow" w:cs="Arial Narrow"/>
          <w:sz w:val="20"/>
          <w:szCs w:val="20"/>
        </w:rPr>
        <w:t>grondbelasting,</w:t>
      </w:r>
      <w:r w:rsidR="008F1C6C">
        <w:rPr>
          <w:rFonts w:ascii="Arial Narrow" w:hAnsi="Arial Narrow" w:cs="Arial Narrow"/>
          <w:sz w:val="20"/>
          <w:szCs w:val="20"/>
        </w:rPr>
        <w:t xml:space="preserve"> </w:t>
      </w:r>
      <w:r>
        <w:rPr>
          <w:rFonts w:ascii="Arial Narrow" w:hAnsi="Arial Narrow" w:cs="Arial Narrow"/>
          <w:sz w:val="20"/>
          <w:szCs w:val="20"/>
        </w:rPr>
        <w:t>1865, 1888, 1932, 1934, 1943.</w:t>
      </w:r>
      <w:r>
        <w:rPr>
          <w:rFonts w:ascii="Arial Narrow" w:hAnsi="Arial Narrow" w:cs="Arial Narrow"/>
          <w:sz w:val="20"/>
          <w:szCs w:val="20"/>
        </w:rPr>
        <w:tab/>
        <w:t>1 omslag</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1C6C">
        <w:rPr>
          <w:rFonts w:ascii="Arial Narrow" w:hAnsi="Arial Narrow" w:cs="Arial Narrow"/>
          <w:sz w:val="20"/>
          <w:szCs w:val="20"/>
        </w:rPr>
        <w:tab/>
      </w:r>
      <w:r>
        <w:rPr>
          <w:rFonts w:ascii="Arial Narrow" w:hAnsi="Arial Narrow" w:cs="Arial Narrow"/>
          <w:sz w:val="20"/>
          <w:szCs w:val="20"/>
        </w:rPr>
        <w:t>N.B. de verordening van 1865 is een afschrift.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572</w:t>
      </w:r>
      <w:r w:rsidR="008F1C6C">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opcenten op de </w:t>
      </w:r>
      <w:r w:rsidR="00667BF8">
        <w:rPr>
          <w:rFonts w:ascii="Arial Narrow" w:hAnsi="Arial Narrow" w:cs="Arial Narrow"/>
          <w:sz w:val="20"/>
          <w:szCs w:val="20"/>
        </w:rPr>
        <w:fldChar w:fldCharType="begin"/>
      </w:r>
      <w:r>
        <w:rPr>
          <w:rFonts w:ascii="Arial Narrow" w:hAnsi="Arial Narrow" w:cs="Arial Narrow"/>
          <w:sz w:val="20"/>
          <w:szCs w:val="20"/>
        </w:rPr>
        <w:instrText>xe "Personele belasting"</w:instrText>
      </w:r>
      <w:r w:rsidR="00667BF8">
        <w:rPr>
          <w:rFonts w:ascii="Arial Narrow" w:hAnsi="Arial Narrow" w:cs="Arial Narrow"/>
          <w:sz w:val="20"/>
          <w:szCs w:val="20"/>
        </w:rPr>
        <w:fldChar w:fldCharType="end"/>
      </w:r>
      <w:r>
        <w:rPr>
          <w:rFonts w:ascii="Arial Narrow" w:hAnsi="Arial Narrow" w:cs="Arial Narrow"/>
          <w:sz w:val="20"/>
          <w:szCs w:val="20"/>
        </w:rPr>
        <w:t>personele belasting,</w:t>
      </w:r>
      <w:r w:rsidR="008F1C6C">
        <w:rPr>
          <w:rFonts w:ascii="Arial Narrow" w:hAnsi="Arial Narrow" w:cs="Arial Narrow"/>
          <w:sz w:val="20"/>
          <w:szCs w:val="20"/>
        </w:rPr>
        <w:t xml:space="preserve"> </w:t>
      </w:r>
      <w:r>
        <w:rPr>
          <w:rFonts w:ascii="Arial Narrow" w:hAnsi="Arial Narrow" w:cs="Arial Narrow"/>
          <w:sz w:val="20"/>
          <w:szCs w:val="20"/>
        </w:rPr>
        <w:t>1865, 1868, 1930, 1932, 1934, 1935, 1940, 1943</w:t>
      </w:r>
      <w:r>
        <w:rPr>
          <w:rFonts w:ascii="Arial Narrow" w:hAnsi="Arial Narrow" w:cs="Arial Narrow"/>
          <w:sz w:val="20"/>
          <w:szCs w:val="20"/>
        </w:rPr>
        <w:noBreakHyphen/>
        <w:t>1944.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1C6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573</w:t>
      </w:r>
      <w:r w:rsidR="008F1C6C">
        <w:rPr>
          <w:rFonts w:ascii="Arial Narrow" w:hAnsi="Arial Narrow" w:cs="Arial Narrow"/>
          <w:sz w:val="20"/>
          <w:szCs w:val="20"/>
        </w:rPr>
        <w:t xml:space="preserve"> </w:t>
      </w:r>
      <w:r>
        <w:rPr>
          <w:rFonts w:ascii="Arial Narrow" w:hAnsi="Arial Narrow" w:cs="Arial Narrow"/>
          <w:sz w:val="20"/>
          <w:szCs w:val="20"/>
        </w:rPr>
        <w:t>Declaratie van de gemeente wegens het gemis van de plaatselijke</w:t>
      </w:r>
      <w:r w:rsidR="00667BF8">
        <w:rPr>
          <w:rFonts w:ascii="Arial Narrow" w:hAnsi="Arial Narrow" w:cs="Arial Narrow"/>
          <w:sz w:val="20"/>
          <w:szCs w:val="20"/>
        </w:rPr>
        <w:fldChar w:fldCharType="begin"/>
      </w:r>
      <w:r>
        <w:rPr>
          <w:rFonts w:ascii="Arial Narrow" w:hAnsi="Arial Narrow" w:cs="Arial Narrow"/>
          <w:sz w:val="20"/>
          <w:szCs w:val="20"/>
        </w:rPr>
        <w:instrText>xe "Plaatselijke belasting op wijn"</w:instrText>
      </w:r>
      <w:r w:rsidR="00667BF8">
        <w:rPr>
          <w:rFonts w:ascii="Arial Narrow" w:hAnsi="Arial Narrow" w:cs="Arial Narrow"/>
          <w:sz w:val="20"/>
          <w:szCs w:val="20"/>
        </w:rPr>
        <w:fldChar w:fldCharType="end"/>
      </w:r>
      <w:r>
        <w:rPr>
          <w:rFonts w:ascii="Arial Narrow" w:hAnsi="Arial Narrow" w:cs="Arial Narrow"/>
          <w:sz w:val="20"/>
          <w:szCs w:val="20"/>
        </w:rPr>
        <w:t xml:space="preserve"> belasting op wijn</w:t>
      </w:r>
      <w:r w:rsidR="00667BF8">
        <w:rPr>
          <w:rFonts w:ascii="Arial Narrow" w:hAnsi="Arial Narrow" w:cs="Arial Narrow"/>
          <w:sz w:val="20"/>
          <w:szCs w:val="20"/>
        </w:rPr>
        <w:fldChar w:fldCharType="begin"/>
      </w:r>
      <w:r>
        <w:rPr>
          <w:rFonts w:ascii="Arial Narrow" w:hAnsi="Arial Narrow" w:cs="Arial Narrow"/>
          <w:sz w:val="20"/>
          <w:szCs w:val="20"/>
        </w:rPr>
        <w:instrText>xe "Wijn:plaatselijke belasting op"</w:instrText>
      </w:r>
      <w:r w:rsidR="00667BF8">
        <w:rPr>
          <w:rFonts w:ascii="Arial Narrow" w:hAnsi="Arial Narrow" w:cs="Arial Narrow"/>
          <w:sz w:val="20"/>
          <w:szCs w:val="20"/>
        </w:rPr>
        <w:fldChar w:fldCharType="end"/>
      </w:r>
      <w:r>
        <w:rPr>
          <w:rFonts w:ascii="Arial Narrow" w:hAnsi="Arial Narrow" w:cs="Arial Narrow"/>
          <w:sz w:val="20"/>
          <w:szCs w:val="20"/>
        </w:rPr>
        <w:t>,</w:t>
      </w:r>
      <w:r w:rsidR="008F1C6C">
        <w:rPr>
          <w:rFonts w:ascii="Arial Narrow" w:hAnsi="Arial Narrow" w:cs="Arial Narrow"/>
          <w:sz w:val="20"/>
          <w:szCs w:val="20"/>
        </w:rPr>
        <w:t xml:space="preserve"> 1866.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574</w:t>
      </w:r>
      <w:r w:rsidR="008F1C6C">
        <w:rPr>
          <w:rFonts w:ascii="Arial Narrow" w:hAnsi="Arial Narrow" w:cs="Arial Narrow"/>
          <w:sz w:val="20"/>
          <w:szCs w:val="20"/>
        </w:rPr>
        <w:t xml:space="preserve"> </w:t>
      </w:r>
      <w:r>
        <w:rPr>
          <w:rFonts w:ascii="Arial Narrow" w:hAnsi="Arial Narrow" w:cs="Arial Narrow"/>
          <w:sz w:val="20"/>
          <w:szCs w:val="20"/>
        </w:rPr>
        <w:t xml:space="preserve">Memorie van toelichting op de Verordening betreffende de classificatie van de gemeente voor de heffing van de </w:t>
      </w:r>
      <w:r w:rsidR="00667BF8">
        <w:rPr>
          <w:rFonts w:ascii="Arial Narrow" w:hAnsi="Arial Narrow" w:cs="Arial Narrow"/>
          <w:sz w:val="20"/>
          <w:szCs w:val="20"/>
        </w:rPr>
        <w:fldChar w:fldCharType="begin"/>
      </w:r>
      <w:r>
        <w:rPr>
          <w:rFonts w:ascii="Arial Narrow" w:hAnsi="Arial Narrow" w:cs="Arial Narrow"/>
          <w:sz w:val="20"/>
          <w:szCs w:val="20"/>
        </w:rPr>
        <w:instrText>xe "Personele belasting"</w:instrText>
      </w:r>
      <w:r w:rsidR="00667BF8">
        <w:rPr>
          <w:rFonts w:ascii="Arial Narrow" w:hAnsi="Arial Narrow" w:cs="Arial Narrow"/>
          <w:sz w:val="20"/>
          <w:szCs w:val="20"/>
        </w:rPr>
        <w:fldChar w:fldCharType="end"/>
      </w:r>
      <w:r>
        <w:rPr>
          <w:rFonts w:ascii="Arial Narrow" w:hAnsi="Arial Narrow" w:cs="Arial Narrow"/>
          <w:sz w:val="20"/>
          <w:szCs w:val="20"/>
        </w:rPr>
        <w:t>pe</w:t>
      </w:r>
      <w:r w:rsidR="00125DBF">
        <w:rPr>
          <w:rFonts w:ascii="Arial Narrow" w:hAnsi="Arial Narrow" w:cs="Arial Narrow"/>
          <w:sz w:val="20"/>
          <w:szCs w:val="20"/>
        </w:rPr>
        <w:t xml:space="preserve">rsonele belasting, </w:t>
      </w:r>
      <w:r>
        <w:rPr>
          <w:rFonts w:ascii="Arial Narrow" w:hAnsi="Arial Narrow" w:cs="Arial Narrow"/>
          <w:sz w:val="20"/>
          <w:szCs w:val="20"/>
        </w:rPr>
        <w:t>1930.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575</w:t>
      </w:r>
      <w:r w:rsidR="00125DBF">
        <w:rPr>
          <w:rFonts w:ascii="Arial Narrow" w:hAnsi="Arial Narrow" w:cs="Arial Narrow"/>
          <w:sz w:val="20"/>
          <w:szCs w:val="20"/>
        </w:rPr>
        <w:t xml:space="preserve"> </w:t>
      </w:r>
      <w:r>
        <w:rPr>
          <w:rFonts w:ascii="Arial Narrow" w:hAnsi="Arial Narrow" w:cs="Arial Narrow"/>
          <w:sz w:val="20"/>
          <w:szCs w:val="20"/>
        </w:rPr>
        <w:t xml:space="preserve">Verordening op de heffing en invordering van </w:t>
      </w:r>
      <w:r w:rsidR="00667BF8">
        <w:rPr>
          <w:rFonts w:ascii="Arial Narrow" w:hAnsi="Arial Narrow" w:cs="Arial Narrow"/>
          <w:sz w:val="20"/>
          <w:szCs w:val="20"/>
        </w:rPr>
        <w:fldChar w:fldCharType="begin"/>
      </w:r>
      <w:r>
        <w:rPr>
          <w:rFonts w:ascii="Arial Narrow" w:hAnsi="Arial Narrow" w:cs="Arial Narrow"/>
          <w:sz w:val="20"/>
          <w:szCs w:val="20"/>
        </w:rPr>
        <w:instrText>xe "Begrafenisrechten"</w:instrText>
      </w:r>
      <w:r w:rsidR="00667BF8">
        <w:rPr>
          <w:rFonts w:ascii="Arial Narrow" w:hAnsi="Arial Narrow" w:cs="Arial Narrow"/>
          <w:sz w:val="20"/>
          <w:szCs w:val="20"/>
        </w:rPr>
        <w:fldChar w:fldCharType="end"/>
      </w:r>
      <w:r>
        <w:rPr>
          <w:rFonts w:ascii="Arial Narrow" w:hAnsi="Arial Narrow" w:cs="Arial Narrow"/>
          <w:sz w:val="20"/>
          <w:szCs w:val="20"/>
        </w:rPr>
        <w:t>begrafenisrechten,</w:t>
      </w:r>
      <w:r w:rsidR="00125DBF">
        <w:rPr>
          <w:rFonts w:ascii="Arial Narrow" w:hAnsi="Arial Narrow" w:cs="Arial Narrow"/>
          <w:sz w:val="20"/>
          <w:szCs w:val="20"/>
        </w:rPr>
        <w:t xml:space="preserve"> </w:t>
      </w:r>
      <w:r>
        <w:rPr>
          <w:rFonts w:ascii="Arial Narrow" w:hAnsi="Arial Narrow" w:cs="Arial Narrow"/>
          <w:sz w:val="20"/>
          <w:szCs w:val="20"/>
        </w:rPr>
        <w:t>1869</w:t>
      </w:r>
      <w:r>
        <w:rPr>
          <w:rFonts w:ascii="Arial Narrow" w:hAnsi="Arial Narrow" w:cs="Arial Narrow"/>
          <w:sz w:val="20"/>
          <w:szCs w:val="20"/>
        </w:rPr>
        <w:noBreakHyphen/>
        <w:t>1870, 1891</w:t>
      </w:r>
      <w:r>
        <w:rPr>
          <w:rFonts w:ascii="Arial Narrow" w:hAnsi="Arial Narrow" w:cs="Arial Narrow"/>
          <w:sz w:val="20"/>
          <w:szCs w:val="20"/>
        </w:rPr>
        <w:noBreakHyphen/>
        <w:t>1892, 1899</w:t>
      </w:r>
      <w:r>
        <w:rPr>
          <w:rFonts w:ascii="Arial Narrow" w:hAnsi="Arial Narrow" w:cs="Arial Narrow"/>
          <w:sz w:val="20"/>
          <w:szCs w:val="20"/>
        </w:rPr>
        <w:noBreakHyphen/>
        <w:t>1900, 1921, 1926, 1946</w:t>
      </w:r>
      <w:r>
        <w:rPr>
          <w:rFonts w:ascii="Arial Narrow" w:hAnsi="Arial Narrow" w:cs="Arial Narrow"/>
          <w:sz w:val="20"/>
          <w:szCs w:val="20"/>
        </w:rPr>
        <w:noBreakHyphen/>
        <w:t>1949.</w:t>
      </w:r>
      <w:r>
        <w:rPr>
          <w:rFonts w:ascii="Arial Narrow" w:hAnsi="Arial Narrow" w:cs="Arial Narrow"/>
          <w:sz w:val="20"/>
          <w:szCs w:val="20"/>
        </w:rPr>
        <w:tab/>
        <w:t>1 omslag</w:t>
      </w:r>
    </w:p>
    <w:p w:rsidR="003342F4" w:rsidRDefault="00125DB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verordening van 1946 is niet ondertekend.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Regeling ex art. 122 van de Gemeentewet betreffende de inning van </w:t>
      </w:r>
      <w:r w:rsidR="00667BF8">
        <w:rPr>
          <w:rFonts w:ascii="Arial Narrow" w:hAnsi="Arial Narrow" w:cs="Arial Narrow"/>
          <w:sz w:val="20"/>
          <w:szCs w:val="20"/>
        </w:rPr>
        <w:fldChar w:fldCharType="begin"/>
      </w:r>
      <w:r>
        <w:rPr>
          <w:rFonts w:ascii="Arial Narrow" w:hAnsi="Arial Narrow" w:cs="Arial Narrow"/>
          <w:sz w:val="20"/>
          <w:szCs w:val="20"/>
        </w:rPr>
        <w:instrText>xe "Begraafrechten"</w:instrText>
      </w:r>
      <w:r w:rsidR="00667BF8">
        <w:rPr>
          <w:rFonts w:ascii="Arial Narrow" w:hAnsi="Arial Narrow" w:cs="Arial Narrow"/>
          <w:sz w:val="20"/>
          <w:szCs w:val="20"/>
        </w:rPr>
        <w:fldChar w:fldCharType="end"/>
      </w:r>
      <w:r>
        <w:rPr>
          <w:rFonts w:ascii="Arial Narrow" w:hAnsi="Arial Narrow" w:cs="Arial Narrow"/>
          <w:sz w:val="20"/>
          <w:szCs w:val="20"/>
        </w:rPr>
        <w:t>begraafrechten,</w:t>
      </w:r>
      <w:r w:rsidR="00125DBF">
        <w:rPr>
          <w:rFonts w:ascii="Arial Narrow" w:hAnsi="Arial Narrow" w:cs="Arial Narrow"/>
          <w:sz w:val="20"/>
          <w:szCs w:val="20"/>
        </w:rPr>
        <w:t xml:space="preserve"> </w:t>
      </w:r>
      <w:r>
        <w:rPr>
          <w:rFonts w:ascii="Arial Narrow" w:hAnsi="Arial Narrow" w:cs="Arial Narrow"/>
          <w:sz w:val="20"/>
          <w:szCs w:val="20"/>
        </w:rPr>
        <w:t>1947.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117.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576Verordeningen op de heffing en invordering van </w:t>
      </w:r>
      <w:r w:rsidR="00667BF8">
        <w:rPr>
          <w:rFonts w:ascii="Arial Narrow" w:hAnsi="Arial Narrow" w:cs="Arial Narrow"/>
          <w:sz w:val="20"/>
          <w:szCs w:val="20"/>
        </w:rPr>
        <w:fldChar w:fldCharType="begin"/>
      </w:r>
      <w:r>
        <w:rPr>
          <w:rFonts w:ascii="Arial Narrow" w:hAnsi="Arial Narrow" w:cs="Arial Narrow"/>
          <w:sz w:val="20"/>
          <w:szCs w:val="20"/>
        </w:rPr>
        <w:instrText>xe "Vergunningsrecht:sterke drank"</w:instrText>
      </w:r>
      <w:r w:rsidR="00667BF8">
        <w:rPr>
          <w:rFonts w:ascii="Arial Narrow" w:hAnsi="Arial Narrow" w:cs="Arial Narrow"/>
          <w:sz w:val="20"/>
          <w:szCs w:val="20"/>
        </w:rPr>
        <w:fldChar w:fldCharType="end"/>
      </w:r>
      <w:r>
        <w:rPr>
          <w:rFonts w:ascii="Arial Narrow" w:hAnsi="Arial Narrow" w:cs="Arial Narrow"/>
          <w:sz w:val="20"/>
          <w:szCs w:val="20"/>
        </w:rPr>
        <w:t>vergunningsrecht voor de uitoefening van kleinha</w:t>
      </w:r>
      <w:r w:rsidR="00125DBF">
        <w:rPr>
          <w:rFonts w:ascii="Arial Narrow" w:hAnsi="Arial Narrow" w:cs="Arial Narrow"/>
          <w:sz w:val="20"/>
          <w:szCs w:val="20"/>
        </w:rPr>
        <w:t xml:space="preserve">ndel in sterke drank, </w:t>
      </w:r>
      <w:r>
        <w:rPr>
          <w:rFonts w:ascii="Arial Narrow" w:hAnsi="Arial Narrow" w:cs="Arial Narrow"/>
          <w:sz w:val="20"/>
          <w:szCs w:val="20"/>
        </w:rPr>
        <w:t>1881, 1885.</w:t>
      </w:r>
      <w:r>
        <w:rPr>
          <w:rFonts w:ascii="Arial Narrow" w:hAnsi="Arial Narrow" w:cs="Arial Narrow"/>
          <w:sz w:val="20"/>
          <w:szCs w:val="20"/>
        </w:rPr>
        <w:tab/>
        <w:t>4 stukken</w:t>
      </w:r>
    </w:p>
    <w:p w:rsidR="003342F4" w:rsidRDefault="00125DB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verordeningen van 1881 zijn niet ondertekend.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577</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van </w:t>
      </w:r>
      <w:r w:rsidR="00667BF8">
        <w:rPr>
          <w:rFonts w:ascii="Arial Narrow" w:hAnsi="Arial Narrow" w:cs="Arial Narrow"/>
          <w:sz w:val="20"/>
          <w:szCs w:val="20"/>
        </w:rPr>
        <w:fldChar w:fldCharType="begin"/>
      </w:r>
      <w:r>
        <w:rPr>
          <w:rFonts w:ascii="Arial Narrow" w:hAnsi="Arial Narrow" w:cs="Arial Narrow"/>
          <w:sz w:val="20"/>
          <w:szCs w:val="20"/>
        </w:rPr>
        <w:instrText>xe "Vergunningsrecht:sterke drank"</w:instrText>
      </w:r>
      <w:r w:rsidR="00667BF8">
        <w:rPr>
          <w:rFonts w:ascii="Arial Narrow" w:hAnsi="Arial Narrow" w:cs="Arial Narrow"/>
          <w:sz w:val="20"/>
          <w:szCs w:val="20"/>
        </w:rPr>
        <w:fldChar w:fldCharType="end"/>
      </w:r>
      <w:r>
        <w:rPr>
          <w:rFonts w:ascii="Arial Narrow" w:hAnsi="Arial Narrow" w:cs="Arial Narrow"/>
          <w:sz w:val="20"/>
          <w:szCs w:val="20"/>
        </w:rPr>
        <w:t xml:space="preserve">vergunningsrecht voor de verkoop van sterke </w:t>
      </w:r>
      <w:r w:rsidR="00125DBF">
        <w:rPr>
          <w:rFonts w:ascii="Arial Narrow" w:hAnsi="Arial Narrow" w:cs="Arial Narrow"/>
          <w:sz w:val="20"/>
          <w:szCs w:val="20"/>
        </w:rPr>
        <w:t xml:space="preserve">drank in het klein, </w:t>
      </w:r>
      <w:r>
        <w:rPr>
          <w:rFonts w:ascii="Arial Narrow" w:hAnsi="Arial Narrow" w:cs="Arial Narrow"/>
          <w:sz w:val="20"/>
          <w:szCs w:val="20"/>
        </w:rPr>
        <w:t>1904</w:t>
      </w:r>
      <w:r>
        <w:rPr>
          <w:rFonts w:ascii="Arial Narrow" w:hAnsi="Arial Narrow" w:cs="Arial Narrow"/>
          <w:sz w:val="20"/>
          <w:szCs w:val="20"/>
        </w:rPr>
        <w:noBreakHyphen/>
        <w:t>1905, 1932, 1934</w:t>
      </w:r>
      <w:r>
        <w:rPr>
          <w:rFonts w:ascii="Arial Narrow" w:hAnsi="Arial Narrow" w:cs="Arial Narrow"/>
          <w:sz w:val="20"/>
          <w:szCs w:val="20"/>
        </w:rPr>
        <w:noBreakHyphen/>
        <w:t>1935.</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Verordening regelende de heffing van </w:t>
      </w:r>
      <w:r w:rsidR="00667BF8">
        <w:rPr>
          <w:rFonts w:ascii="Arial Narrow" w:hAnsi="Arial Narrow" w:cs="Arial Narrow"/>
          <w:sz w:val="20"/>
          <w:szCs w:val="20"/>
        </w:rPr>
        <w:fldChar w:fldCharType="begin"/>
      </w:r>
      <w:r>
        <w:rPr>
          <w:rFonts w:ascii="Arial Narrow" w:hAnsi="Arial Narrow" w:cs="Arial Narrow"/>
          <w:sz w:val="20"/>
          <w:szCs w:val="20"/>
        </w:rPr>
        <w:instrText>xe "Vergunningsrecht:sterke drank"</w:instrText>
      </w:r>
      <w:r w:rsidR="00667BF8">
        <w:rPr>
          <w:rFonts w:ascii="Arial Narrow" w:hAnsi="Arial Narrow" w:cs="Arial Narrow"/>
          <w:sz w:val="20"/>
          <w:szCs w:val="20"/>
        </w:rPr>
        <w:fldChar w:fldCharType="end"/>
      </w:r>
      <w:r>
        <w:rPr>
          <w:rFonts w:ascii="Arial Narrow" w:hAnsi="Arial Narrow" w:cs="Arial Narrow"/>
          <w:sz w:val="20"/>
          <w:szCs w:val="20"/>
        </w:rPr>
        <w:t>vergunningsrecht voor de verkoop van sterke drank in het klein,</w:t>
      </w:r>
      <w:r w:rsidR="00125DBF">
        <w:rPr>
          <w:rFonts w:ascii="Arial Narrow" w:hAnsi="Arial Narrow" w:cs="Arial Narrow"/>
          <w:sz w:val="20"/>
          <w:szCs w:val="20"/>
        </w:rPr>
        <w:t xml:space="preserve"> </w:t>
      </w:r>
      <w:r>
        <w:rPr>
          <w:rFonts w:ascii="Arial Narrow" w:hAnsi="Arial Narrow" w:cs="Arial Narrow"/>
          <w:sz w:val="20"/>
          <w:szCs w:val="20"/>
        </w:rPr>
        <w:t>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Zie archief van de gemeente Noordeloos over de periode 1954-1985, dossier 106.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578</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de invordering van </w:t>
      </w:r>
      <w:r w:rsidR="00667BF8">
        <w:rPr>
          <w:rFonts w:ascii="Arial Narrow" w:hAnsi="Arial Narrow" w:cs="Arial Narrow"/>
          <w:sz w:val="20"/>
          <w:szCs w:val="20"/>
        </w:rPr>
        <w:fldChar w:fldCharType="begin"/>
      </w:r>
      <w:r>
        <w:rPr>
          <w:rFonts w:ascii="Arial Narrow" w:hAnsi="Arial Narrow" w:cs="Arial Narrow"/>
          <w:sz w:val="20"/>
          <w:szCs w:val="20"/>
        </w:rPr>
        <w:instrText>xe "Schoolgeld"</w:instrText>
      </w:r>
      <w:r w:rsidR="00667BF8">
        <w:rPr>
          <w:rFonts w:ascii="Arial Narrow" w:hAnsi="Arial Narrow" w:cs="Arial Narrow"/>
          <w:sz w:val="20"/>
          <w:szCs w:val="20"/>
        </w:rPr>
        <w:fldChar w:fldCharType="end"/>
      </w:r>
      <w:r>
        <w:rPr>
          <w:rFonts w:ascii="Arial Narrow" w:hAnsi="Arial Narrow" w:cs="Arial Narrow"/>
          <w:sz w:val="20"/>
          <w:szCs w:val="20"/>
        </w:rPr>
        <w:t>schoolgeld,</w:t>
      </w:r>
      <w:r w:rsidR="00125DBF">
        <w:rPr>
          <w:rFonts w:ascii="Arial Narrow" w:hAnsi="Arial Narrow" w:cs="Arial Narrow"/>
          <w:sz w:val="20"/>
          <w:szCs w:val="20"/>
        </w:rPr>
        <w:t xml:space="preserve"> </w:t>
      </w:r>
      <w:r>
        <w:rPr>
          <w:rFonts w:ascii="Arial Narrow" w:hAnsi="Arial Narrow" w:cs="Arial Narrow"/>
          <w:sz w:val="20"/>
          <w:szCs w:val="20"/>
        </w:rPr>
        <w:t>1890</w:t>
      </w:r>
      <w:r>
        <w:rPr>
          <w:rFonts w:ascii="Arial Narrow" w:hAnsi="Arial Narrow" w:cs="Arial Narrow"/>
          <w:sz w:val="20"/>
          <w:szCs w:val="20"/>
        </w:rPr>
        <w:noBreakHyphen/>
        <w:t>1891, 1899</w:t>
      </w:r>
      <w:r>
        <w:rPr>
          <w:rFonts w:ascii="Arial Narrow" w:hAnsi="Arial Narrow" w:cs="Arial Narrow"/>
          <w:sz w:val="20"/>
          <w:szCs w:val="20"/>
        </w:rPr>
        <w:noBreakHyphen/>
        <w:t>1900, 1921</w:t>
      </w:r>
      <w:r>
        <w:rPr>
          <w:rFonts w:ascii="Arial Narrow" w:hAnsi="Arial Narrow" w:cs="Arial Narrow"/>
          <w:sz w:val="20"/>
          <w:szCs w:val="20"/>
        </w:rPr>
        <w:noBreakHyphen/>
        <w:t>1922, 1924, 1926, 1936-1937.</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579</w:t>
      </w:r>
      <w:r w:rsidR="00125DBF">
        <w:rPr>
          <w:rFonts w:ascii="Arial Narrow" w:hAnsi="Arial Narrow" w:cs="Arial Narrow"/>
          <w:sz w:val="20"/>
          <w:szCs w:val="20"/>
        </w:rPr>
        <w:t xml:space="preserve"> </w:t>
      </w:r>
      <w:r>
        <w:rPr>
          <w:rFonts w:ascii="Arial Narrow" w:hAnsi="Arial Narrow" w:cs="Arial Narrow"/>
          <w:sz w:val="20"/>
          <w:szCs w:val="20"/>
        </w:rPr>
        <w:t xml:space="preserve">Verordening op de heffing van rechten voor het gebruik van de </w:t>
      </w:r>
      <w:r w:rsidR="00667BF8">
        <w:rPr>
          <w:rFonts w:ascii="Arial Narrow" w:hAnsi="Arial Narrow" w:cs="Arial Narrow"/>
          <w:sz w:val="20"/>
          <w:szCs w:val="20"/>
        </w:rPr>
        <w:fldChar w:fldCharType="begin"/>
      </w:r>
      <w:r>
        <w:rPr>
          <w:rFonts w:ascii="Arial Narrow" w:hAnsi="Arial Narrow" w:cs="Arial Narrow"/>
          <w:sz w:val="20"/>
          <w:szCs w:val="20"/>
        </w:rPr>
        <w:instrText>xe "Aanlegplaats:rechten voor gebruik"</w:instrText>
      </w:r>
      <w:r w:rsidR="00667BF8">
        <w:rPr>
          <w:rFonts w:ascii="Arial Narrow" w:hAnsi="Arial Narrow" w:cs="Arial Narrow"/>
          <w:sz w:val="20"/>
          <w:szCs w:val="20"/>
        </w:rPr>
        <w:fldChar w:fldCharType="end"/>
      </w:r>
      <w:r w:rsidR="00125DBF">
        <w:rPr>
          <w:rFonts w:ascii="Arial Narrow" w:hAnsi="Arial Narrow" w:cs="Arial Narrow"/>
          <w:sz w:val="20"/>
          <w:szCs w:val="20"/>
        </w:rPr>
        <w:t xml:space="preserve">aanlegplaats, </w:t>
      </w:r>
      <w:r>
        <w:rPr>
          <w:rFonts w:ascii="Arial Narrow" w:hAnsi="Arial Narrow" w:cs="Arial Narrow"/>
          <w:sz w:val="20"/>
          <w:szCs w:val="20"/>
        </w:rPr>
        <w:t>1916.</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1E5AC5"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580</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een plaatselijke </w:t>
      </w:r>
      <w:r w:rsidR="00667BF8">
        <w:rPr>
          <w:rFonts w:ascii="Arial Narrow" w:hAnsi="Arial Narrow" w:cs="Arial Narrow"/>
          <w:sz w:val="20"/>
          <w:szCs w:val="20"/>
        </w:rPr>
        <w:fldChar w:fldCharType="begin"/>
      </w:r>
      <w:r>
        <w:rPr>
          <w:rFonts w:ascii="Arial Narrow" w:hAnsi="Arial Narrow" w:cs="Arial Narrow"/>
          <w:sz w:val="20"/>
          <w:szCs w:val="20"/>
        </w:rPr>
        <w:instrText>xe "Inkomstenbelasting:plaatselijke"</w:instrText>
      </w:r>
      <w:r w:rsidR="00667BF8">
        <w:rPr>
          <w:rFonts w:ascii="Arial Narrow" w:hAnsi="Arial Narrow" w:cs="Arial Narrow"/>
          <w:sz w:val="20"/>
          <w:szCs w:val="20"/>
        </w:rPr>
        <w:fldChar w:fldCharType="end"/>
      </w:r>
      <w:r>
        <w:rPr>
          <w:rFonts w:ascii="Arial Narrow" w:hAnsi="Arial Narrow" w:cs="Arial Narrow"/>
          <w:sz w:val="20"/>
          <w:szCs w:val="20"/>
        </w:rPr>
        <w:t>inkomstenbelasting,</w:t>
      </w:r>
      <w:r w:rsidR="00125DBF">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noBreakHyphen/>
        <w:t>1923, 1928.</w:t>
      </w:r>
      <w:r>
        <w:rPr>
          <w:rFonts w:ascii="Arial Narrow" w:hAnsi="Arial Narrow" w:cs="Arial Narrow"/>
          <w:sz w:val="20"/>
          <w:szCs w:val="20"/>
        </w:rPr>
        <w:tab/>
      </w:r>
      <w:r w:rsidR="00125DBF">
        <w:rPr>
          <w:rFonts w:ascii="Arial Narrow" w:hAnsi="Arial Narrow" w:cs="Arial Narrow"/>
          <w:sz w:val="20"/>
          <w:szCs w:val="20"/>
        </w:rPr>
        <w:t xml:space="preserve"> </w:t>
      </w:r>
    </w:p>
    <w:p w:rsidR="003342F4" w:rsidRDefault="001E5AC5"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 xml:space="preserve">N.B. van de verordening van 1928 zijn alleen de memorie van toelichting en het </w:t>
      </w:r>
      <w:r>
        <w:rPr>
          <w:rFonts w:ascii="Arial Narrow" w:hAnsi="Arial Narrow" w:cs="Arial Narrow"/>
          <w:sz w:val="20"/>
          <w:szCs w:val="20"/>
        </w:rPr>
        <w:lastRenderedPageBreak/>
        <w:t>tarievenblad aangetroffen.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581</w:t>
      </w:r>
      <w:r w:rsidR="00125DBF">
        <w:rPr>
          <w:rFonts w:ascii="Arial Narrow" w:hAnsi="Arial Narrow" w:cs="Arial Narrow"/>
          <w:sz w:val="20"/>
          <w:szCs w:val="20"/>
        </w:rPr>
        <w:t xml:space="preserve"> </w:t>
      </w:r>
      <w:r>
        <w:rPr>
          <w:rFonts w:ascii="Arial Narrow" w:hAnsi="Arial Narrow" w:cs="Arial Narrow"/>
          <w:sz w:val="20"/>
          <w:szCs w:val="20"/>
        </w:rPr>
        <w:t xml:space="preserve">Raadsbesluiten betreffende de vaststelling van het verhoudingscijfer van de plaatselijke </w:t>
      </w:r>
      <w:r w:rsidR="00667BF8">
        <w:rPr>
          <w:rFonts w:ascii="Arial Narrow" w:hAnsi="Arial Narrow" w:cs="Arial Narrow"/>
          <w:sz w:val="20"/>
          <w:szCs w:val="20"/>
        </w:rPr>
        <w:fldChar w:fldCharType="begin"/>
      </w:r>
      <w:r>
        <w:rPr>
          <w:rFonts w:ascii="Arial Narrow" w:hAnsi="Arial Narrow" w:cs="Arial Narrow"/>
          <w:sz w:val="20"/>
          <w:szCs w:val="20"/>
        </w:rPr>
        <w:instrText>xe "Inkomstenbelasting:plaatselijke"</w:instrText>
      </w:r>
      <w:r w:rsidR="00667BF8">
        <w:rPr>
          <w:rFonts w:ascii="Arial Narrow" w:hAnsi="Arial Narrow" w:cs="Arial Narrow"/>
          <w:sz w:val="20"/>
          <w:szCs w:val="20"/>
        </w:rPr>
        <w:fldChar w:fldCharType="end"/>
      </w:r>
      <w:r>
        <w:rPr>
          <w:rFonts w:ascii="Arial Narrow" w:hAnsi="Arial Narrow" w:cs="Arial Narrow"/>
          <w:sz w:val="20"/>
          <w:szCs w:val="20"/>
        </w:rPr>
        <w:t>inkomstenbelasting,</w:t>
      </w:r>
      <w:r w:rsidR="00125DBF">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noBreakHyphen/>
        <w:t>1930.</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C62B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582</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w:t>
      </w:r>
      <w:r w:rsidR="00667BF8">
        <w:rPr>
          <w:rFonts w:ascii="Arial Narrow" w:hAnsi="Arial Narrow" w:cs="Arial Narrow"/>
          <w:sz w:val="20"/>
          <w:szCs w:val="20"/>
        </w:rPr>
        <w:fldChar w:fldCharType="begin"/>
      </w:r>
      <w:r>
        <w:rPr>
          <w:rFonts w:ascii="Arial Narrow" w:hAnsi="Arial Narrow" w:cs="Arial Narrow"/>
          <w:sz w:val="20"/>
          <w:szCs w:val="20"/>
        </w:rPr>
        <w:instrText>xe "keuringsdienst vee en vlees:keurlonen"</w:instrText>
      </w:r>
      <w:r w:rsidR="00667BF8">
        <w:rPr>
          <w:rFonts w:ascii="Arial Narrow" w:hAnsi="Arial Narrow" w:cs="Arial Narrow"/>
          <w:sz w:val="20"/>
          <w:szCs w:val="20"/>
        </w:rPr>
        <w:fldChar w:fldCharType="end"/>
      </w:r>
      <w:r>
        <w:rPr>
          <w:rFonts w:ascii="Arial Narrow" w:hAnsi="Arial Narrow" w:cs="Arial Narrow"/>
          <w:sz w:val="20"/>
          <w:szCs w:val="20"/>
        </w:rPr>
        <w:t>keurlonen en voor het gebruik van diensten ten opzichte van het onde</w:t>
      </w:r>
      <w:r w:rsidR="000C62B1">
        <w:rPr>
          <w:rFonts w:ascii="Arial Narrow" w:hAnsi="Arial Narrow" w:cs="Arial Narrow"/>
          <w:sz w:val="20"/>
          <w:szCs w:val="20"/>
        </w:rPr>
        <w:t>rzoek van vlees</w:t>
      </w:r>
      <w:r>
        <w:rPr>
          <w:rFonts w:ascii="Arial Narrow" w:hAnsi="Arial Narrow" w:cs="Arial Narrow"/>
          <w:sz w:val="20"/>
          <w:szCs w:val="20"/>
        </w:rPr>
        <w:t>,</w:t>
      </w:r>
      <w:r w:rsidR="00125DBF">
        <w:rPr>
          <w:rFonts w:ascii="Arial Narrow" w:hAnsi="Arial Narrow" w:cs="Arial Narrow"/>
          <w:sz w:val="20"/>
          <w:szCs w:val="20"/>
        </w:rPr>
        <w:t xml:space="preserve"> </w:t>
      </w:r>
      <w:r>
        <w:rPr>
          <w:rFonts w:ascii="Arial Narrow" w:hAnsi="Arial Narrow" w:cs="Arial Narrow"/>
          <w:sz w:val="20"/>
          <w:szCs w:val="20"/>
        </w:rPr>
        <w:t>1922, 1930, 1939, 1942, 1943, 1950.</w:t>
      </w:r>
      <w:r w:rsidR="000C62B1">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C62B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583</w:t>
      </w:r>
      <w:r w:rsidR="00125DBF">
        <w:rPr>
          <w:rFonts w:ascii="Arial Narrow" w:hAnsi="Arial Narrow" w:cs="Arial Narrow"/>
          <w:sz w:val="20"/>
          <w:szCs w:val="20"/>
        </w:rPr>
        <w:t xml:space="preserve"> </w:t>
      </w:r>
      <w:r>
        <w:rPr>
          <w:rFonts w:ascii="Arial Narrow" w:hAnsi="Arial Narrow" w:cs="Arial Narrow"/>
          <w:sz w:val="20"/>
          <w:szCs w:val="20"/>
        </w:rPr>
        <w:t xml:space="preserve">Regeling ingevolge artikel 122 der Gemeentewet ten aanzien van de inning van rechten voor het gebruik van de diensten van de </w:t>
      </w:r>
      <w:r w:rsidR="00667BF8">
        <w:rPr>
          <w:rFonts w:ascii="Arial Narrow" w:hAnsi="Arial Narrow" w:cs="Arial Narrow"/>
          <w:sz w:val="20"/>
          <w:szCs w:val="20"/>
        </w:rPr>
        <w:fldChar w:fldCharType="begin"/>
      </w:r>
      <w:r>
        <w:rPr>
          <w:rFonts w:ascii="Arial Narrow" w:hAnsi="Arial Narrow" w:cs="Arial Narrow"/>
          <w:sz w:val="20"/>
          <w:szCs w:val="20"/>
        </w:rPr>
        <w:instrText>xe "Keuringsdienst vee en vlees:rechten"</w:instrText>
      </w:r>
      <w:r w:rsidR="00667BF8">
        <w:rPr>
          <w:rFonts w:ascii="Arial Narrow" w:hAnsi="Arial Narrow" w:cs="Arial Narrow"/>
          <w:sz w:val="20"/>
          <w:szCs w:val="20"/>
        </w:rPr>
        <w:fldChar w:fldCharType="end"/>
      </w:r>
      <w:r>
        <w:rPr>
          <w:rFonts w:ascii="Arial Narrow" w:hAnsi="Arial Narrow" w:cs="Arial Narrow"/>
          <w:sz w:val="20"/>
          <w:szCs w:val="20"/>
        </w:rPr>
        <w:t xml:space="preserve">Keuringsdienst voor vee en vlees in de keuringskring Gorinchem en van de tot die dienst behorende inrichtingen in de </w:t>
      </w:r>
      <w:r w:rsidR="000C62B1">
        <w:rPr>
          <w:rFonts w:ascii="Arial Narrow" w:hAnsi="Arial Narrow" w:cs="Arial Narrow"/>
          <w:sz w:val="20"/>
          <w:szCs w:val="20"/>
        </w:rPr>
        <w:t>gemeente Noordeloos, 1943</w:t>
      </w:r>
      <w:r w:rsidR="000C62B1">
        <w:rPr>
          <w:rFonts w:ascii="Arial Narrow" w:hAnsi="Arial Narrow" w:cs="Arial Narrow"/>
          <w:sz w:val="20"/>
          <w:szCs w:val="20"/>
        </w:rPr>
        <w:noBreakHyphen/>
        <w:t xml:space="preserve">1944.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584</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w:t>
      </w:r>
      <w:r w:rsidR="00667BF8">
        <w:rPr>
          <w:rFonts w:ascii="Arial Narrow" w:hAnsi="Arial Narrow" w:cs="Arial Narrow"/>
          <w:sz w:val="20"/>
          <w:szCs w:val="20"/>
        </w:rPr>
        <w:fldChar w:fldCharType="begin"/>
      </w:r>
      <w:r>
        <w:rPr>
          <w:rFonts w:ascii="Arial Narrow" w:hAnsi="Arial Narrow" w:cs="Arial Narrow"/>
          <w:sz w:val="20"/>
          <w:szCs w:val="20"/>
        </w:rPr>
        <w:instrText>xe "Verlofsrecht:zwak alcoholische drank"</w:instrText>
      </w:r>
      <w:r w:rsidR="00667BF8">
        <w:rPr>
          <w:rFonts w:ascii="Arial Narrow" w:hAnsi="Arial Narrow" w:cs="Arial Narrow"/>
          <w:sz w:val="20"/>
          <w:szCs w:val="20"/>
        </w:rPr>
        <w:fldChar w:fldCharType="end"/>
      </w:r>
      <w:r>
        <w:rPr>
          <w:rFonts w:ascii="Arial Narrow" w:hAnsi="Arial Narrow" w:cs="Arial Narrow"/>
          <w:sz w:val="20"/>
          <w:szCs w:val="20"/>
        </w:rPr>
        <w:t>verlofsrecht voor de verkoop van zwak alcoholische dra</w:t>
      </w:r>
      <w:r w:rsidR="00125DBF">
        <w:rPr>
          <w:rFonts w:ascii="Arial Narrow" w:hAnsi="Arial Narrow" w:cs="Arial Narrow"/>
          <w:sz w:val="20"/>
          <w:szCs w:val="20"/>
        </w:rPr>
        <w:t xml:space="preserve">nken in het klein, </w:t>
      </w:r>
      <w:r>
        <w:rPr>
          <w:rFonts w:ascii="Arial Narrow" w:hAnsi="Arial Narrow" w:cs="Arial Narrow"/>
          <w:sz w:val="20"/>
          <w:szCs w:val="20"/>
        </w:rPr>
        <w:t>1932.</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Verordening regelende de heffing van </w:t>
      </w:r>
      <w:r w:rsidR="00667BF8">
        <w:rPr>
          <w:rFonts w:ascii="Arial Narrow" w:hAnsi="Arial Narrow" w:cs="Arial Narrow"/>
          <w:sz w:val="20"/>
          <w:szCs w:val="20"/>
        </w:rPr>
        <w:fldChar w:fldCharType="begin"/>
      </w:r>
      <w:r>
        <w:rPr>
          <w:rFonts w:ascii="Arial Narrow" w:hAnsi="Arial Narrow" w:cs="Arial Narrow"/>
          <w:sz w:val="20"/>
          <w:szCs w:val="20"/>
        </w:rPr>
        <w:instrText>xe "Verlofsrecht:zwak alcoholische drank"</w:instrText>
      </w:r>
      <w:r w:rsidR="00667BF8">
        <w:rPr>
          <w:rFonts w:ascii="Arial Narrow" w:hAnsi="Arial Narrow" w:cs="Arial Narrow"/>
          <w:sz w:val="20"/>
          <w:szCs w:val="20"/>
        </w:rPr>
        <w:fldChar w:fldCharType="end"/>
      </w:r>
      <w:r>
        <w:rPr>
          <w:rFonts w:ascii="Arial Narrow" w:hAnsi="Arial Narrow" w:cs="Arial Narrow"/>
          <w:sz w:val="20"/>
          <w:szCs w:val="20"/>
        </w:rPr>
        <w:t>verlofsrecht voor de verkoop van zwak</w:t>
      </w:r>
      <w:r>
        <w:rPr>
          <w:rFonts w:ascii="Arial Narrow" w:hAnsi="Arial Narrow" w:cs="Arial Narrow"/>
          <w:sz w:val="20"/>
          <w:szCs w:val="20"/>
        </w:rPr>
        <w:noBreakHyphen/>
        <w:t>alcoholische drank in het klein,</w:t>
      </w:r>
      <w:r w:rsidR="00125DBF">
        <w:rPr>
          <w:rFonts w:ascii="Arial Narrow" w:hAnsi="Arial Narrow" w:cs="Arial Narrow"/>
          <w:sz w:val="20"/>
          <w:szCs w:val="20"/>
        </w:rPr>
        <w:t xml:space="preserve"> </w:t>
      </w:r>
      <w:r>
        <w:rPr>
          <w:rFonts w:ascii="Arial Narrow" w:hAnsi="Arial Narrow" w:cs="Arial Narrow"/>
          <w:sz w:val="20"/>
          <w:szCs w:val="20"/>
        </w:rPr>
        <w:t>1950.</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Zie archief van de gemeente Noordeloos over de periode 1954</w:t>
      </w:r>
      <w:r>
        <w:rPr>
          <w:rFonts w:ascii="Arial Narrow" w:hAnsi="Arial Narrow" w:cs="Arial Narrow"/>
          <w:sz w:val="20"/>
          <w:szCs w:val="20"/>
        </w:rPr>
        <w:noBreakHyphen/>
        <w:t>1985, dossier 107.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585</w:t>
      </w:r>
      <w:r w:rsidR="00125DBF">
        <w:rPr>
          <w:rFonts w:ascii="Arial Narrow" w:hAnsi="Arial Narrow" w:cs="Arial Narrow"/>
          <w:sz w:val="20"/>
          <w:szCs w:val="20"/>
        </w:rPr>
        <w:t xml:space="preserve"> </w:t>
      </w:r>
      <w:r>
        <w:rPr>
          <w:rFonts w:ascii="Arial Narrow" w:hAnsi="Arial Narrow" w:cs="Arial Narrow"/>
          <w:sz w:val="20"/>
          <w:szCs w:val="20"/>
        </w:rPr>
        <w:t xml:space="preserve">Verordening betreffende de classificatie van de gemeente voor de heffing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"Gemeentebelasting"</w:instrText>
      </w:r>
      <w:r w:rsidR="00667BF8">
        <w:rPr>
          <w:rFonts w:ascii="Arial Narrow" w:hAnsi="Arial Narrow" w:cs="Arial Narrow"/>
          <w:sz w:val="20"/>
          <w:szCs w:val="20"/>
        </w:rPr>
        <w:fldChar w:fldCharType="end"/>
      </w:r>
      <w:r w:rsidR="00125DBF">
        <w:rPr>
          <w:rFonts w:ascii="Arial Narrow" w:hAnsi="Arial Narrow" w:cs="Arial Narrow"/>
          <w:sz w:val="20"/>
          <w:szCs w:val="20"/>
        </w:rPr>
        <w:t xml:space="preserve">gemeentebelasting, </w:t>
      </w:r>
      <w:r>
        <w:rPr>
          <w:rFonts w:ascii="Arial Narrow" w:hAnsi="Arial Narrow" w:cs="Arial Narrow"/>
          <w:sz w:val="20"/>
          <w:szCs w:val="20"/>
        </w:rPr>
        <w:t>1930.</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586</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w:t>
      </w:r>
      <w:r w:rsidR="00667BF8">
        <w:rPr>
          <w:rFonts w:ascii="Arial Narrow" w:hAnsi="Arial Narrow" w:cs="Arial Narrow"/>
          <w:sz w:val="20"/>
          <w:szCs w:val="20"/>
        </w:rPr>
        <w:fldChar w:fldCharType="begin"/>
      </w:r>
      <w:r>
        <w:rPr>
          <w:rFonts w:ascii="Arial Narrow" w:hAnsi="Arial Narrow" w:cs="Arial Narrow"/>
          <w:sz w:val="20"/>
          <w:szCs w:val="20"/>
        </w:rPr>
        <w:instrText>xe "Besmettelijke ziektengelden"</w:instrText>
      </w:r>
      <w:r w:rsidR="00667BF8">
        <w:rPr>
          <w:rFonts w:ascii="Arial Narrow" w:hAnsi="Arial Narrow" w:cs="Arial Narrow"/>
          <w:sz w:val="20"/>
          <w:szCs w:val="20"/>
        </w:rPr>
        <w:fldChar w:fldCharType="end"/>
      </w:r>
      <w:r>
        <w:rPr>
          <w:rFonts w:ascii="Arial Narrow" w:hAnsi="Arial Narrow" w:cs="Arial Narrow"/>
          <w:sz w:val="20"/>
          <w:szCs w:val="20"/>
        </w:rPr>
        <w:t>besmettelijke ziektengelden,</w:t>
      </w:r>
      <w:r w:rsidR="00125DBF">
        <w:rPr>
          <w:rFonts w:ascii="Arial Narrow" w:hAnsi="Arial Narrow" w:cs="Arial Narrow"/>
          <w:sz w:val="20"/>
          <w:szCs w:val="20"/>
        </w:rPr>
        <w:t xml:space="preserve"> </w:t>
      </w:r>
      <w:r>
        <w:rPr>
          <w:rFonts w:ascii="Arial Narrow" w:hAnsi="Arial Narrow" w:cs="Arial Narrow"/>
          <w:sz w:val="20"/>
          <w:szCs w:val="20"/>
        </w:rPr>
        <w:t>1931, 1934</w:t>
      </w:r>
      <w:r>
        <w:rPr>
          <w:rFonts w:ascii="Arial Narrow" w:hAnsi="Arial Narrow" w:cs="Arial Narrow"/>
          <w:sz w:val="20"/>
          <w:szCs w:val="20"/>
        </w:rPr>
        <w:noBreakHyphen/>
        <w:t>1935, 1937, 1943</w:t>
      </w:r>
      <w:r>
        <w:rPr>
          <w:rFonts w:ascii="Arial Narrow" w:hAnsi="Arial Narrow" w:cs="Arial Narrow"/>
          <w:sz w:val="20"/>
          <w:szCs w:val="20"/>
        </w:rPr>
        <w:noBreakHyphen/>
        <w:t>1944.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Verordening op de heffing van </w:t>
      </w:r>
      <w:r w:rsidR="00667BF8">
        <w:rPr>
          <w:rFonts w:ascii="Arial Narrow" w:hAnsi="Arial Narrow" w:cs="Arial Narrow"/>
          <w:sz w:val="20"/>
          <w:szCs w:val="20"/>
        </w:rPr>
        <w:fldChar w:fldCharType="begin"/>
      </w:r>
      <w:r>
        <w:rPr>
          <w:rFonts w:ascii="Arial Narrow" w:hAnsi="Arial Narrow" w:cs="Arial Narrow"/>
          <w:sz w:val="20"/>
          <w:szCs w:val="20"/>
        </w:rPr>
        <w:instrText>xe "Besmettelijke ziektengelden"</w:instrText>
      </w:r>
      <w:r w:rsidR="00667BF8">
        <w:rPr>
          <w:rFonts w:ascii="Arial Narrow" w:hAnsi="Arial Narrow" w:cs="Arial Narrow"/>
          <w:sz w:val="20"/>
          <w:szCs w:val="20"/>
        </w:rPr>
        <w:fldChar w:fldCharType="end"/>
      </w:r>
      <w:r>
        <w:rPr>
          <w:rFonts w:ascii="Arial Narrow" w:hAnsi="Arial Narrow" w:cs="Arial Narrow"/>
          <w:sz w:val="20"/>
          <w:szCs w:val="20"/>
        </w:rPr>
        <w:t>besmettelijke ziektegelden,</w:t>
      </w:r>
      <w:r w:rsidR="00125DBF">
        <w:rPr>
          <w:rFonts w:ascii="Arial Narrow" w:hAnsi="Arial Narrow" w:cs="Arial Narrow"/>
          <w:sz w:val="20"/>
          <w:szCs w:val="20"/>
        </w:rPr>
        <w:t xml:space="preserve"> </w:t>
      </w:r>
      <w:r>
        <w:rPr>
          <w:rFonts w:ascii="Arial Narrow" w:hAnsi="Arial Narrow" w:cs="Arial Narrow"/>
          <w:sz w:val="20"/>
          <w:szCs w:val="20"/>
        </w:rPr>
        <w:t>1949.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113.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587</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opcenten op de </w:t>
      </w:r>
      <w:r w:rsidR="00667BF8">
        <w:rPr>
          <w:rFonts w:ascii="Arial Narrow" w:hAnsi="Arial Narrow" w:cs="Arial Narrow"/>
          <w:sz w:val="20"/>
          <w:szCs w:val="20"/>
        </w:rPr>
        <w:fldChar w:fldCharType="begin"/>
      </w:r>
      <w:r>
        <w:rPr>
          <w:rFonts w:ascii="Arial Narrow" w:hAnsi="Arial Narrow" w:cs="Arial Narrow"/>
          <w:sz w:val="20"/>
          <w:szCs w:val="20"/>
        </w:rPr>
        <w:instrText>xe "Gemeentefondsbelasting"</w:instrText>
      </w:r>
      <w:r w:rsidR="00667BF8">
        <w:rPr>
          <w:rFonts w:ascii="Arial Narrow" w:hAnsi="Arial Narrow" w:cs="Arial Narrow"/>
          <w:sz w:val="20"/>
          <w:szCs w:val="20"/>
        </w:rPr>
        <w:fldChar w:fldCharType="end"/>
      </w:r>
      <w:r>
        <w:rPr>
          <w:rFonts w:ascii="Arial Narrow" w:hAnsi="Arial Narrow" w:cs="Arial Narrow"/>
          <w:sz w:val="20"/>
          <w:szCs w:val="20"/>
        </w:rPr>
        <w:t>gemeentefondsbelasting,</w:t>
      </w:r>
      <w:r w:rsidR="00125DBF">
        <w:rPr>
          <w:rFonts w:ascii="Arial Narrow" w:hAnsi="Arial Narrow" w:cs="Arial Narrow"/>
          <w:sz w:val="20"/>
          <w:szCs w:val="20"/>
        </w:rPr>
        <w:t xml:space="preserve"> </w:t>
      </w:r>
      <w:r>
        <w:rPr>
          <w:rFonts w:ascii="Arial Narrow" w:hAnsi="Arial Narrow" w:cs="Arial Narrow"/>
          <w:sz w:val="20"/>
          <w:szCs w:val="20"/>
        </w:rPr>
        <w:t>1932, 1934</w:t>
      </w:r>
      <w:r>
        <w:rPr>
          <w:rFonts w:ascii="Arial Narrow" w:hAnsi="Arial Narrow" w:cs="Arial Narrow"/>
          <w:sz w:val="20"/>
          <w:szCs w:val="20"/>
        </w:rPr>
        <w:noBreakHyphen/>
        <w:t>1936.</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125DBF"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588</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opcenten op de </w:t>
      </w:r>
      <w:r w:rsidR="00667BF8">
        <w:rPr>
          <w:rFonts w:ascii="Arial Narrow" w:hAnsi="Arial Narrow" w:cs="Arial Narrow"/>
          <w:sz w:val="20"/>
          <w:szCs w:val="20"/>
        </w:rPr>
        <w:fldChar w:fldCharType="begin"/>
      </w:r>
      <w:r>
        <w:rPr>
          <w:rFonts w:ascii="Arial Narrow" w:hAnsi="Arial Narrow" w:cs="Arial Narrow"/>
          <w:sz w:val="20"/>
          <w:szCs w:val="20"/>
        </w:rPr>
        <w:instrText>xe "Vermogensbelasting"</w:instrText>
      </w:r>
      <w:r w:rsidR="00667BF8">
        <w:rPr>
          <w:rFonts w:ascii="Arial Narrow" w:hAnsi="Arial Narrow" w:cs="Arial Narrow"/>
          <w:sz w:val="20"/>
          <w:szCs w:val="20"/>
        </w:rPr>
        <w:fldChar w:fldCharType="end"/>
      </w:r>
      <w:r>
        <w:rPr>
          <w:rFonts w:ascii="Arial Narrow" w:hAnsi="Arial Narrow" w:cs="Arial Narrow"/>
          <w:sz w:val="20"/>
          <w:szCs w:val="20"/>
        </w:rPr>
        <w:t>vermogensbelasting,</w:t>
      </w:r>
      <w:r w:rsidR="00125DBF">
        <w:rPr>
          <w:rFonts w:ascii="Arial Narrow" w:hAnsi="Arial Narrow" w:cs="Arial Narrow"/>
          <w:sz w:val="20"/>
          <w:szCs w:val="20"/>
        </w:rPr>
        <w:t xml:space="preserve"> </w:t>
      </w:r>
      <w:r>
        <w:rPr>
          <w:rFonts w:ascii="Arial Narrow" w:hAnsi="Arial Narrow" w:cs="Arial Narrow"/>
          <w:sz w:val="20"/>
          <w:szCs w:val="20"/>
        </w:rPr>
        <w:t>1935</w:t>
      </w:r>
      <w:r>
        <w:rPr>
          <w:rFonts w:ascii="Arial Narrow" w:hAnsi="Arial Narrow" w:cs="Arial Narrow"/>
          <w:sz w:val="20"/>
          <w:szCs w:val="20"/>
        </w:rPr>
        <w:noBreakHyphen/>
        <w:t>1936.</w:t>
      </w:r>
    </w:p>
    <w:p w:rsidR="003342F4" w:rsidRDefault="00125DBF"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3342F4">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589</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en invordering van de vergoeding voor het verstrekken van inlichtingen of opgaven uit het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"Bevolkingsregister:vergoeding voor inlichtingen"</w:instrText>
      </w:r>
      <w:r w:rsidR="00667BF8">
        <w:rPr>
          <w:rFonts w:ascii="Arial Narrow" w:hAnsi="Arial Narrow" w:cs="Arial Narrow"/>
          <w:sz w:val="20"/>
          <w:szCs w:val="20"/>
        </w:rPr>
        <w:fldChar w:fldCharType="end"/>
      </w:r>
      <w:r>
        <w:rPr>
          <w:rFonts w:ascii="Arial Narrow" w:hAnsi="Arial Narrow" w:cs="Arial Narrow"/>
          <w:sz w:val="20"/>
          <w:szCs w:val="20"/>
        </w:rPr>
        <w:t>b</w:t>
      </w:r>
      <w:r w:rsidR="00125DBF">
        <w:rPr>
          <w:rFonts w:ascii="Arial Narrow" w:hAnsi="Arial Narrow" w:cs="Arial Narrow"/>
          <w:sz w:val="20"/>
          <w:szCs w:val="20"/>
        </w:rPr>
        <w:t xml:space="preserve">evolkingsregister, </w:t>
      </w:r>
      <w:r>
        <w:rPr>
          <w:rFonts w:ascii="Arial Narrow" w:hAnsi="Arial Narrow" w:cs="Arial Narrow"/>
          <w:sz w:val="20"/>
          <w:szCs w:val="20"/>
        </w:rPr>
        <w:t>1936.</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590</w:t>
      </w:r>
      <w:r w:rsidR="00125DBF">
        <w:rPr>
          <w:rFonts w:ascii="Arial Narrow" w:hAnsi="Arial Narrow" w:cs="Arial Narrow"/>
          <w:sz w:val="20"/>
          <w:szCs w:val="20"/>
        </w:rPr>
        <w:t xml:space="preserve"> Besluit tot aanwijz</w:t>
      </w:r>
      <w:r>
        <w:rPr>
          <w:rFonts w:ascii="Arial Narrow" w:hAnsi="Arial Narrow" w:cs="Arial Narrow"/>
          <w:sz w:val="20"/>
          <w:szCs w:val="20"/>
        </w:rPr>
        <w:t xml:space="preserve">ing van de ambtenaar belast met de inning van </w:t>
      </w:r>
      <w:r w:rsidR="00667BF8">
        <w:rPr>
          <w:rFonts w:ascii="Arial Narrow" w:hAnsi="Arial Narrow" w:cs="Arial Narrow"/>
          <w:sz w:val="20"/>
          <w:szCs w:val="20"/>
        </w:rPr>
        <w:fldChar w:fldCharType="begin"/>
      </w:r>
      <w:r>
        <w:rPr>
          <w:rFonts w:ascii="Arial Narrow" w:hAnsi="Arial Narrow" w:cs="Arial Narrow"/>
          <w:sz w:val="20"/>
          <w:szCs w:val="20"/>
        </w:rPr>
        <w:instrText>xe "Leges:jachtakten"</w:instrText>
      </w:r>
      <w:r w:rsidR="00667BF8">
        <w:rPr>
          <w:rFonts w:ascii="Arial Narrow" w:hAnsi="Arial Narrow" w:cs="Arial Narrow"/>
          <w:sz w:val="20"/>
          <w:szCs w:val="20"/>
        </w:rPr>
        <w:fldChar w:fldCharType="end"/>
      </w:r>
      <w:r>
        <w:rPr>
          <w:rFonts w:ascii="Arial Narrow" w:hAnsi="Arial Narrow" w:cs="Arial Narrow"/>
          <w:sz w:val="20"/>
          <w:szCs w:val="20"/>
        </w:rPr>
        <w:t xml:space="preserve">leges voor de afgifte van </w:t>
      </w:r>
      <w:r w:rsidR="00667BF8">
        <w:rPr>
          <w:rFonts w:ascii="Arial Narrow" w:hAnsi="Arial Narrow" w:cs="Arial Narrow"/>
          <w:sz w:val="20"/>
          <w:szCs w:val="20"/>
        </w:rPr>
        <w:fldChar w:fldCharType="begin"/>
      </w:r>
      <w:r>
        <w:rPr>
          <w:rFonts w:ascii="Arial Narrow" w:hAnsi="Arial Narrow" w:cs="Arial Narrow"/>
          <w:sz w:val="20"/>
          <w:szCs w:val="20"/>
        </w:rPr>
        <w:instrText>xe "Jachtakten:leges"</w:instrText>
      </w:r>
      <w:r w:rsidR="00667BF8">
        <w:rPr>
          <w:rFonts w:ascii="Arial Narrow" w:hAnsi="Arial Narrow" w:cs="Arial Narrow"/>
          <w:sz w:val="20"/>
          <w:szCs w:val="20"/>
        </w:rPr>
        <w:fldChar w:fldCharType="end"/>
      </w:r>
      <w:r w:rsidR="00125DBF">
        <w:rPr>
          <w:rFonts w:ascii="Arial Narrow" w:hAnsi="Arial Narrow" w:cs="Arial Narrow"/>
          <w:sz w:val="20"/>
          <w:szCs w:val="20"/>
        </w:rPr>
        <w:t xml:space="preserve">jachtakten, </w:t>
      </w:r>
      <w:r>
        <w:rPr>
          <w:rFonts w:ascii="Arial Narrow" w:hAnsi="Arial Narrow" w:cs="Arial Narrow"/>
          <w:sz w:val="20"/>
          <w:szCs w:val="20"/>
        </w:rPr>
        <w:t>1942.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591</w:t>
      </w:r>
      <w:r w:rsidR="00125DBF">
        <w:rPr>
          <w:rFonts w:ascii="Arial Narrow" w:hAnsi="Arial Narrow" w:cs="Arial Narrow"/>
          <w:sz w:val="20"/>
          <w:szCs w:val="20"/>
        </w:rPr>
        <w:t xml:space="preserve"> </w:t>
      </w:r>
      <w:r>
        <w:rPr>
          <w:rFonts w:ascii="Arial Narrow" w:hAnsi="Arial Narrow" w:cs="Arial Narrow"/>
          <w:sz w:val="20"/>
          <w:szCs w:val="20"/>
        </w:rPr>
        <w:t xml:space="preserve">Verordeningen op de heffing van een </w:t>
      </w:r>
      <w:r w:rsidR="00667BF8">
        <w:rPr>
          <w:rFonts w:ascii="Arial Narrow" w:hAnsi="Arial Narrow" w:cs="Arial Narrow"/>
          <w:sz w:val="20"/>
          <w:szCs w:val="20"/>
        </w:rPr>
        <w:fldChar w:fldCharType="begin"/>
      </w:r>
      <w:r>
        <w:rPr>
          <w:rFonts w:ascii="Arial Narrow" w:hAnsi="Arial Narrow" w:cs="Arial Narrow"/>
          <w:sz w:val="20"/>
          <w:szCs w:val="20"/>
        </w:rPr>
        <w:instrText>xe "Straatbelasting"</w:instrText>
      </w:r>
      <w:r w:rsidR="00667BF8">
        <w:rPr>
          <w:rFonts w:ascii="Arial Narrow" w:hAnsi="Arial Narrow" w:cs="Arial Narrow"/>
          <w:sz w:val="20"/>
          <w:szCs w:val="20"/>
        </w:rPr>
        <w:fldChar w:fldCharType="end"/>
      </w:r>
      <w:r>
        <w:rPr>
          <w:rFonts w:ascii="Arial Narrow" w:hAnsi="Arial Narrow" w:cs="Arial Narrow"/>
          <w:sz w:val="20"/>
          <w:szCs w:val="20"/>
        </w:rPr>
        <w:t>straatbelasting,</w:t>
      </w:r>
      <w:r w:rsidR="00125DBF">
        <w:rPr>
          <w:rFonts w:ascii="Arial Narrow" w:hAnsi="Arial Narrow" w:cs="Arial Narrow"/>
          <w:sz w:val="20"/>
          <w:szCs w:val="20"/>
        </w:rPr>
        <w:t xml:space="preserve"> </w:t>
      </w:r>
      <w:r>
        <w:rPr>
          <w:rFonts w:ascii="Arial Narrow" w:hAnsi="Arial Narrow" w:cs="Arial Narrow"/>
          <w:sz w:val="20"/>
          <w:szCs w:val="20"/>
        </w:rPr>
        <w:t>1942</w:t>
      </w:r>
      <w:r>
        <w:rPr>
          <w:rFonts w:ascii="Arial Narrow" w:hAnsi="Arial Narrow" w:cs="Arial Narrow"/>
          <w:sz w:val="20"/>
          <w:szCs w:val="20"/>
        </w:rPr>
        <w:noBreakHyphen/>
        <w:t>1944, 1946</w:t>
      </w:r>
      <w:r>
        <w:rPr>
          <w:rFonts w:ascii="Arial Narrow" w:hAnsi="Arial Narrow" w:cs="Arial Narrow"/>
          <w:sz w:val="20"/>
          <w:szCs w:val="20"/>
        </w:rPr>
        <w:noBreakHyphen/>
        <w:t>1947, 1949</w:t>
      </w:r>
      <w:r>
        <w:rPr>
          <w:rFonts w:ascii="Arial Narrow" w:hAnsi="Arial Narrow" w:cs="Arial Narrow"/>
          <w:sz w:val="20"/>
          <w:szCs w:val="20"/>
        </w:rPr>
        <w:noBreakHyphen/>
        <w:t>1950.</w:t>
      </w:r>
      <w:r w:rsidR="00125DBF">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noBreakHyphen/>
        <w:t xml:space="preserve">Verordening op de heffing van de </w:t>
      </w:r>
      <w:r w:rsidR="00667BF8">
        <w:rPr>
          <w:rFonts w:ascii="Arial Narrow" w:hAnsi="Arial Narrow" w:cs="Arial Narrow"/>
          <w:sz w:val="20"/>
          <w:szCs w:val="20"/>
        </w:rPr>
        <w:fldChar w:fldCharType="begin"/>
      </w:r>
      <w:r>
        <w:rPr>
          <w:rFonts w:ascii="Arial Narrow" w:hAnsi="Arial Narrow" w:cs="Arial Narrow"/>
          <w:sz w:val="20"/>
          <w:szCs w:val="20"/>
        </w:rPr>
        <w:instrText>xe "Straatbelasting"</w:instrText>
      </w:r>
      <w:r w:rsidR="00667BF8">
        <w:rPr>
          <w:rFonts w:ascii="Arial Narrow" w:hAnsi="Arial Narrow" w:cs="Arial Narrow"/>
          <w:sz w:val="20"/>
          <w:szCs w:val="20"/>
        </w:rPr>
        <w:fldChar w:fldCharType="end"/>
      </w:r>
      <w:r>
        <w:rPr>
          <w:rFonts w:ascii="Arial Narrow" w:hAnsi="Arial Narrow" w:cs="Arial Narrow"/>
          <w:sz w:val="20"/>
          <w:szCs w:val="20"/>
        </w:rPr>
        <w:t>straatbelasting,</w:t>
      </w:r>
      <w:r w:rsidR="00125DBF">
        <w:rPr>
          <w:rFonts w:ascii="Arial Narrow" w:hAnsi="Arial Narrow" w:cs="Arial Narrow"/>
          <w:sz w:val="20"/>
          <w:szCs w:val="20"/>
        </w:rPr>
        <w:t xml:space="preserve"> </w:t>
      </w:r>
      <w:r>
        <w:rPr>
          <w:rFonts w:ascii="Arial Narrow" w:hAnsi="Arial Narrow" w:cs="Arial Narrow"/>
          <w:sz w:val="20"/>
          <w:szCs w:val="20"/>
        </w:rPr>
        <w:t>1952.</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89.</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592</w:t>
      </w:r>
      <w:r w:rsidR="00125DBF">
        <w:rPr>
          <w:rFonts w:ascii="Arial Narrow" w:hAnsi="Arial Narrow" w:cs="Arial Narrow"/>
          <w:sz w:val="20"/>
          <w:szCs w:val="20"/>
        </w:rPr>
        <w:t xml:space="preserve"> </w:t>
      </w:r>
      <w:r>
        <w:rPr>
          <w:rFonts w:ascii="Arial Narrow" w:hAnsi="Arial Narrow" w:cs="Arial Narrow"/>
          <w:sz w:val="20"/>
          <w:szCs w:val="20"/>
        </w:rPr>
        <w:t xml:space="preserve">Besluit van de burgemeester d.d.18 oktober 1943 tot intrekking van de bij besluit van de burgemeester d.d. 24 september 1943 vastgestelde verordening tot bepaling van het vermenigvuldigingscijfer voor de heffing van de </w:t>
      </w:r>
      <w:r w:rsidR="00667BF8">
        <w:rPr>
          <w:rFonts w:ascii="Arial Narrow" w:hAnsi="Arial Narrow" w:cs="Arial Narrow"/>
          <w:sz w:val="20"/>
          <w:szCs w:val="20"/>
        </w:rPr>
        <w:fldChar w:fldCharType="begin"/>
      </w:r>
      <w:r>
        <w:rPr>
          <w:rFonts w:ascii="Arial Narrow" w:hAnsi="Arial Narrow" w:cs="Arial Narrow"/>
          <w:sz w:val="20"/>
          <w:szCs w:val="20"/>
        </w:rPr>
        <w:instrText>xe "Ondernemersbelasting"</w:instrText>
      </w:r>
      <w:r w:rsidR="00667BF8">
        <w:rPr>
          <w:rFonts w:ascii="Arial Narrow" w:hAnsi="Arial Narrow" w:cs="Arial Narrow"/>
          <w:sz w:val="20"/>
          <w:szCs w:val="20"/>
        </w:rPr>
        <w:fldChar w:fldCharType="end"/>
      </w:r>
      <w:r>
        <w:rPr>
          <w:rFonts w:ascii="Arial Narrow" w:hAnsi="Arial Narrow" w:cs="Arial Narrow"/>
          <w:sz w:val="20"/>
          <w:szCs w:val="20"/>
        </w:rPr>
        <w:t>ondernemersbelasting,</w:t>
      </w:r>
      <w:r w:rsidR="00125DBF">
        <w:rPr>
          <w:rFonts w:ascii="Arial Narrow" w:hAnsi="Arial Narrow" w:cs="Arial Narrow"/>
          <w:sz w:val="20"/>
          <w:szCs w:val="20"/>
        </w:rPr>
        <w:t xml:space="preserve"> 1943.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Verordening op de heffing van een belasting op de </w:t>
      </w:r>
      <w:r w:rsidR="00667BF8">
        <w:rPr>
          <w:rFonts w:ascii="Arial Narrow" w:hAnsi="Arial Narrow" w:cs="Arial Narrow"/>
          <w:sz w:val="20"/>
          <w:szCs w:val="20"/>
        </w:rPr>
        <w:fldChar w:fldCharType="begin"/>
      </w:r>
      <w:r>
        <w:rPr>
          <w:rFonts w:ascii="Arial Narrow" w:hAnsi="Arial Narrow" w:cs="Arial Narrow"/>
          <w:sz w:val="20"/>
          <w:szCs w:val="20"/>
        </w:rPr>
        <w:instrText>xe "Hondenbelasting"</w:instrText>
      </w:r>
      <w:r w:rsidR="00667BF8">
        <w:rPr>
          <w:rFonts w:ascii="Arial Narrow" w:hAnsi="Arial Narrow" w:cs="Arial Narrow"/>
          <w:sz w:val="20"/>
          <w:szCs w:val="20"/>
        </w:rPr>
        <w:fldChar w:fldCharType="end"/>
      </w:r>
      <w:r>
        <w:rPr>
          <w:rFonts w:ascii="Arial Narrow" w:hAnsi="Arial Narrow" w:cs="Arial Narrow"/>
          <w:sz w:val="20"/>
          <w:szCs w:val="20"/>
        </w:rPr>
        <w:t>honden, met wijziging,</w:t>
      </w:r>
      <w:r w:rsidR="00125DBF">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noBreakHyphen/>
        <w:t>1948.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87.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kohieren en registers</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"kohieren en registers"</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593</w:t>
      </w:r>
      <w:r w:rsidR="00125DBF">
        <w:rPr>
          <w:rFonts w:ascii="Arial Narrow" w:hAnsi="Arial Narrow" w:cs="Arial Narrow"/>
          <w:sz w:val="20"/>
          <w:szCs w:val="20"/>
        </w:rPr>
        <w:t xml:space="preserve"> </w:t>
      </w:r>
      <w:r>
        <w:rPr>
          <w:rFonts w:ascii="Arial Narrow" w:hAnsi="Arial Narrow" w:cs="Arial Narrow"/>
          <w:sz w:val="20"/>
          <w:szCs w:val="20"/>
        </w:rPr>
        <w:t xml:space="preserve">Kohier van de </w:t>
      </w:r>
      <w:r w:rsidR="00667BF8">
        <w:rPr>
          <w:rFonts w:ascii="Arial Narrow" w:hAnsi="Arial Narrow" w:cs="Arial Narrow"/>
          <w:sz w:val="20"/>
          <w:szCs w:val="20"/>
        </w:rPr>
        <w:fldChar w:fldCharType="begin"/>
      </w:r>
      <w:r>
        <w:rPr>
          <w:rFonts w:ascii="Arial Narrow" w:hAnsi="Arial Narrow" w:cs="Arial Narrow"/>
          <w:sz w:val="20"/>
          <w:szCs w:val="20"/>
        </w:rPr>
        <w:instrText>xe "Personele omslag"</w:instrText>
      </w:r>
      <w:r w:rsidR="00667BF8">
        <w:rPr>
          <w:rFonts w:ascii="Arial Narrow" w:hAnsi="Arial Narrow" w:cs="Arial Narrow"/>
          <w:sz w:val="20"/>
          <w:szCs w:val="20"/>
        </w:rPr>
        <w:fldChar w:fldCharType="end"/>
      </w:r>
      <w:r>
        <w:rPr>
          <w:rFonts w:ascii="Arial Narrow" w:hAnsi="Arial Narrow" w:cs="Arial Narrow"/>
          <w:sz w:val="20"/>
          <w:szCs w:val="20"/>
        </w:rPr>
        <w:t>personele omslag,</w:t>
      </w:r>
      <w:r w:rsidR="00125DBF">
        <w:rPr>
          <w:rFonts w:ascii="Arial Narrow" w:hAnsi="Arial Narrow" w:cs="Arial Narrow"/>
          <w:sz w:val="20"/>
          <w:szCs w:val="20"/>
        </w:rPr>
        <w:t xml:space="preserve"> </w:t>
      </w:r>
      <w:r>
        <w:rPr>
          <w:rFonts w:ascii="Arial Narrow" w:hAnsi="Arial Narrow" w:cs="Arial Narrow"/>
          <w:sz w:val="20"/>
          <w:szCs w:val="20"/>
        </w:rPr>
        <w:t>1829-1830.</w:t>
      </w:r>
      <w:r>
        <w:rPr>
          <w:rFonts w:ascii="Arial Narrow" w:hAnsi="Arial Narrow" w:cs="Arial Narrow"/>
          <w:sz w:val="20"/>
          <w:szCs w:val="20"/>
        </w:rPr>
        <w:tab/>
      </w:r>
      <w:r w:rsidR="005D2E70">
        <w:rPr>
          <w:rFonts w:ascii="Arial Narrow" w:hAnsi="Arial Narrow" w:cs="Arial Narrow"/>
          <w:sz w:val="20"/>
          <w:szCs w:val="20"/>
        </w:rPr>
        <w:t xml:space="preserve"> </w:t>
      </w:r>
      <w:r>
        <w:rPr>
          <w:rFonts w:ascii="Arial Narrow" w:hAnsi="Arial Narrow" w:cs="Arial Narrow"/>
          <w:sz w:val="20"/>
          <w:szCs w:val="20"/>
        </w:rPr>
        <w:t>1 katern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594-600</w:t>
      </w:r>
      <w:r w:rsidR="00125DBF">
        <w:rPr>
          <w:rFonts w:ascii="Arial Narrow" w:hAnsi="Arial Narrow" w:cs="Arial Narrow"/>
          <w:sz w:val="20"/>
          <w:szCs w:val="20"/>
        </w:rPr>
        <w:t xml:space="preserve"> </w:t>
      </w:r>
      <w:r>
        <w:rPr>
          <w:rFonts w:ascii="Arial Narrow" w:hAnsi="Arial Narrow" w:cs="Arial Narrow"/>
          <w:sz w:val="20"/>
          <w:szCs w:val="20"/>
        </w:rPr>
        <w:t xml:space="preserve">Kohieren van de </w:t>
      </w:r>
      <w:r w:rsidR="00667BF8">
        <w:rPr>
          <w:rFonts w:ascii="Arial Narrow" w:hAnsi="Arial Narrow" w:cs="Arial Narrow"/>
          <w:sz w:val="20"/>
          <w:szCs w:val="20"/>
        </w:rPr>
        <w:fldChar w:fldCharType="begin"/>
      </w:r>
      <w:r>
        <w:rPr>
          <w:rFonts w:ascii="Arial Narrow" w:hAnsi="Arial Narrow" w:cs="Arial Narrow"/>
          <w:sz w:val="20"/>
          <w:szCs w:val="20"/>
        </w:rPr>
        <w:instrText>xe "Hoofdelijke omslag:kohier"</w:instrText>
      </w:r>
      <w:r w:rsidR="00667BF8">
        <w:rPr>
          <w:rFonts w:ascii="Arial Narrow" w:hAnsi="Arial Narrow" w:cs="Arial Narrow"/>
          <w:sz w:val="20"/>
          <w:szCs w:val="20"/>
        </w:rPr>
        <w:fldChar w:fldCharType="end"/>
      </w:r>
      <w:r>
        <w:rPr>
          <w:rFonts w:ascii="Arial Narrow" w:hAnsi="Arial Narrow" w:cs="Arial Narrow"/>
          <w:sz w:val="20"/>
          <w:szCs w:val="20"/>
        </w:rPr>
        <w:t>hoofdelijke omslag,</w:t>
      </w:r>
      <w:r w:rsidR="00125DBF">
        <w:rPr>
          <w:rFonts w:ascii="Arial Narrow" w:hAnsi="Arial Narrow" w:cs="Arial Narrow"/>
          <w:sz w:val="20"/>
          <w:szCs w:val="20"/>
        </w:rPr>
        <w:t xml:space="preserve"> </w:t>
      </w:r>
      <w:r w:rsidR="005D2E70">
        <w:rPr>
          <w:rFonts w:ascii="Arial Narrow" w:hAnsi="Arial Narrow" w:cs="Arial Narrow"/>
          <w:sz w:val="20"/>
          <w:szCs w:val="20"/>
        </w:rPr>
        <w:t>1846</w:t>
      </w:r>
      <w:r w:rsidR="005D2E70">
        <w:rPr>
          <w:rFonts w:ascii="Arial Narrow" w:hAnsi="Arial Narrow" w:cs="Arial Narrow"/>
          <w:sz w:val="20"/>
          <w:szCs w:val="20"/>
        </w:rPr>
        <w:noBreakHyphen/>
        <w:t>1922</w:t>
      </w:r>
      <w:r>
        <w:rPr>
          <w:rFonts w:ascii="Arial Narrow" w:hAnsi="Arial Narrow" w:cs="Arial Narrow"/>
          <w:sz w:val="20"/>
          <w:szCs w:val="20"/>
        </w:rPr>
        <w:t>.</w:t>
      </w:r>
      <w:r w:rsidR="005D2E70">
        <w:rPr>
          <w:rFonts w:ascii="Arial Narrow" w:hAnsi="Arial Narrow" w:cs="Arial Narrow"/>
          <w:sz w:val="20"/>
          <w:szCs w:val="20"/>
        </w:rPr>
        <w:t xml:space="preserve"> </w:t>
      </w:r>
      <w:r>
        <w:rPr>
          <w:rFonts w:ascii="Arial Narrow" w:hAnsi="Arial Narrow" w:cs="Arial Narrow"/>
          <w:sz w:val="20"/>
          <w:szCs w:val="20"/>
        </w:rPr>
        <w:tab/>
        <w:t>7 omslagen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25DBF">
        <w:rPr>
          <w:rFonts w:ascii="Arial Narrow" w:hAnsi="Arial Narrow" w:cs="Arial Narrow"/>
          <w:sz w:val="20"/>
          <w:szCs w:val="20"/>
        </w:rPr>
        <w:tab/>
      </w:r>
      <w:r>
        <w:rPr>
          <w:rFonts w:ascii="Arial Narrow" w:hAnsi="Arial Narrow" w:cs="Arial Narrow"/>
          <w:sz w:val="20"/>
          <w:szCs w:val="20"/>
        </w:rPr>
        <w:t>N.B. van 1847 is alleen een suppletoir kohier aangetroffen en van 1921 is tevens het invorderingskohier bewaard gebleven.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594</w:t>
      </w:r>
      <w:r w:rsidR="00125DBF">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noBreakHyphen/>
        <w:t>1847, 1859, 1864</w:t>
      </w:r>
      <w:r>
        <w:rPr>
          <w:rFonts w:ascii="Arial Narrow" w:hAnsi="Arial Narrow" w:cs="Arial Narrow"/>
          <w:sz w:val="20"/>
          <w:szCs w:val="20"/>
        </w:rPr>
        <w:noBreakHyphen/>
        <w:t>1869.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595</w:t>
      </w:r>
      <w:r w:rsidR="00125DBF">
        <w:rPr>
          <w:rFonts w:ascii="Arial Narrow" w:hAnsi="Arial Narrow" w:cs="Arial Narrow"/>
          <w:sz w:val="20"/>
          <w:szCs w:val="20"/>
        </w:rPr>
        <w:t xml:space="preserve"> </w:t>
      </w:r>
      <w:r>
        <w:rPr>
          <w:rFonts w:ascii="Arial Narrow" w:hAnsi="Arial Narrow" w:cs="Arial Narrow"/>
          <w:sz w:val="20"/>
          <w:szCs w:val="20"/>
        </w:rPr>
        <w:t>1870</w:t>
      </w:r>
      <w:r>
        <w:rPr>
          <w:rFonts w:ascii="Arial Narrow" w:hAnsi="Arial Narrow" w:cs="Arial Narrow"/>
          <w:sz w:val="20"/>
          <w:szCs w:val="20"/>
        </w:rPr>
        <w:noBreakHyphen/>
        <w:t>1876, 1878</w:t>
      </w:r>
      <w:r>
        <w:rPr>
          <w:rFonts w:ascii="Arial Narrow" w:hAnsi="Arial Narrow" w:cs="Arial Narrow"/>
          <w:sz w:val="20"/>
          <w:szCs w:val="20"/>
        </w:rPr>
        <w:noBreakHyphen/>
        <w:t>1879.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596</w:t>
      </w:r>
      <w:r w:rsidR="00125DBF">
        <w:rPr>
          <w:rFonts w:ascii="Arial Narrow" w:hAnsi="Arial Narrow" w:cs="Arial Narrow"/>
          <w:sz w:val="20"/>
          <w:szCs w:val="20"/>
        </w:rPr>
        <w:t xml:space="preserve"> </w:t>
      </w:r>
      <w:r>
        <w:rPr>
          <w:rFonts w:ascii="Arial Narrow" w:hAnsi="Arial Narrow" w:cs="Arial Narrow"/>
          <w:sz w:val="20"/>
          <w:szCs w:val="20"/>
        </w:rPr>
        <w:t>1880</w:t>
      </w:r>
      <w:r>
        <w:rPr>
          <w:rFonts w:ascii="Arial Narrow" w:hAnsi="Arial Narrow" w:cs="Arial Narrow"/>
          <w:sz w:val="20"/>
          <w:szCs w:val="20"/>
        </w:rPr>
        <w:noBreakHyphen/>
        <w:t>1889.</w:t>
      </w:r>
    </w:p>
    <w:p w:rsidR="003342F4" w:rsidRDefault="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sidR="003342F4">
        <w:rPr>
          <w:rFonts w:ascii="Arial Narrow" w:hAnsi="Arial Narrow" w:cs="Arial Narrow"/>
          <w:sz w:val="20"/>
          <w:szCs w:val="20"/>
        </w:rPr>
        <w:t>597</w:t>
      </w:r>
      <w:r>
        <w:rPr>
          <w:rFonts w:ascii="Arial Narrow" w:hAnsi="Arial Narrow" w:cs="Arial Narrow"/>
          <w:sz w:val="20"/>
          <w:szCs w:val="20"/>
        </w:rPr>
        <w:t xml:space="preserve"> </w:t>
      </w:r>
      <w:r w:rsidR="003342F4">
        <w:rPr>
          <w:rFonts w:ascii="Arial Narrow" w:hAnsi="Arial Narrow" w:cs="Arial Narrow"/>
          <w:sz w:val="20"/>
          <w:szCs w:val="20"/>
        </w:rPr>
        <w:t>1890</w:t>
      </w:r>
      <w:r w:rsidR="003342F4">
        <w:rPr>
          <w:rFonts w:ascii="Arial Narrow" w:hAnsi="Arial Narrow" w:cs="Arial Narrow"/>
          <w:sz w:val="20"/>
          <w:szCs w:val="20"/>
        </w:rPr>
        <w:noBreakHyphen/>
        <w:t>1898.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598</w:t>
      </w:r>
      <w:r w:rsidR="00125DBF">
        <w:rPr>
          <w:rFonts w:ascii="Arial Narrow" w:hAnsi="Arial Narrow" w:cs="Arial Narrow"/>
          <w:sz w:val="20"/>
          <w:szCs w:val="20"/>
        </w:rPr>
        <w:t xml:space="preserve"> </w:t>
      </w:r>
      <w:r>
        <w:rPr>
          <w:rFonts w:ascii="Arial Narrow" w:hAnsi="Arial Narrow" w:cs="Arial Narrow"/>
          <w:sz w:val="20"/>
          <w:szCs w:val="20"/>
        </w:rPr>
        <w:t>1900</w:t>
      </w:r>
      <w:r>
        <w:rPr>
          <w:rFonts w:ascii="Arial Narrow" w:hAnsi="Arial Narrow" w:cs="Arial Narrow"/>
          <w:sz w:val="20"/>
          <w:szCs w:val="20"/>
        </w:rPr>
        <w:noBreakHyphen/>
        <w:t>1902, 1904, 1906</w:t>
      </w:r>
      <w:r>
        <w:rPr>
          <w:rFonts w:ascii="Arial Narrow" w:hAnsi="Arial Narrow" w:cs="Arial Narrow"/>
          <w:sz w:val="20"/>
          <w:szCs w:val="20"/>
        </w:rPr>
        <w:noBreakHyphen/>
        <w:t>1909.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599</w:t>
      </w:r>
      <w:r w:rsidR="00125DBF">
        <w:rPr>
          <w:rFonts w:ascii="Arial Narrow" w:hAnsi="Arial Narrow" w:cs="Arial Narrow"/>
          <w:sz w:val="20"/>
          <w:szCs w:val="20"/>
        </w:rPr>
        <w:t xml:space="preserve"> </w:t>
      </w:r>
      <w:r>
        <w:rPr>
          <w:rFonts w:ascii="Arial Narrow" w:hAnsi="Arial Narrow" w:cs="Arial Narrow"/>
          <w:sz w:val="20"/>
          <w:szCs w:val="20"/>
        </w:rPr>
        <w:t>1910</w:t>
      </w:r>
      <w:r>
        <w:rPr>
          <w:rFonts w:ascii="Arial Narrow" w:hAnsi="Arial Narrow" w:cs="Arial Narrow"/>
          <w:sz w:val="20"/>
          <w:szCs w:val="20"/>
        </w:rPr>
        <w:noBreakHyphen/>
        <w:t>1911, 1913</w:t>
      </w:r>
      <w:r>
        <w:rPr>
          <w:rFonts w:ascii="Arial Narrow" w:hAnsi="Arial Narrow" w:cs="Arial Narrow"/>
          <w:sz w:val="20"/>
          <w:szCs w:val="20"/>
        </w:rPr>
        <w:noBreakHyphen/>
        <w:t>1919.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600</w:t>
      </w:r>
      <w:r w:rsidR="00125DBF">
        <w:rPr>
          <w:rFonts w:ascii="Arial Narrow" w:hAnsi="Arial Narrow" w:cs="Arial Narrow"/>
          <w:sz w:val="20"/>
          <w:szCs w:val="20"/>
        </w:rPr>
        <w:t xml:space="preserve"> </w:t>
      </w:r>
      <w:r>
        <w:rPr>
          <w:rFonts w:ascii="Arial Narrow" w:hAnsi="Arial Narrow" w:cs="Arial Narrow"/>
          <w:sz w:val="20"/>
          <w:szCs w:val="20"/>
        </w:rPr>
        <w:t>1920</w:t>
      </w:r>
      <w:r>
        <w:rPr>
          <w:rFonts w:ascii="Arial Narrow" w:hAnsi="Arial Narrow" w:cs="Arial Narrow"/>
          <w:sz w:val="20"/>
          <w:szCs w:val="20"/>
        </w:rPr>
        <w:noBreakHyphen/>
        <w:t>1922.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125DBF" w:rsidRDefault="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125DBF">
          <w:type w:val="continuous"/>
          <w:pgSz w:w="11906" w:h="16838"/>
          <w:pgMar w:top="1644" w:right="1700" w:bottom="850" w:left="2041" w:header="1644" w:footer="850" w:gutter="0"/>
          <w:cols w:num="2" w:space="57" w:equalWidth="0">
            <w:col w:w="4053" w:space="57"/>
            <w:col w:w="4055"/>
          </w:cols>
          <w:noEndnote/>
        </w:sect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601</w:t>
      </w:r>
      <w:r w:rsidR="00125DBF">
        <w:rPr>
          <w:rFonts w:ascii="Arial Narrow" w:hAnsi="Arial Narrow" w:cs="Arial Narrow"/>
          <w:sz w:val="20"/>
          <w:szCs w:val="20"/>
        </w:rPr>
        <w:t xml:space="preserve"> </w:t>
      </w:r>
      <w:r>
        <w:rPr>
          <w:rFonts w:ascii="Arial Narrow" w:hAnsi="Arial Narrow" w:cs="Arial Narrow"/>
          <w:sz w:val="20"/>
          <w:szCs w:val="20"/>
        </w:rPr>
        <w:t xml:space="preserve">Staten houdende gegevens voor de kohieren van de </w:t>
      </w:r>
      <w:r w:rsidR="00667BF8">
        <w:rPr>
          <w:rFonts w:ascii="Arial Narrow" w:hAnsi="Arial Narrow" w:cs="Arial Narrow"/>
          <w:sz w:val="20"/>
          <w:szCs w:val="20"/>
        </w:rPr>
        <w:fldChar w:fldCharType="begin"/>
      </w:r>
      <w:r>
        <w:rPr>
          <w:rFonts w:ascii="Arial Narrow" w:hAnsi="Arial Narrow" w:cs="Arial Narrow"/>
          <w:sz w:val="20"/>
          <w:szCs w:val="20"/>
        </w:rPr>
        <w:instrText>xe "Hoofdelijke omslag:kohier"</w:instrText>
      </w:r>
      <w:r w:rsidR="00667BF8">
        <w:rPr>
          <w:rFonts w:ascii="Arial Narrow" w:hAnsi="Arial Narrow" w:cs="Arial Narrow"/>
          <w:sz w:val="20"/>
          <w:szCs w:val="20"/>
        </w:rPr>
        <w:fldChar w:fldCharType="end"/>
      </w:r>
      <w:r>
        <w:rPr>
          <w:rFonts w:ascii="Arial Narrow" w:hAnsi="Arial Narrow" w:cs="Arial Narrow"/>
          <w:sz w:val="20"/>
          <w:szCs w:val="20"/>
        </w:rPr>
        <w:t>hoofdelijke omslag,</w:t>
      </w:r>
      <w:r w:rsidR="00125DBF">
        <w:rPr>
          <w:rFonts w:ascii="Arial Narrow" w:hAnsi="Arial Narrow" w:cs="Arial Narrow"/>
          <w:sz w:val="20"/>
          <w:szCs w:val="20"/>
        </w:rPr>
        <w:t xml:space="preserve"> </w:t>
      </w:r>
      <w:r>
        <w:rPr>
          <w:rFonts w:ascii="Arial Narrow" w:hAnsi="Arial Narrow" w:cs="Arial Narrow"/>
          <w:sz w:val="20"/>
          <w:szCs w:val="20"/>
        </w:rPr>
        <w:t>1919</w:t>
      </w:r>
      <w:r>
        <w:rPr>
          <w:rFonts w:ascii="Arial Narrow" w:hAnsi="Arial Narrow" w:cs="Arial Narrow"/>
          <w:sz w:val="20"/>
          <w:szCs w:val="20"/>
        </w:rPr>
        <w:noBreakHyphen/>
        <w:t>1925.</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25DB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602</w:t>
      </w:r>
      <w:r w:rsidR="00125DBF">
        <w:rPr>
          <w:rFonts w:ascii="Arial Narrow" w:hAnsi="Arial Narrow" w:cs="Arial Narrow"/>
          <w:sz w:val="20"/>
          <w:szCs w:val="20"/>
        </w:rPr>
        <w:t xml:space="preserve"> </w:t>
      </w:r>
      <w:r>
        <w:rPr>
          <w:rFonts w:ascii="Arial Narrow" w:hAnsi="Arial Narrow" w:cs="Arial Narrow"/>
          <w:sz w:val="20"/>
          <w:szCs w:val="20"/>
        </w:rPr>
        <w:t xml:space="preserve">Register op de </w:t>
      </w:r>
      <w:r w:rsidR="00667BF8">
        <w:rPr>
          <w:rFonts w:ascii="Arial Narrow" w:hAnsi="Arial Narrow" w:cs="Arial Narrow"/>
          <w:sz w:val="20"/>
          <w:szCs w:val="20"/>
        </w:rPr>
        <w:fldChar w:fldCharType="begin"/>
      </w:r>
      <w:r>
        <w:rPr>
          <w:rFonts w:ascii="Arial Narrow" w:hAnsi="Arial Narrow" w:cs="Arial Narrow"/>
          <w:sz w:val="20"/>
          <w:szCs w:val="20"/>
        </w:rPr>
        <w:instrText>xe "Begraving:register"</w:instrText>
      </w:r>
      <w:r w:rsidR="00667BF8">
        <w:rPr>
          <w:rFonts w:ascii="Arial Narrow" w:hAnsi="Arial Narrow" w:cs="Arial Narrow"/>
          <w:sz w:val="20"/>
          <w:szCs w:val="20"/>
        </w:rPr>
        <w:fldChar w:fldCharType="end"/>
      </w:r>
      <w:r>
        <w:rPr>
          <w:rFonts w:ascii="Arial Narrow" w:hAnsi="Arial Narrow" w:cs="Arial Narrow"/>
          <w:sz w:val="20"/>
          <w:szCs w:val="20"/>
        </w:rPr>
        <w:t xml:space="preserve">begraving en </w:t>
      </w:r>
      <w:r w:rsidR="00667BF8">
        <w:rPr>
          <w:rFonts w:ascii="Arial Narrow" w:hAnsi="Arial Narrow" w:cs="Arial Narrow"/>
          <w:sz w:val="20"/>
          <w:szCs w:val="20"/>
        </w:rPr>
        <w:fldChar w:fldCharType="begin"/>
      </w:r>
      <w:r>
        <w:rPr>
          <w:rFonts w:ascii="Arial Narrow" w:hAnsi="Arial Narrow" w:cs="Arial Narrow"/>
          <w:sz w:val="20"/>
          <w:szCs w:val="20"/>
        </w:rPr>
        <w:instrText>xe "Begraafrechten:register"</w:instrText>
      </w:r>
      <w:r w:rsidR="00667BF8">
        <w:rPr>
          <w:rFonts w:ascii="Arial Narrow" w:hAnsi="Arial Narrow" w:cs="Arial Narrow"/>
          <w:sz w:val="20"/>
          <w:szCs w:val="20"/>
        </w:rPr>
        <w:fldChar w:fldCharType="end"/>
      </w:r>
      <w:r>
        <w:rPr>
          <w:rFonts w:ascii="Arial Narrow" w:hAnsi="Arial Narrow" w:cs="Arial Narrow"/>
          <w:sz w:val="20"/>
          <w:szCs w:val="20"/>
        </w:rPr>
        <w:t>begraafrechten,</w:t>
      </w:r>
      <w:r w:rsidR="00125DBF">
        <w:rPr>
          <w:rFonts w:ascii="Arial Narrow" w:hAnsi="Arial Narrow" w:cs="Arial Narrow"/>
          <w:sz w:val="20"/>
          <w:szCs w:val="20"/>
        </w:rPr>
        <w:t xml:space="preserve"> </w:t>
      </w:r>
      <w:r>
        <w:rPr>
          <w:rFonts w:ascii="Arial Narrow" w:hAnsi="Arial Narrow" w:cs="Arial Narrow"/>
          <w:sz w:val="20"/>
          <w:szCs w:val="20"/>
        </w:rPr>
        <w:t>1895</w:t>
      </w:r>
      <w:r>
        <w:rPr>
          <w:rFonts w:ascii="Arial Narrow" w:hAnsi="Arial Narrow" w:cs="Arial Narrow"/>
          <w:sz w:val="20"/>
          <w:szCs w:val="20"/>
        </w:rPr>
        <w:noBreakHyphen/>
        <w:t>1929.</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603</w:t>
      </w:r>
      <w:r w:rsidR="00D15581">
        <w:rPr>
          <w:rFonts w:ascii="Arial Narrow" w:hAnsi="Arial Narrow" w:cs="Arial Narrow"/>
          <w:sz w:val="20"/>
          <w:szCs w:val="20"/>
        </w:rPr>
        <w:t xml:space="preserve"> </w:t>
      </w:r>
      <w:r>
        <w:rPr>
          <w:rFonts w:ascii="Arial Narrow" w:hAnsi="Arial Narrow" w:cs="Arial Narrow"/>
          <w:sz w:val="20"/>
          <w:szCs w:val="20"/>
        </w:rPr>
        <w:t xml:space="preserve">Register van houders van </w:t>
      </w:r>
      <w:r w:rsidR="00667BF8">
        <w:rPr>
          <w:rFonts w:ascii="Arial Narrow" w:hAnsi="Arial Narrow" w:cs="Arial Narrow"/>
          <w:sz w:val="20"/>
          <w:szCs w:val="20"/>
        </w:rPr>
        <w:fldChar w:fldCharType="begin"/>
      </w:r>
      <w:r>
        <w:rPr>
          <w:rFonts w:ascii="Arial Narrow" w:hAnsi="Arial Narrow" w:cs="Arial Narrow"/>
          <w:sz w:val="20"/>
          <w:szCs w:val="20"/>
        </w:rPr>
        <w:instrText>xe "Hondekarren:register"</w:instrText>
      </w:r>
      <w:r w:rsidR="00667BF8">
        <w:rPr>
          <w:rFonts w:ascii="Arial Narrow" w:hAnsi="Arial Narrow" w:cs="Arial Narrow"/>
          <w:sz w:val="20"/>
          <w:szCs w:val="20"/>
        </w:rPr>
        <w:fldChar w:fldCharType="end"/>
      </w:r>
      <w:r>
        <w:rPr>
          <w:rFonts w:ascii="Arial Narrow" w:hAnsi="Arial Narrow" w:cs="Arial Narrow"/>
          <w:sz w:val="20"/>
          <w:szCs w:val="20"/>
        </w:rPr>
        <w:t>hondekarren,</w:t>
      </w:r>
      <w:r w:rsidR="00D15581">
        <w:rPr>
          <w:rFonts w:ascii="Arial Narrow" w:hAnsi="Arial Narrow" w:cs="Arial Narrow"/>
          <w:sz w:val="20"/>
          <w:szCs w:val="20"/>
        </w:rPr>
        <w:t xml:space="preserve"> </w:t>
      </w:r>
      <w:r>
        <w:rPr>
          <w:rFonts w:ascii="Arial Narrow" w:hAnsi="Arial Narrow" w:cs="Arial Narrow"/>
          <w:sz w:val="20"/>
          <w:szCs w:val="20"/>
        </w:rPr>
        <w:t>1911</w:t>
      </w:r>
      <w:r>
        <w:rPr>
          <w:rFonts w:ascii="Arial Narrow" w:hAnsi="Arial Narrow" w:cs="Arial Narrow"/>
          <w:sz w:val="20"/>
          <w:szCs w:val="20"/>
        </w:rPr>
        <w:noBreakHyphen/>
        <w:t>1923.</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604</w:t>
      </w:r>
      <w:r w:rsidR="00D15581">
        <w:rPr>
          <w:rFonts w:ascii="Arial Narrow" w:hAnsi="Arial Narrow" w:cs="Arial Narrow"/>
          <w:sz w:val="20"/>
          <w:szCs w:val="20"/>
        </w:rPr>
        <w:t xml:space="preserve"> </w:t>
      </w:r>
      <w:r>
        <w:rPr>
          <w:rFonts w:ascii="Arial Narrow" w:hAnsi="Arial Narrow" w:cs="Arial Narrow"/>
          <w:sz w:val="20"/>
          <w:szCs w:val="20"/>
        </w:rPr>
        <w:t xml:space="preserve">Kohieren van de </w:t>
      </w:r>
      <w:r w:rsidR="00667BF8">
        <w:rPr>
          <w:rFonts w:ascii="Arial Narrow" w:hAnsi="Arial Narrow" w:cs="Arial Narrow"/>
          <w:sz w:val="20"/>
          <w:szCs w:val="20"/>
        </w:rPr>
        <w:fldChar w:fldCharType="begin"/>
      </w:r>
      <w:r>
        <w:rPr>
          <w:rFonts w:ascii="Arial Narrow" w:hAnsi="Arial Narrow" w:cs="Arial Narrow"/>
          <w:sz w:val="20"/>
          <w:szCs w:val="20"/>
        </w:rPr>
        <w:instrText>xe "Straatbelasting:kohier"</w:instrText>
      </w:r>
      <w:r w:rsidR="00667BF8">
        <w:rPr>
          <w:rFonts w:ascii="Arial Narrow" w:hAnsi="Arial Narrow" w:cs="Arial Narrow"/>
          <w:sz w:val="20"/>
          <w:szCs w:val="20"/>
        </w:rPr>
        <w:fldChar w:fldCharType="end"/>
      </w:r>
      <w:r>
        <w:rPr>
          <w:rFonts w:ascii="Arial Narrow" w:hAnsi="Arial Narrow" w:cs="Arial Narrow"/>
          <w:sz w:val="20"/>
          <w:szCs w:val="20"/>
        </w:rPr>
        <w:t>s</w:t>
      </w:r>
      <w:r w:rsidR="005D2E70">
        <w:rPr>
          <w:rFonts w:ascii="Arial Narrow" w:hAnsi="Arial Narrow" w:cs="Arial Narrow"/>
          <w:sz w:val="20"/>
          <w:szCs w:val="20"/>
        </w:rPr>
        <w:t>traatbelasting over 1942-1949</w:t>
      </w:r>
      <w:r>
        <w:rPr>
          <w:rFonts w:ascii="Arial Narrow" w:hAnsi="Arial Narrow" w:cs="Arial Narrow"/>
          <w:sz w:val="20"/>
          <w:szCs w:val="20"/>
        </w:rPr>
        <w:t>.</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kadaster</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"kadaster"</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Register van eigendomsoverdracht voor onbebouwde en bebouwde </w:t>
      </w:r>
      <w:r w:rsidR="00667BF8">
        <w:rPr>
          <w:rFonts w:ascii="Arial Narrow" w:hAnsi="Arial Narrow" w:cs="Arial Narrow"/>
          <w:sz w:val="20"/>
          <w:szCs w:val="20"/>
        </w:rPr>
        <w:fldChar w:fldCharType="begin"/>
      </w:r>
      <w:r>
        <w:rPr>
          <w:rFonts w:ascii="Arial Narrow" w:hAnsi="Arial Narrow" w:cs="Arial Narrow"/>
          <w:sz w:val="20"/>
          <w:szCs w:val="20"/>
        </w:rPr>
        <w:instrText>xe "Eigendommen:register van overdracht"</w:instrText>
      </w:r>
      <w:r w:rsidR="00667BF8">
        <w:rPr>
          <w:rFonts w:ascii="Arial Narrow" w:hAnsi="Arial Narrow" w:cs="Arial Narrow"/>
          <w:sz w:val="20"/>
          <w:szCs w:val="20"/>
        </w:rPr>
        <w:fldChar w:fldCharType="end"/>
      </w:r>
      <w:r>
        <w:rPr>
          <w:rFonts w:ascii="Arial Narrow" w:hAnsi="Arial Narrow" w:cs="Arial Narrow"/>
          <w:sz w:val="20"/>
          <w:szCs w:val="20"/>
        </w:rPr>
        <w:t>eigendommen zomede voor deuren en vensters,</w:t>
      </w:r>
      <w:r w:rsidR="00D15581">
        <w:rPr>
          <w:rFonts w:ascii="Arial Narrow" w:hAnsi="Arial Narrow" w:cs="Arial Narrow"/>
          <w:sz w:val="20"/>
          <w:szCs w:val="20"/>
        </w:rPr>
        <w:t xml:space="preserve"> </w:t>
      </w:r>
      <w:r w:rsidR="005D2E70">
        <w:rPr>
          <w:rFonts w:ascii="Arial Narrow" w:hAnsi="Arial Narrow" w:cs="Arial Narrow"/>
          <w:sz w:val="20"/>
          <w:szCs w:val="20"/>
        </w:rPr>
        <w:t>1819-</w:t>
      </w:r>
      <w:r>
        <w:rPr>
          <w:rFonts w:ascii="Arial Narrow" w:hAnsi="Arial Narrow" w:cs="Arial Narrow"/>
          <w:sz w:val="20"/>
          <w:szCs w:val="20"/>
        </w:rPr>
        <w:t>1832.</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15581">
        <w:rPr>
          <w:rFonts w:ascii="Arial Narrow" w:hAnsi="Arial Narrow" w:cs="Arial Narrow"/>
          <w:sz w:val="20"/>
          <w:szCs w:val="20"/>
        </w:rPr>
        <w:tab/>
      </w:r>
      <w:r>
        <w:rPr>
          <w:rFonts w:ascii="Arial Narrow" w:hAnsi="Arial Narrow" w:cs="Arial Narrow"/>
          <w:sz w:val="20"/>
          <w:szCs w:val="20"/>
        </w:rPr>
        <w:t>Overgedragen aan het Algemeen Rijksarchief d.d.</w:t>
      </w:r>
      <w:r w:rsidR="00C372FE">
        <w:rPr>
          <w:rFonts w:ascii="Arial Narrow" w:hAnsi="Arial Narrow" w:cs="Arial Narrow"/>
          <w:sz w:val="20"/>
          <w:szCs w:val="20"/>
        </w:rPr>
        <w:t xml:space="preserve"> 10/11 september 1951, zie inv.</w:t>
      </w:r>
      <w:r>
        <w:rPr>
          <w:rFonts w:ascii="Arial Narrow" w:hAnsi="Arial Narrow" w:cs="Arial Narrow"/>
          <w:sz w:val="20"/>
          <w:szCs w:val="20"/>
        </w:rPr>
        <w:t>nr. 627.</w:t>
      </w:r>
    </w:p>
    <w:p w:rsidR="00BE7386" w:rsidRDefault="00BE7386">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In 2014 terug als apart bestand.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605</w:t>
      </w:r>
      <w:r w:rsidR="00D15581">
        <w:rPr>
          <w:rFonts w:ascii="Arial Narrow" w:hAnsi="Arial Narrow" w:cs="Arial Narrow"/>
          <w:sz w:val="20"/>
          <w:szCs w:val="20"/>
        </w:rPr>
        <w:t xml:space="preserve"> </w:t>
      </w:r>
      <w:r>
        <w:rPr>
          <w:rFonts w:ascii="Arial Narrow" w:hAnsi="Arial Narrow" w:cs="Arial Narrow"/>
          <w:sz w:val="20"/>
          <w:szCs w:val="20"/>
        </w:rPr>
        <w:t>Circulaire van de Hoofdinspecteur van het kadaster in Zuid-Holland inzake het verschijnen van een overzichtswerk van de kadastrale inventarisatie,</w:t>
      </w:r>
      <w:r w:rsidR="00D15581">
        <w:rPr>
          <w:rFonts w:ascii="Arial Narrow" w:hAnsi="Arial Narrow" w:cs="Arial Narrow"/>
          <w:sz w:val="20"/>
          <w:szCs w:val="20"/>
        </w:rPr>
        <w:t xml:space="preserve"> </w:t>
      </w:r>
      <w:r>
        <w:rPr>
          <w:rFonts w:ascii="Arial Narrow" w:hAnsi="Arial Narrow" w:cs="Arial Narrow"/>
          <w:sz w:val="20"/>
          <w:szCs w:val="20"/>
        </w:rPr>
        <w:t>[1834 of 1844].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606-614</w:t>
      </w:r>
      <w:r w:rsidR="00D15581">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"Kadastrale leggers"</w:instrText>
      </w:r>
      <w:r w:rsidR="00667BF8">
        <w:rPr>
          <w:rFonts w:ascii="Arial Narrow" w:hAnsi="Arial Narrow" w:cs="Arial Narrow"/>
          <w:sz w:val="20"/>
          <w:szCs w:val="20"/>
        </w:rPr>
        <w:fldChar w:fldCharType="end"/>
      </w:r>
      <w:r>
        <w:rPr>
          <w:rFonts w:ascii="Arial Narrow" w:hAnsi="Arial Narrow" w:cs="Arial Narrow"/>
          <w:sz w:val="20"/>
          <w:szCs w:val="20"/>
        </w:rPr>
        <w:t>Kadastrale leggers,</w:t>
      </w:r>
      <w:r w:rsidR="00D15581">
        <w:rPr>
          <w:rFonts w:ascii="Arial Narrow" w:hAnsi="Arial Narrow" w:cs="Arial Narrow"/>
          <w:sz w:val="20"/>
          <w:szCs w:val="20"/>
        </w:rPr>
        <w:t xml:space="preserve"> </w:t>
      </w:r>
      <w:r>
        <w:rPr>
          <w:rFonts w:ascii="Arial Narrow" w:hAnsi="Arial Narrow" w:cs="Arial Narrow"/>
          <w:sz w:val="20"/>
          <w:szCs w:val="20"/>
        </w:rPr>
        <w:t>[± 1836]</w:t>
      </w:r>
      <w:r>
        <w:rPr>
          <w:rFonts w:ascii="Arial Narrow" w:hAnsi="Arial Narrow" w:cs="Arial Narrow"/>
          <w:sz w:val="20"/>
          <w:szCs w:val="20"/>
        </w:rPr>
        <w:noBreakHyphen/>
        <w:t>1970.</w:t>
      </w:r>
      <w:r>
        <w:rPr>
          <w:rFonts w:ascii="Arial Narrow" w:hAnsi="Arial Narrow" w:cs="Arial Narrow"/>
          <w:sz w:val="20"/>
          <w:szCs w:val="20"/>
        </w:rPr>
        <w:tab/>
        <w:t>9 delen</w:t>
      </w:r>
    </w:p>
    <w:p w:rsidR="003342F4" w:rsidRDefault="003342F4">
      <w:pPr>
        <w:tabs>
          <w:tab w:val="right" w:pos="1279"/>
          <w:tab w:val="right" w:pos="8165"/>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606</w:t>
      </w:r>
      <w:r w:rsidR="00D15581">
        <w:rPr>
          <w:rFonts w:ascii="Arial Narrow" w:hAnsi="Arial Narrow" w:cs="Arial Narrow"/>
          <w:sz w:val="20"/>
          <w:szCs w:val="20"/>
        </w:rPr>
        <w:t xml:space="preserve"> </w:t>
      </w:r>
      <w:r>
        <w:rPr>
          <w:rFonts w:ascii="Arial Narrow" w:hAnsi="Arial Narrow" w:cs="Arial Narrow"/>
          <w:sz w:val="20"/>
          <w:szCs w:val="20"/>
        </w:rPr>
        <w:t>No. 1</w:t>
      </w:r>
      <w:r>
        <w:rPr>
          <w:rFonts w:ascii="Arial Narrow" w:hAnsi="Arial Narrow" w:cs="Arial Narrow"/>
          <w:sz w:val="20"/>
          <w:szCs w:val="20"/>
        </w:rPr>
        <w:noBreakHyphen/>
        <w:t xml:space="preserve">178, met alfabetische </w:t>
      </w:r>
      <w:r>
        <w:rPr>
          <w:rFonts w:ascii="Arial Narrow" w:hAnsi="Arial Narrow" w:cs="Arial Narrow"/>
          <w:sz w:val="20"/>
          <w:szCs w:val="20"/>
        </w:rPr>
        <w:t>lijst van grondeigenaren.</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13.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607</w:t>
      </w:r>
      <w:r w:rsidR="00D15581">
        <w:rPr>
          <w:rFonts w:ascii="Arial Narrow" w:hAnsi="Arial Narrow" w:cs="Arial Narrow"/>
          <w:sz w:val="20"/>
          <w:szCs w:val="20"/>
        </w:rPr>
        <w:t xml:space="preserve"> </w:t>
      </w:r>
      <w:r>
        <w:rPr>
          <w:rFonts w:ascii="Arial Narrow" w:hAnsi="Arial Narrow" w:cs="Arial Narrow"/>
          <w:sz w:val="20"/>
          <w:szCs w:val="20"/>
        </w:rPr>
        <w:t>No. 179</w:t>
      </w:r>
      <w:r>
        <w:rPr>
          <w:rFonts w:ascii="Arial Narrow" w:hAnsi="Arial Narrow" w:cs="Arial Narrow"/>
          <w:sz w:val="20"/>
          <w:szCs w:val="20"/>
        </w:rPr>
        <w:noBreakHyphen/>
        <w:t>352, met alfabetische lijst van grondeigenaren.</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14.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608</w:t>
      </w:r>
      <w:r w:rsidR="00D15581">
        <w:rPr>
          <w:rFonts w:ascii="Arial Narrow" w:hAnsi="Arial Narrow" w:cs="Arial Narrow"/>
          <w:sz w:val="20"/>
          <w:szCs w:val="20"/>
        </w:rPr>
        <w:t xml:space="preserve"> </w:t>
      </w:r>
      <w:r>
        <w:rPr>
          <w:rFonts w:ascii="Arial Narrow" w:hAnsi="Arial Narrow" w:cs="Arial Narrow"/>
          <w:sz w:val="20"/>
          <w:szCs w:val="20"/>
        </w:rPr>
        <w:t>No. 353</w:t>
      </w:r>
      <w:r>
        <w:rPr>
          <w:rFonts w:ascii="Arial Narrow" w:hAnsi="Arial Narrow" w:cs="Arial Narrow"/>
          <w:sz w:val="20"/>
          <w:szCs w:val="20"/>
        </w:rPr>
        <w:noBreakHyphen/>
        <w:t>543, met alfabetische lijst van grondeigenaren.</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2261" w:hanging="2261"/>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15.</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D15581">
        <w:rPr>
          <w:rFonts w:ascii="Arial Narrow" w:hAnsi="Arial Narrow" w:cs="Arial Narrow"/>
          <w:sz w:val="20"/>
          <w:szCs w:val="20"/>
        </w:rPr>
        <w:br w:type="column"/>
      </w:r>
      <w:r>
        <w:rPr>
          <w:rFonts w:ascii="Arial Narrow" w:hAnsi="Arial Narrow" w:cs="Arial Narrow"/>
          <w:sz w:val="20"/>
          <w:szCs w:val="20"/>
        </w:rPr>
        <w:tab/>
        <w:t>609</w:t>
      </w:r>
      <w:r w:rsidR="00D15581">
        <w:rPr>
          <w:rFonts w:ascii="Arial Narrow" w:hAnsi="Arial Narrow" w:cs="Arial Narrow"/>
          <w:sz w:val="20"/>
          <w:szCs w:val="20"/>
        </w:rPr>
        <w:t xml:space="preserve"> </w:t>
      </w:r>
      <w:r>
        <w:rPr>
          <w:rFonts w:ascii="Arial Narrow" w:hAnsi="Arial Narrow" w:cs="Arial Narrow"/>
          <w:sz w:val="20"/>
          <w:szCs w:val="20"/>
        </w:rPr>
        <w:t>No. 544</w:t>
      </w:r>
      <w:r>
        <w:rPr>
          <w:rFonts w:ascii="Arial Narrow" w:hAnsi="Arial Narrow" w:cs="Arial Narrow"/>
          <w:sz w:val="20"/>
          <w:szCs w:val="20"/>
        </w:rPr>
        <w:noBreakHyphen/>
        <w:t>754, met alfabetische lijst van grondeigenaren.</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16.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610</w:t>
      </w:r>
      <w:r w:rsidR="00D15581">
        <w:rPr>
          <w:rFonts w:ascii="Arial Narrow" w:hAnsi="Arial Narrow" w:cs="Arial Narrow"/>
          <w:sz w:val="20"/>
          <w:szCs w:val="20"/>
        </w:rPr>
        <w:t xml:space="preserve"> </w:t>
      </w:r>
      <w:r>
        <w:rPr>
          <w:rFonts w:ascii="Arial Narrow" w:hAnsi="Arial Narrow" w:cs="Arial Narrow"/>
          <w:sz w:val="20"/>
          <w:szCs w:val="20"/>
        </w:rPr>
        <w:t>No. 755</w:t>
      </w:r>
      <w:r>
        <w:rPr>
          <w:rFonts w:ascii="Arial Narrow" w:hAnsi="Arial Narrow" w:cs="Arial Narrow"/>
          <w:sz w:val="20"/>
          <w:szCs w:val="20"/>
        </w:rPr>
        <w:noBreakHyphen/>
        <w:t>930.</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17.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611</w:t>
      </w:r>
      <w:r w:rsidR="00D15581">
        <w:rPr>
          <w:rFonts w:ascii="Arial Narrow" w:hAnsi="Arial Narrow" w:cs="Arial Narrow"/>
          <w:sz w:val="20"/>
          <w:szCs w:val="20"/>
        </w:rPr>
        <w:t xml:space="preserve"> </w:t>
      </w:r>
      <w:r>
        <w:rPr>
          <w:rFonts w:ascii="Arial Narrow" w:hAnsi="Arial Narrow" w:cs="Arial Narrow"/>
          <w:sz w:val="20"/>
          <w:szCs w:val="20"/>
        </w:rPr>
        <w:t>No. 931</w:t>
      </w:r>
      <w:r>
        <w:rPr>
          <w:rFonts w:ascii="Arial Narrow" w:hAnsi="Arial Narrow" w:cs="Arial Narrow"/>
          <w:sz w:val="20"/>
          <w:szCs w:val="20"/>
        </w:rPr>
        <w:noBreakHyphen/>
        <w:t>1056.</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18.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612</w:t>
      </w:r>
      <w:r w:rsidR="00D15581">
        <w:rPr>
          <w:rFonts w:ascii="Arial Narrow" w:hAnsi="Arial Narrow" w:cs="Arial Narrow"/>
          <w:sz w:val="20"/>
          <w:szCs w:val="20"/>
        </w:rPr>
        <w:t xml:space="preserve"> </w:t>
      </w:r>
      <w:r>
        <w:rPr>
          <w:rFonts w:ascii="Arial Narrow" w:hAnsi="Arial Narrow" w:cs="Arial Narrow"/>
          <w:sz w:val="20"/>
          <w:szCs w:val="20"/>
        </w:rPr>
        <w:t>No. 1057</w:t>
      </w:r>
      <w:r>
        <w:rPr>
          <w:rFonts w:ascii="Arial Narrow" w:hAnsi="Arial Narrow" w:cs="Arial Narrow"/>
          <w:sz w:val="20"/>
          <w:szCs w:val="20"/>
        </w:rPr>
        <w:noBreakHyphen/>
        <w:t>1202.</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19.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613</w:t>
      </w:r>
      <w:r w:rsidR="00D15581">
        <w:rPr>
          <w:rFonts w:ascii="Arial Narrow" w:hAnsi="Arial Narrow" w:cs="Arial Narrow"/>
          <w:sz w:val="20"/>
          <w:szCs w:val="20"/>
        </w:rPr>
        <w:t xml:space="preserve"> </w:t>
      </w:r>
      <w:r>
        <w:rPr>
          <w:rFonts w:ascii="Arial Narrow" w:hAnsi="Arial Narrow" w:cs="Arial Narrow"/>
          <w:sz w:val="20"/>
          <w:szCs w:val="20"/>
        </w:rPr>
        <w:t>No. 1203</w:t>
      </w:r>
      <w:r>
        <w:rPr>
          <w:rFonts w:ascii="Arial Narrow" w:hAnsi="Arial Narrow" w:cs="Arial Narrow"/>
          <w:sz w:val="20"/>
          <w:szCs w:val="20"/>
        </w:rPr>
        <w:noBreakHyphen/>
        <w:t>1415.</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23.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614</w:t>
      </w:r>
      <w:r w:rsidR="00D15581">
        <w:rPr>
          <w:rFonts w:ascii="Arial Narrow" w:hAnsi="Arial Narrow" w:cs="Arial Narrow"/>
          <w:sz w:val="20"/>
          <w:szCs w:val="20"/>
        </w:rPr>
        <w:t xml:space="preserve"> </w:t>
      </w:r>
      <w:r>
        <w:rPr>
          <w:rFonts w:ascii="Arial Narrow" w:hAnsi="Arial Narrow" w:cs="Arial Narrow"/>
          <w:sz w:val="20"/>
          <w:szCs w:val="20"/>
        </w:rPr>
        <w:t>No. 1416</w:t>
      </w:r>
      <w:r>
        <w:rPr>
          <w:rFonts w:ascii="Arial Narrow" w:hAnsi="Arial Narrow" w:cs="Arial Narrow"/>
          <w:sz w:val="20"/>
          <w:szCs w:val="20"/>
        </w:rPr>
        <w:noBreakHyphen/>
        <w:t>1611.</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24.</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D15581"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615</w:t>
      </w:r>
      <w:r w:rsidR="00D15581">
        <w:rPr>
          <w:rFonts w:ascii="Arial Narrow" w:hAnsi="Arial Narrow" w:cs="Arial Narrow"/>
          <w:sz w:val="20"/>
          <w:szCs w:val="20"/>
        </w:rPr>
        <w:t xml:space="preserve"> </w:t>
      </w:r>
      <w:r>
        <w:rPr>
          <w:rFonts w:ascii="Arial Narrow" w:hAnsi="Arial Narrow" w:cs="Arial Narrow"/>
          <w:sz w:val="20"/>
          <w:szCs w:val="20"/>
        </w:rPr>
        <w:t xml:space="preserve">Lijst van gewijzigde artikelen van de </w:t>
      </w:r>
      <w:r w:rsidR="00667BF8">
        <w:rPr>
          <w:rFonts w:ascii="Arial Narrow" w:hAnsi="Arial Narrow" w:cs="Arial Narrow"/>
          <w:sz w:val="20"/>
          <w:szCs w:val="20"/>
        </w:rPr>
        <w:fldChar w:fldCharType="begin"/>
      </w:r>
      <w:r>
        <w:rPr>
          <w:rFonts w:ascii="Arial Narrow" w:hAnsi="Arial Narrow" w:cs="Arial Narrow"/>
          <w:sz w:val="20"/>
          <w:szCs w:val="20"/>
        </w:rPr>
        <w:instrText>xe "Kadastrale leggers:gewijzigde artikelen"</w:instrText>
      </w:r>
      <w:r w:rsidR="00667BF8">
        <w:rPr>
          <w:rFonts w:ascii="Arial Narrow" w:hAnsi="Arial Narrow" w:cs="Arial Narrow"/>
          <w:sz w:val="20"/>
          <w:szCs w:val="20"/>
        </w:rPr>
        <w:fldChar w:fldCharType="end"/>
      </w:r>
      <w:r>
        <w:rPr>
          <w:rFonts w:ascii="Arial Narrow" w:hAnsi="Arial Narrow" w:cs="Arial Narrow"/>
          <w:sz w:val="20"/>
          <w:szCs w:val="20"/>
        </w:rPr>
        <w:t>kadastrale leggers,</w:t>
      </w:r>
      <w:r w:rsidR="00D15581">
        <w:rPr>
          <w:rFonts w:ascii="Arial Narrow" w:hAnsi="Arial Narrow" w:cs="Arial Narrow"/>
          <w:sz w:val="20"/>
          <w:szCs w:val="20"/>
        </w:rPr>
        <w:t xml:space="preserve"> </w:t>
      </w:r>
      <w:r>
        <w:rPr>
          <w:rFonts w:ascii="Arial Narrow" w:hAnsi="Arial Narrow" w:cs="Arial Narrow"/>
          <w:sz w:val="20"/>
          <w:szCs w:val="20"/>
        </w:rPr>
        <w:t>1</w:t>
      </w:r>
      <w:r w:rsidR="00D15581">
        <w:rPr>
          <w:rFonts w:ascii="Arial Narrow" w:hAnsi="Arial Narrow" w:cs="Arial Narrow"/>
          <w:sz w:val="20"/>
          <w:szCs w:val="20"/>
        </w:rPr>
        <w:t>861</w:t>
      </w:r>
      <w:r w:rsidR="00D15581">
        <w:rPr>
          <w:rFonts w:ascii="Arial Narrow" w:hAnsi="Arial Narrow" w:cs="Arial Narrow"/>
          <w:sz w:val="20"/>
          <w:szCs w:val="20"/>
        </w:rPr>
        <w:noBreakHyphen/>
        <w:t>1920, 1945</w:t>
      </w:r>
      <w:r w:rsidR="00D15581">
        <w:rPr>
          <w:rFonts w:ascii="Arial Narrow" w:hAnsi="Arial Narrow" w:cs="Arial Narrow"/>
          <w:sz w:val="20"/>
          <w:szCs w:val="20"/>
        </w:rPr>
        <w:noBreakHyphen/>
        <w:t>1964, 1966</w:t>
      </w:r>
      <w:r w:rsidR="00D15581">
        <w:rPr>
          <w:rFonts w:ascii="Arial Narrow" w:hAnsi="Arial Narrow" w:cs="Arial Narrow"/>
          <w:sz w:val="20"/>
          <w:szCs w:val="20"/>
        </w:rPr>
        <w:noBreakHyphen/>
        <w:t xml:space="preserve">1970. </w:t>
      </w:r>
      <w:r>
        <w:rPr>
          <w:rFonts w:ascii="Arial Narrow" w:hAnsi="Arial Narrow" w:cs="Arial Narrow"/>
          <w:sz w:val="20"/>
          <w:szCs w:val="20"/>
        </w:rPr>
        <w:t>1 omslag</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D15581">
        <w:rPr>
          <w:rFonts w:ascii="Arial Narrow" w:hAnsi="Arial Narrow" w:cs="Arial Narrow"/>
          <w:sz w:val="20"/>
          <w:szCs w:val="20"/>
        </w:rPr>
        <w:t>Plaatsingsnummer 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616</w:t>
      </w:r>
      <w:r w:rsidR="00D15581">
        <w:rPr>
          <w:rFonts w:ascii="Arial Narrow" w:hAnsi="Arial Narrow" w:cs="Arial Narrow"/>
          <w:sz w:val="20"/>
          <w:szCs w:val="20"/>
        </w:rPr>
        <w:t xml:space="preserve"> </w:t>
      </w:r>
      <w:r>
        <w:rPr>
          <w:rFonts w:ascii="Arial Narrow" w:hAnsi="Arial Narrow" w:cs="Arial Narrow"/>
          <w:sz w:val="20"/>
          <w:szCs w:val="20"/>
        </w:rPr>
        <w:t xml:space="preserve">Register op de </w:t>
      </w:r>
      <w:r w:rsidR="00667BF8">
        <w:rPr>
          <w:rFonts w:ascii="Arial Narrow" w:hAnsi="Arial Narrow" w:cs="Arial Narrow"/>
          <w:sz w:val="20"/>
          <w:szCs w:val="20"/>
        </w:rPr>
        <w:fldChar w:fldCharType="begin"/>
      </w:r>
      <w:r>
        <w:rPr>
          <w:rFonts w:ascii="Arial Narrow" w:hAnsi="Arial Narrow" w:cs="Arial Narrow"/>
          <w:sz w:val="20"/>
          <w:szCs w:val="20"/>
        </w:rPr>
        <w:instrText>xe "Kadastrale leggers:register op"</w:instrText>
      </w:r>
      <w:r w:rsidR="00667BF8">
        <w:rPr>
          <w:rFonts w:ascii="Arial Narrow" w:hAnsi="Arial Narrow" w:cs="Arial Narrow"/>
          <w:sz w:val="20"/>
          <w:szCs w:val="20"/>
        </w:rPr>
        <w:fldChar w:fldCharType="end"/>
      </w:r>
      <w:r>
        <w:rPr>
          <w:rFonts w:ascii="Arial Narrow" w:hAnsi="Arial Narrow" w:cs="Arial Narrow"/>
          <w:sz w:val="20"/>
          <w:szCs w:val="20"/>
        </w:rPr>
        <w:t>kadastrale leggers over de periode [± 1836]</w:t>
      </w:r>
      <w:r>
        <w:rPr>
          <w:rFonts w:ascii="Arial Narrow" w:hAnsi="Arial Narrow" w:cs="Arial Narrow"/>
          <w:sz w:val="20"/>
          <w:szCs w:val="20"/>
        </w:rPr>
        <w:noBreakHyphen/>
        <w:t>1973 van de percelen sectie A,</w:t>
      </w:r>
      <w:r w:rsidR="00D15581">
        <w:rPr>
          <w:rFonts w:ascii="Arial Narrow" w:hAnsi="Arial Narrow" w:cs="Arial Narrow"/>
          <w:sz w:val="20"/>
          <w:szCs w:val="20"/>
        </w:rPr>
        <w:t xml:space="preserve">         </w:t>
      </w:r>
    </w:p>
    <w:p w:rsidR="003342F4" w:rsidRDefault="00C372FE">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1914]</w:t>
      </w:r>
      <w:r w:rsidR="003342F4">
        <w:rPr>
          <w:rFonts w:ascii="Arial Narrow" w:hAnsi="Arial Narrow" w:cs="Arial Narrow"/>
          <w:sz w:val="20"/>
          <w:szCs w:val="20"/>
        </w:rPr>
        <w:noBreakHyphen/>
        <w:t>1973.</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15581">
        <w:rPr>
          <w:rFonts w:ascii="Arial Narrow" w:hAnsi="Arial Narrow" w:cs="Arial Narrow"/>
          <w:sz w:val="20"/>
          <w:szCs w:val="20"/>
        </w:rPr>
        <w:tab/>
      </w:r>
      <w:r>
        <w:rPr>
          <w:rFonts w:ascii="Arial Narrow" w:hAnsi="Arial Narrow" w:cs="Arial Narrow"/>
          <w:sz w:val="20"/>
          <w:szCs w:val="20"/>
        </w:rPr>
        <w:t>N.B. De registers hebben als formulieropdruk 1914</w:t>
      </w:r>
    </w:p>
    <w:p w:rsidR="003342F4" w:rsidRPr="00D15581" w:rsidRDefault="00D1558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D15581">
        <w:rPr>
          <w:rFonts w:ascii="Arial Narrow" w:hAnsi="Arial Narrow" w:cs="Arial Narrow"/>
          <w:sz w:val="20"/>
          <w:szCs w:val="20"/>
        </w:rPr>
        <w:tab/>
      </w:r>
      <w:r w:rsidRPr="00D15581">
        <w:rPr>
          <w:rFonts w:ascii="Arial Narrow" w:hAnsi="Arial Narrow" w:cs="Arial Narrow"/>
          <w:sz w:val="20"/>
          <w:szCs w:val="20"/>
        </w:rPr>
        <w:tab/>
      </w:r>
      <w:r w:rsidR="003342F4" w:rsidRPr="00D15581">
        <w:rPr>
          <w:rFonts w:ascii="Arial Narrow" w:hAnsi="Arial Narrow" w:cs="Arial Narrow"/>
          <w:sz w:val="20"/>
          <w:szCs w:val="20"/>
        </w:rPr>
        <w:t>Plaatsingsnummer 20.</w:t>
      </w:r>
    </w:p>
    <w:p w:rsidR="003342F4" w:rsidRPr="00D15581"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617</w:t>
      </w:r>
      <w:r w:rsidR="00D15581">
        <w:rPr>
          <w:rFonts w:ascii="Arial Narrow" w:hAnsi="Arial Narrow" w:cs="Arial Narrow"/>
          <w:sz w:val="20"/>
          <w:szCs w:val="20"/>
        </w:rPr>
        <w:t xml:space="preserve"> </w:t>
      </w:r>
      <w:r>
        <w:rPr>
          <w:rFonts w:ascii="Arial Narrow" w:hAnsi="Arial Narrow" w:cs="Arial Narrow"/>
          <w:sz w:val="20"/>
          <w:szCs w:val="20"/>
        </w:rPr>
        <w:t xml:space="preserve">Register op de </w:t>
      </w:r>
      <w:r w:rsidR="00667BF8">
        <w:rPr>
          <w:rFonts w:ascii="Arial Narrow" w:hAnsi="Arial Narrow" w:cs="Arial Narrow"/>
          <w:sz w:val="20"/>
          <w:szCs w:val="20"/>
        </w:rPr>
        <w:fldChar w:fldCharType="begin"/>
      </w:r>
      <w:r>
        <w:rPr>
          <w:rFonts w:ascii="Arial Narrow" w:hAnsi="Arial Narrow" w:cs="Arial Narrow"/>
          <w:sz w:val="20"/>
          <w:szCs w:val="20"/>
        </w:rPr>
        <w:instrText>xe "Kadastrale leggers:register op"</w:instrText>
      </w:r>
      <w:r w:rsidR="00667BF8">
        <w:rPr>
          <w:rFonts w:ascii="Arial Narrow" w:hAnsi="Arial Narrow" w:cs="Arial Narrow"/>
          <w:sz w:val="20"/>
          <w:szCs w:val="20"/>
        </w:rPr>
        <w:fldChar w:fldCharType="end"/>
      </w:r>
      <w:r>
        <w:rPr>
          <w:rFonts w:ascii="Arial Narrow" w:hAnsi="Arial Narrow" w:cs="Arial Narrow"/>
          <w:sz w:val="20"/>
          <w:szCs w:val="20"/>
        </w:rPr>
        <w:t>kadastrale leggers over de periode [± 1836]</w:t>
      </w:r>
      <w:r>
        <w:rPr>
          <w:rFonts w:ascii="Arial Narrow" w:hAnsi="Arial Narrow" w:cs="Arial Narrow"/>
          <w:sz w:val="20"/>
          <w:szCs w:val="20"/>
        </w:rPr>
        <w:noBreakHyphen/>
        <w:t>1973 van de percelen sectie B,</w:t>
      </w:r>
      <w:r w:rsidR="00D15581">
        <w:rPr>
          <w:rFonts w:ascii="Arial Narrow" w:hAnsi="Arial Narrow" w:cs="Arial Narrow"/>
          <w:sz w:val="20"/>
          <w:szCs w:val="20"/>
        </w:rPr>
        <w:t xml:space="preserve">         </w:t>
      </w:r>
    </w:p>
    <w:p w:rsidR="003342F4" w:rsidRDefault="00C372FE">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1914]</w:t>
      </w:r>
      <w:r w:rsidR="003342F4">
        <w:rPr>
          <w:rFonts w:ascii="Arial Narrow" w:hAnsi="Arial Narrow" w:cs="Arial Narrow"/>
          <w:sz w:val="20"/>
          <w:szCs w:val="20"/>
        </w:rPr>
        <w:noBreakHyphen/>
        <w:t>1973.</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15581">
        <w:rPr>
          <w:rFonts w:ascii="Arial Narrow" w:hAnsi="Arial Narrow" w:cs="Arial Narrow"/>
          <w:sz w:val="20"/>
          <w:szCs w:val="20"/>
        </w:rPr>
        <w:tab/>
      </w:r>
      <w:r>
        <w:rPr>
          <w:rFonts w:ascii="Arial Narrow" w:hAnsi="Arial Narrow" w:cs="Arial Narrow"/>
          <w:sz w:val="20"/>
          <w:szCs w:val="20"/>
        </w:rPr>
        <w:t>N.B. De registers hebben als formulieropdruk 1914.</w:t>
      </w:r>
    </w:p>
    <w:p w:rsidR="003342F4" w:rsidRPr="00D15581" w:rsidRDefault="00D1558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D15581">
        <w:rPr>
          <w:rFonts w:ascii="Arial Narrow" w:hAnsi="Arial Narrow" w:cs="Arial Narrow"/>
          <w:sz w:val="20"/>
          <w:szCs w:val="20"/>
        </w:rPr>
        <w:tab/>
      </w:r>
      <w:r w:rsidRPr="00D15581">
        <w:rPr>
          <w:rFonts w:ascii="Arial Narrow" w:hAnsi="Arial Narrow" w:cs="Arial Narrow"/>
          <w:sz w:val="20"/>
          <w:szCs w:val="20"/>
        </w:rPr>
        <w:tab/>
      </w:r>
      <w:r w:rsidR="003342F4" w:rsidRPr="00D15581">
        <w:rPr>
          <w:rFonts w:ascii="Arial Narrow" w:hAnsi="Arial Narrow" w:cs="Arial Narrow"/>
          <w:sz w:val="20"/>
          <w:szCs w:val="20"/>
        </w:rPr>
        <w:t>Plaatsingsnummer 21.</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618</w:t>
      </w:r>
      <w:r w:rsidR="00D15581">
        <w:rPr>
          <w:rFonts w:ascii="Arial Narrow" w:hAnsi="Arial Narrow" w:cs="Arial Narrow"/>
          <w:sz w:val="20"/>
          <w:szCs w:val="20"/>
        </w:rPr>
        <w:t xml:space="preserve"> </w:t>
      </w:r>
      <w:r>
        <w:rPr>
          <w:rFonts w:ascii="Arial Narrow" w:hAnsi="Arial Narrow" w:cs="Arial Narrow"/>
          <w:sz w:val="20"/>
          <w:szCs w:val="20"/>
        </w:rPr>
        <w:t xml:space="preserve">Alfabetisch register op de artikelen van de </w:t>
      </w:r>
      <w:r w:rsidR="00667BF8">
        <w:rPr>
          <w:rFonts w:ascii="Arial Narrow" w:hAnsi="Arial Narrow" w:cs="Arial Narrow"/>
          <w:sz w:val="20"/>
          <w:szCs w:val="20"/>
        </w:rPr>
        <w:fldChar w:fldCharType="begin"/>
      </w:r>
      <w:r>
        <w:rPr>
          <w:rFonts w:ascii="Arial Narrow" w:hAnsi="Arial Narrow" w:cs="Arial Narrow"/>
          <w:sz w:val="20"/>
          <w:szCs w:val="20"/>
        </w:rPr>
        <w:instrText>xe "Kadastrale leggers:register op"</w:instrText>
      </w:r>
      <w:r w:rsidR="00667BF8">
        <w:rPr>
          <w:rFonts w:ascii="Arial Narrow" w:hAnsi="Arial Narrow" w:cs="Arial Narrow"/>
          <w:sz w:val="20"/>
          <w:szCs w:val="20"/>
        </w:rPr>
        <w:fldChar w:fldCharType="end"/>
      </w:r>
      <w:r>
        <w:rPr>
          <w:rFonts w:ascii="Arial Narrow" w:hAnsi="Arial Narrow" w:cs="Arial Narrow"/>
          <w:sz w:val="20"/>
          <w:szCs w:val="20"/>
        </w:rPr>
        <w:t>kadastrale leggers,</w:t>
      </w:r>
      <w:r w:rsidR="00D15581">
        <w:rPr>
          <w:rFonts w:ascii="Arial Narrow" w:hAnsi="Arial Narrow" w:cs="Arial Narrow"/>
          <w:sz w:val="20"/>
          <w:szCs w:val="20"/>
        </w:rPr>
        <w:t xml:space="preserve"> </w:t>
      </w:r>
      <w:r>
        <w:rPr>
          <w:rFonts w:ascii="Arial Narrow" w:hAnsi="Arial Narrow" w:cs="Arial Narrow"/>
          <w:sz w:val="20"/>
          <w:szCs w:val="20"/>
        </w:rPr>
        <w:t>[± 1921]</w:t>
      </w:r>
      <w:r>
        <w:rPr>
          <w:rFonts w:ascii="Arial Narrow" w:hAnsi="Arial Narrow" w:cs="Arial Narrow"/>
          <w:sz w:val="20"/>
          <w:szCs w:val="20"/>
        </w:rPr>
        <w:noBreakHyphen/>
        <w:t>[± 1973].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15581">
        <w:rPr>
          <w:rFonts w:ascii="Arial Narrow" w:hAnsi="Arial Narrow" w:cs="Arial Narrow"/>
          <w:sz w:val="20"/>
          <w:szCs w:val="20"/>
        </w:rPr>
        <w:tab/>
      </w:r>
      <w:r>
        <w:rPr>
          <w:rFonts w:ascii="Arial Narrow" w:hAnsi="Arial Narrow" w:cs="Arial Narrow"/>
          <w:sz w:val="20"/>
          <w:szCs w:val="20"/>
        </w:rPr>
        <w:t>(laatste aanvulling van de lijst van de gewijzigde artikelen is hierin bijgewerkt)</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15581">
        <w:rPr>
          <w:rFonts w:ascii="Arial Narrow" w:hAnsi="Arial Narrow" w:cs="Arial Narrow"/>
          <w:sz w:val="20"/>
          <w:szCs w:val="20"/>
        </w:rPr>
        <w:tab/>
      </w:r>
      <w:r>
        <w:rPr>
          <w:rFonts w:ascii="Arial Narrow" w:hAnsi="Arial Narrow" w:cs="Arial Narrow"/>
          <w:sz w:val="20"/>
          <w:szCs w:val="20"/>
        </w:rPr>
        <w:t>N.B. De registers hebben als formulieropdruk 1921</w:t>
      </w:r>
    </w:p>
    <w:p w:rsidR="003342F4" w:rsidRPr="00D15581" w:rsidRDefault="00D1558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sidRPr="00D15581">
        <w:rPr>
          <w:rFonts w:ascii="Arial Narrow" w:hAnsi="Arial Narrow" w:cs="Arial Narrow"/>
          <w:sz w:val="20"/>
          <w:szCs w:val="20"/>
        </w:rPr>
        <w:tab/>
      </w:r>
      <w:r w:rsidRPr="00D15581">
        <w:rPr>
          <w:rFonts w:ascii="Arial Narrow" w:hAnsi="Arial Narrow" w:cs="Arial Narrow"/>
          <w:sz w:val="20"/>
          <w:szCs w:val="20"/>
        </w:rPr>
        <w:tab/>
      </w:r>
      <w:r w:rsidR="003342F4" w:rsidRPr="00D15581">
        <w:rPr>
          <w:rFonts w:ascii="Arial Narrow" w:hAnsi="Arial Narrow" w:cs="Arial Narrow"/>
          <w:sz w:val="20"/>
          <w:szCs w:val="20"/>
        </w:rPr>
        <w:t>Plaatsingsnummer 22.</w:t>
      </w:r>
    </w:p>
    <w:p w:rsidR="003342F4" w:rsidRPr="00D15581"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Benodigdheden en hulpmiddelen, archief</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"Benodigdheden en hulpmiddelen, archief"</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619</w:t>
      </w:r>
      <w:r w:rsidR="00D15581">
        <w:rPr>
          <w:rFonts w:ascii="Arial Narrow" w:hAnsi="Arial Narrow" w:cs="Arial Narrow"/>
          <w:sz w:val="20"/>
          <w:szCs w:val="20"/>
        </w:rPr>
        <w:t xml:space="preserve"> </w:t>
      </w:r>
      <w:r>
        <w:rPr>
          <w:rFonts w:ascii="Arial Narrow" w:hAnsi="Arial Narrow" w:cs="Arial Narrow"/>
          <w:sz w:val="20"/>
          <w:szCs w:val="20"/>
        </w:rPr>
        <w:t xml:space="preserve">Staten, houdende een opsomming van </w:t>
      </w:r>
      <w:r w:rsidR="00667BF8">
        <w:rPr>
          <w:rFonts w:ascii="Arial Narrow" w:hAnsi="Arial Narrow" w:cs="Arial Narrow"/>
          <w:sz w:val="20"/>
          <w:szCs w:val="20"/>
        </w:rPr>
        <w:fldChar w:fldCharType="begin"/>
      </w:r>
      <w:r>
        <w:rPr>
          <w:rFonts w:ascii="Arial Narrow" w:hAnsi="Arial Narrow" w:cs="Arial Narrow"/>
          <w:sz w:val="20"/>
          <w:szCs w:val="20"/>
        </w:rPr>
        <w:instrText>xe "Archiefstukken"</w:instrText>
      </w:r>
      <w:r w:rsidR="00667BF8">
        <w:rPr>
          <w:rFonts w:ascii="Arial Narrow" w:hAnsi="Arial Narrow" w:cs="Arial Narrow"/>
          <w:sz w:val="20"/>
          <w:szCs w:val="20"/>
        </w:rPr>
        <w:fldChar w:fldCharType="end"/>
      </w:r>
      <w:r>
        <w:rPr>
          <w:rFonts w:ascii="Arial Narrow" w:hAnsi="Arial Narrow" w:cs="Arial Narrow"/>
          <w:sz w:val="20"/>
          <w:szCs w:val="20"/>
        </w:rPr>
        <w:t>archiefstukken en van boekwerken van de gemeente Noord</w:t>
      </w:r>
      <w:r w:rsidR="00D15581">
        <w:rPr>
          <w:rFonts w:ascii="Arial Narrow" w:hAnsi="Arial Narrow" w:cs="Arial Narrow"/>
          <w:sz w:val="20"/>
          <w:szCs w:val="20"/>
        </w:rPr>
        <w:t>eloos, geordend op trefwoord</w:t>
      </w:r>
      <w:r>
        <w:rPr>
          <w:rFonts w:ascii="Arial Narrow" w:hAnsi="Arial Narrow" w:cs="Arial Narrow"/>
          <w:sz w:val="20"/>
          <w:szCs w:val="20"/>
        </w:rPr>
        <w:t>,</w:t>
      </w:r>
      <w:r w:rsidR="00D15581">
        <w:rPr>
          <w:rFonts w:ascii="Arial Narrow" w:hAnsi="Arial Narrow" w:cs="Arial Narrow"/>
          <w:sz w:val="20"/>
          <w:szCs w:val="20"/>
        </w:rPr>
        <w:t xml:space="preserve"> </w:t>
      </w:r>
      <w:r>
        <w:rPr>
          <w:rFonts w:ascii="Arial Narrow" w:hAnsi="Arial Narrow" w:cs="Arial Narrow"/>
          <w:sz w:val="20"/>
          <w:szCs w:val="20"/>
        </w:rPr>
        <w:t>1856, 1862, 1866, 1869, 1870.</w:t>
      </w:r>
      <w:r>
        <w:rPr>
          <w:rFonts w:ascii="Arial Narrow" w:hAnsi="Arial Narrow" w:cs="Arial Narrow"/>
          <w:sz w:val="20"/>
          <w:szCs w:val="20"/>
        </w:rPr>
        <w:tab/>
        <w:t>5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620</w:t>
      </w:r>
      <w:r w:rsidR="00D15581">
        <w:rPr>
          <w:rFonts w:ascii="Arial Narrow" w:hAnsi="Arial Narrow" w:cs="Arial Narrow"/>
          <w:sz w:val="20"/>
          <w:szCs w:val="20"/>
        </w:rPr>
        <w:t xml:space="preserve"> </w:t>
      </w:r>
      <w:r>
        <w:rPr>
          <w:rFonts w:ascii="Arial Narrow" w:hAnsi="Arial Narrow" w:cs="Arial Narrow"/>
          <w:sz w:val="20"/>
          <w:szCs w:val="20"/>
        </w:rPr>
        <w:t xml:space="preserve">Staat, houdende een opsomming van oude en andere stukken in het </w:t>
      </w:r>
      <w:r w:rsidR="00667BF8">
        <w:rPr>
          <w:rFonts w:ascii="Arial Narrow" w:hAnsi="Arial Narrow" w:cs="Arial Narrow"/>
          <w:sz w:val="20"/>
          <w:szCs w:val="20"/>
        </w:rPr>
        <w:fldChar w:fldCharType="begin"/>
      </w:r>
      <w:r>
        <w:rPr>
          <w:rFonts w:ascii="Arial Narrow" w:hAnsi="Arial Narrow" w:cs="Arial Narrow"/>
          <w:sz w:val="20"/>
          <w:szCs w:val="20"/>
        </w:rPr>
        <w:instrText>xe "Archiefstukken"</w:instrText>
      </w:r>
      <w:r w:rsidR="00667BF8">
        <w:rPr>
          <w:rFonts w:ascii="Arial Narrow" w:hAnsi="Arial Narrow" w:cs="Arial Narrow"/>
          <w:sz w:val="20"/>
          <w:szCs w:val="20"/>
        </w:rPr>
        <w:fldChar w:fldCharType="end"/>
      </w:r>
      <w:r>
        <w:rPr>
          <w:rFonts w:ascii="Arial Narrow" w:hAnsi="Arial Narrow" w:cs="Arial Narrow"/>
          <w:sz w:val="20"/>
          <w:szCs w:val="20"/>
        </w:rPr>
        <w:t xml:space="preserve">archief achter het </w:t>
      </w:r>
      <w:r w:rsidR="00667BF8">
        <w:rPr>
          <w:rFonts w:ascii="Arial Narrow" w:hAnsi="Arial Narrow" w:cs="Arial Narrow"/>
          <w:sz w:val="20"/>
          <w:szCs w:val="20"/>
        </w:rPr>
        <w:fldChar w:fldCharType="begin"/>
      </w:r>
      <w:r>
        <w:rPr>
          <w:rFonts w:ascii="Arial Narrow" w:hAnsi="Arial Narrow" w:cs="Arial Narrow"/>
          <w:sz w:val="20"/>
          <w:szCs w:val="20"/>
        </w:rPr>
        <w:instrText>xe "Schoolgebouw:archief in"</w:instrText>
      </w:r>
      <w:r w:rsidR="00667BF8">
        <w:rPr>
          <w:rFonts w:ascii="Arial Narrow" w:hAnsi="Arial Narrow" w:cs="Arial Narrow"/>
          <w:sz w:val="20"/>
          <w:szCs w:val="20"/>
        </w:rPr>
        <w:fldChar w:fldCharType="end"/>
      </w:r>
      <w:r>
        <w:rPr>
          <w:rFonts w:ascii="Arial Narrow" w:hAnsi="Arial Narrow" w:cs="Arial Narrow"/>
          <w:sz w:val="20"/>
          <w:szCs w:val="20"/>
        </w:rPr>
        <w:t>schoolhuis, opgemaakt door de gemeentesecretaris,</w:t>
      </w:r>
      <w:r w:rsidR="00D15581">
        <w:rPr>
          <w:rFonts w:ascii="Arial Narrow" w:hAnsi="Arial Narrow" w:cs="Arial Narrow"/>
          <w:sz w:val="20"/>
          <w:szCs w:val="20"/>
        </w:rPr>
        <w:t xml:space="preserve"> </w:t>
      </w:r>
      <w:r>
        <w:rPr>
          <w:rFonts w:ascii="Arial Narrow" w:hAnsi="Arial Narrow" w:cs="Arial Narrow"/>
          <w:sz w:val="20"/>
          <w:szCs w:val="20"/>
        </w:rPr>
        <w:t>1891.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621</w:t>
      </w:r>
      <w:r w:rsidR="00D15581">
        <w:rPr>
          <w:rFonts w:ascii="Arial Narrow" w:hAnsi="Arial Narrow" w:cs="Arial Narrow"/>
          <w:sz w:val="20"/>
          <w:szCs w:val="20"/>
        </w:rPr>
        <w:t xml:space="preserve"> </w:t>
      </w:r>
      <w:r>
        <w:rPr>
          <w:rFonts w:ascii="Arial Narrow" w:hAnsi="Arial Narrow" w:cs="Arial Narrow"/>
          <w:sz w:val="20"/>
          <w:szCs w:val="20"/>
        </w:rPr>
        <w:t>Alfabetische lijsten van rubrieken volgens welke de ingekomen stukken zijn gerangschikt,</w:t>
      </w:r>
      <w:r w:rsidR="00D15581">
        <w:rPr>
          <w:rFonts w:ascii="Arial Narrow" w:hAnsi="Arial Narrow" w:cs="Arial Narrow"/>
          <w:sz w:val="20"/>
          <w:szCs w:val="20"/>
        </w:rPr>
        <w:t xml:space="preserve"> </w:t>
      </w:r>
      <w:r>
        <w:rPr>
          <w:rFonts w:ascii="Arial Narrow" w:hAnsi="Arial Narrow" w:cs="Arial Narrow"/>
          <w:sz w:val="20"/>
          <w:szCs w:val="20"/>
        </w:rPr>
        <w:t>1919-1925</w:t>
      </w:r>
      <w:r w:rsidR="00D15581">
        <w:rPr>
          <w:rFonts w:ascii="Arial Narrow" w:hAnsi="Arial Narrow" w:cs="Arial Narrow"/>
          <w:sz w:val="20"/>
          <w:szCs w:val="20"/>
        </w:rPr>
        <w:t>.</w:t>
      </w:r>
      <w:r>
        <w:rPr>
          <w:rFonts w:ascii="Arial Narrow" w:hAnsi="Arial Narrow" w:cs="Arial Narrow"/>
          <w:sz w:val="20"/>
          <w:szCs w:val="20"/>
        </w:rPr>
        <w:tab/>
      </w:r>
    </w:p>
    <w:p w:rsidR="003342F4" w:rsidRDefault="00C372FE"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622</w:t>
      </w:r>
      <w:r w:rsidR="00D15581">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vernietiging van verkiezingsstukken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"Gemeenteraad:vernietiging verkiezingsstukken"</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D15581">
        <w:rPr>
          <w:rFonts w:ascii="Arial Narrow" w:hAnsi="Arial Narrow" w:cs="Arial Narrow"/>
          <w:sz w:val="20"/>
          <w:szCs w:val="20"/>
        </w:rPr>
        <w:t xml:space="preserve"> </w:t>
      </w:r>
      <w:r>
        <w:rPr>
          <w:rFonts w:ascii="Arial Narrow" w:hAnsi="Arial Narrow" w:cs="Arial Narrow"/>
          <w:sz w:val="20"/>
          <w:szCs w:val="20"/>
        </w:rPr>
        <w:t>1927, 1931, 1935, 1939, 1946, 1949.</w:t>
      </w:r>
      <w:r w:rsidR="00D15581">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C62B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623</w:t>
      </w:r>
      <w:r w:rsidR="00D15581">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vernietiging van verkiezingsstukken van </w:t>
      </w:r>
      <w:r w:rsidR="00667BF8">
        <w:rPr>
          <w:rFonts w:ascii="Arial Narrow" w:hAnsi="Arial Narrow" w:cs="Arial Narrow"/>
          <w:sz w:val="20"/>
          <w:szCs w:val="20"/>
        </w:rPr>
        <w:fldChar w:fldCharType="begin"/>
      </w:r>
      <w:r>
        <w:rPr>
          <w:rFonts w:ascii="Arial Narrow" w:hAnsi="Arial Narrow" w:cs="Arial Narrow"/>
          <w:sz w:val="20"/>
          <w:szCs w:val="20"/>
        </w:rPr>
        <w:instrText>xe "Provinciale Staten:vernietiging verkiezingsstukken"</w:instrText>
      </w:r>
      <w:r w:rsidR="00667BF8">
        <w:rPr>
          <w:rFonts w:ascii="Arial Narrow" w:hAnsi="Arial Narrow" w:cs="Arial Narrow"/>
          <w:sz w:val="20"/>
          <w:szCs w:val="20"/>
        </w:rPr>
        <w:fldChar w:fldCharType="end"/>
      </w:r>
      <w:r>
        <w:rPr>
          <w:rFonts w:ascii="Arial Narrow" w:hAnsi="Arial Narrow" w:cs="Arial Narrow"/>
          <w:sz w:val="20"/>
          <w:szCs w:val="20"/>
        </w:rPr>
        <w:t>Provinciale Staten,</w:t>
      </w:r>
      <w:r w:rsidR="00D15581">
        <w:rPr>
          <w:rFonts w:ascii="Arial Narrow" w:hAnsi="Arial Narrow" w:cs="Arial Narrow"/>
          <w:sz w:val="20"/>
          <w:szCs w:val="20"/>
        </w:rPr>
        <w:t xml:space="preserve"> </w:t>
      </w:r>
      <w:r w:rsidR="000C62B1">
        <w:rPr>
          <w:rFonts w:ascii="Arial Narrow" w:hAnsi="Arial Narrow" w:cs="Arial Narrow"/>
          <w:sz w:val="20"/>
          <w:szCs w:val="20"/>
        </w:rPr>
        <w:t xml:space="preserve">1946, 1950. </w:t>
      </w:r>
      <w:r>
        <w:rPr>
          <w:rFonts w:ascii="Arial Narrow" w:hAnsi="Arial Narrow" w:cs="Arial Narrow"/>
          <w:sz w:val="20"/>
          <w:szCs w:val="20"/>
        </w:rPr>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624</w:t>
      </w:r>
      <w:r w:rsidR="00D15581">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vernietiging van de verkiezingsstukken van de </w:t>
      </w:r>
      <w:r w:rsidR="00667BF8">
        <w:rPr>
          <w:rFonts w:ascii="Arial Narrow" w:hAnsi="Arial Narrow" w:cs="Arial Narrow"/>
          <w:sz w:val="20"/>
          <w:szCs w:val="20"/>
        </w:rPr>
        <w:fldChar w:fldCharType="begin"/>
      </w:r>
      <w:r>
        <w:rPr>
          <w:rFonts w:ascii="Arial Narrow" w:hAnsi="Arial Narrow" w:cs="Arial Narrow"/>
          <w:sz w:val="20"/>
          <w:szCs w:val="20"/>
        </w:rPr>
        <w:instrText>xe "Tweede Kamer:vernietiging verkiezingsstukken"</w:instrText>
      </w:r>
      <w:r w:rsidR="00667BF8">
        <w:rPr>
          <w:rFonts w:ascii="Arial Narrow" w:hAnsi="Arial Narrow" w:cs="Arial Narrow"/>
          <w:sz w:val="20"/>
          <w:szCs w:val="20"/>
        </w:rPr>
        <w:fldChar w:fldCharType="end"/>
      </w:r>
      <w:r>
        <w:rPr>
          <w:rFonts w:ascii="Arial Narrow" w:hAnsi="Arial Narrow" w:cs="Arial Narrow"/>
          <w:sz w:val="20"/>
          <w:szCs w:val="20"/>
        </w:rPr>
        <w:t>Tweede Kamer der Staten</w:t>
      </w:r>
      <w:r>
        <w:rPr>
          <w:rFonts w:ascii="Arial Narrow" w:hAnsi="Arial Narrow" w:cs="Arial Narrow"/>
          <w:sz w:val="20"/>
          <w:szCs w:val="20"/>
        </w:rPr>
        <w:noBreakHyphen/>
        <w:t>Generaal,</w:t>
      </w:r>
      <w:r w:rsidR="00D15581">
        <w:rPr>
          <w:rFonts w:ascii="Arial Narrow" w:hAnsi="Arial Narrow" w:cs="Arial Narrow"/>
          <w:sz w:val="20"/>
          <w:szCs w:val="20"/>
        </w:rPr>
        <w:t xml:space="preserve"> </w:t>
      </w:r>
      <w:r>
        <w:rPr>
          <w:rFonts w:ascii="Arial Narrow" w:hAnsi="Arial Narrow" w:cs="Arial Narrow"/>
          <w:sz w:val="20"/>
          <w:szCs w:val="20"/>
        </w:rPr>
        <w:t>1946, 1948, 1952.</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D1558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625</w:t>
      </w:r>
      <w:r w:rsidR="00D15581">
        <w:rPr>
          <w:rFonts w:ascii="Arial Narrow" w:hAnsi="Arial Narrow" w:cs="Arial Narrow"/>
          <w:sz w:val="20"/>
          <w:szCs w:val="20"/>
        </w:rPr>
        <w:t xml:space="preserve"> </w:t>
      </w:r>
      <w:r>
        <w:rPr>
          <w:rFonts w:ascii="Arial Narrow" w:hAnsi="Arial Narrow" w:cs="Arial Narrow"/>
          <w:sz w:val="20"/>
          <w:szCs w:val="20"/>
        </w:rPr>
        <w:t xml:space="preserve">Dossier inzake zoekgeraakte en naar de provinciale </w:t>
      </w:r>
      <w:r w:rsidR="00667BF8">
        <w:rPr>
          <w:rFonts w:ascii="Arial Narrow" w:hAnsi="Arial Narrow" w:cs="Arial Narrow"/>
          <w:sz w:val="20"/>
          <w:szCs w:val="20"/>
        </w:rPr>
        <w:fldChar w:fldCharType="begin"/>
      </w:r>
      <w:r>
        <w:rPr>
          <w:rFonts w:ascii="Arial Narrow" w:hAnsi="Arial Narrow" w:cs="Arial Narrow"/>
          <w:sz w:val="20"/>
          <w:szCs w:val="20"/>
        </w:rPr>
        <w:instrText>xe "Archiefinspectie:provinciale"</w:instrText>
      </w:r>
      <w:r w:rsidR="00667BF8">
        <w:rPr>
          <w:rFonts w:ascii="Arial Narrow" w:hAnsi="Arial Narrow" w:cs="Arial Narrow"/>
          <w:sz w:val="20"/>
          <w:szCs w:val="20"/>
        </w:rPr>
        <w:fldChar w:fldCharType="end"/>
      </w:r>
      <w:r>
        <w:rPr>
          <w:rFonts w:ascii="Arial Narrow" w:hAnsi="Arial Narrow" w:cs="Arial Narrow"/>
          <w:sz w:val="20"/>
          <w:szCs w:val="20"/>
        </w:rPr>
        <w:t>archiefinspectie verzonden archiefstukken,</w:t>
      </w:r>
      <w:r w:rsidR="00D15581">
        <w:rPr>
          <w:rFonts w:ascii="Arial Narrow" w:hAnsi="Arial Narrow" w:cs="Arial Narrow"/>
          <w:sz w:val="20"/>
          <w:szCs w:val="20"/>
        </w:rPr>
        <w:t xml:space="preserve"> </w:t>
      </w:r>
      <w:r>
        <w:rPr>
          <w:rFonts w:ascii="Arial Narrow" w:hAnsi="Arial Narrow" w:cs="Arial Narrow"/>
          <w:sz w:val="20"/>
          <w:szCs w:val="20"/>
        </w:rPr>
        <w:t>1949.</w:t>
      </w:r>
      <w:r w:rsidR="00D15581">
        <w:rPr>
          <w:rFonts w:ascii="Arial Narrow" w:hAnsi="Arial Narrow" w:cs="Arial Narrow"/>
          <w:sz w:val="20"/>
          <w:szCs w:val="20"/>
        </w:rPr>
        <w:t xml:space="preserve"> </w:t>
      </w:r>
      <w:r>
        <w:rPr>
          <w:rFonts w:ascii="Arial Narrow" w:hAnsi="Arial Narrow" w:cs="Arial Narrow"/>
          <w:sz w:val="20"/>
          <w:szCs w:val="20"/>
        </w:rPr>
        <w:tab/>
      </w:r>
    </w:p>
    <w:p w:rsidR="003342F4" w:rsidRDefault="00C372FE" w:rsidP="00D1558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626</w:t>
      </w:r>
      <w:r w:rsidR="00D15581">
        <w:rPr>
          <w:rFonts w:ascii="Arial Narrow" w:hAnsi="Arial Narrow" w:cs="Arial Narrow"/>
          <w:sz w:val="20"/>
          <w:szCs w:val="20"/>
        </w:rPr>
        <w:t xml:space="preserve"> </w:t>
      </w:r>
      <w:r>
        <w:rPr>
          <w:rFonts w:ascii="Arial Narrow" w:hAnsi="Arial Narrow" w:cs="Arial Narrow"/>
          <w:sz w:val="20"/>
          <w:szCs w:val="20"/>
        </w:rPr>
        <w:t>Plaats</w:t>
      </w:r>
      <w:r w:rsidR="00D15581">
        <w:rPr>
          <w:rFonts w:ascii="Arial Narrow" w:hAnsi="Arial Narrow" w:cs="Arial Narrow"/>
          <w:sz w:val="20"/>
          <w:szCs w:val="20"/>
        </w:rPr>
        <w:t xml:space="preserve">ingslijst van het </w:t>
      </w:r>
      <w:r>
        <w:rPr>
          <w:rFonts w:ascii="Arial Narrow" w:hAnsi="Arial Narrow" w:cs="Arial Narrow"/>
          <w:sz w:val="20"/>
          <w:szCs w:val="20"/>
        </w:rPr>
        <w:t>oud-</w:t>
      </w:r>
      <w:r w:rsidR="00667BF8">
        <w:rPr>
          <w:rFonts w:ascii="Arial Narrow" w:hAnsi="Arial Narrow" w:cs="Arial Narrow"/>
          <w:sz w:val="20"/>
          <w:szCs w:val="20"/>
        </w:rPr>
        <w:fldChar w:fldCharType="begin"/>
      </w:r>
      <w:r>
        <w:rPr>
          <w:rFonts w:ascii="Arial Narrow" w:hAnsi="Arial Narrow" w:cs="Arial Narrow"/>
          <w:sz w:val="20"/>
          <w:szCs w:val="20"/>
        </w:rPr>
        <w:instrText>xe "Oud-archief:plaatsingslijst"</w:instrText>
      </w:r>
      <w:r w:rsidR="00667BF8">
        <w:rPr>
          <w:rFonts w:ascii="Arial Narrow" w:hAnsi="Arial Narrow" w:cs="Arial Narrow"/>
          <w:sz w:val="20"/>
          <w:szCs w:val="20"/>
        </w:rPr>
        <w:fldChar w:fldCharType="end"/>
      </w:r>
      <w:r>
        <w:rPr>
          <w:rFonts w:ascii="Arial Narrow" w:hAnsi="Arial Narrow" w:cs="Arial Narrow"/>
          <w:sz w:val="20"/>
          <w:szCs w:val="20"/>
        </w:rPr>
        <w:t xml:space="preserve">archief van Noordeloos, door D. van </w:t>
      </w:r>
      <w:r w:rsidR="00667BF8">
        <w:rPr>
          <w:rFonts w:ascii="Arial Narrow" w:hAnsi="Arial Narrow" w:cs="Arial Narrow"/>
          <w:sz w:val="20"/>
          <w:szCs w:val="20"/>
        </w:rPr>
        <w:fldChar w:fldCharType="begin"/>
      </w:r>
      <w:r>
        <w:rPr>
          <w:rFonts w:ascii="Arial Narrow" w:hAnsi="Arial Narrow" w:cs="Arial Narrow"/>
          <w:sz w:val="20"/>
          <w:szCs w:val="20"/>
        </w:rPr>
        <w:instrText>xe "*Baalen:D. van"</w:instrText>
      </w:r>
      <w:r w:rsidR="00667BF8">
        <w:rPr>
          <w:rFonts w:ascii="Arial Narrow" w:hAnsi="Arial Narrow" w:cs="Arial Narrow"/>
          <w:sz w:val="20"/>
          <w:szCs w:val="20"/>
        </w:rPr>
        <w:fldChar w:fldCharType="end"/>
      </w:r>
      <w:r>
        <w:rPr>
          <w:rFonts w:ascii="Arial Narrow" w:hAnsi="Arial Narrow" w:cs="Arial Narrow"/>
          <w:sz w:val="20"/>
          <w:szCs w:val="20"/>
        </w:rPr>
        <w:t>Baalen,</w:t>
      </w:r>
      <w:r w:rsidR="00D15581">
        <w:rPr>
          <w:rFonts w:ascii="Arial Narrow" w:hAnsi="Arial Narrow" w:cs="Arial Narrow"/>
          <w:sz w:val="20"/>
          <w:szCs w:val="20"/>
        </w:rPr>
        <w:t xml:space="preserve"> </w:t>
      </w:r>
      <w:r>
        <w:rPr>
          <w:rFonts w:ascii="Arial Narrow" w:hAnsi="Arial Narrow" w:cs="Arial Narrow"/>
          <w:sz w:val="20"/>
          <w:szCs w:val="20"/>
        </w:rPr>
        <w:t>1950</w:t>
      </w:r>
      <w:r w:rsidR="000C62B1">
        <w:rPr>
          <w:rFonts w:ascii="Arial Narrow" w:hAnsi="Arial Narrow" w:cs="Arial Narrow"/>
          <w:sz w:val="20"/>
          <w:szCs w:val="20"/>
        </w:rPr>
        <w:t>.</w:t>
      </w:r>
      <w:r>
        <w:rPr>
          <w:rFonts w:ascii="Arial Narrow" w:hAnsi="Arial Narrow" w:cs="Arial Narrow"/>
          <w:sz w:val="20"/>
          <w:szCs w:val="20"/>
        </w:rPr>
        <w:tab/>
        <w:t>1 katern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627</w:t>
      </w:r>
      <w:r w:rsidR="00D15581">
        <w:rPr>
          <w:rFonts w:ascii="Arial Narrow" w:hAnsi="Arial Narrow" w:cs="Arial Narrow"/>
          <w:sz w:val="20"/>
          <w:szCs w:val="20"/>
        </w:rPr>
        <w:t xml:space="preserve"> </w:t>
      </w:r>
      <w:r>
        <w:rPr>
          <w:rFonts w:ascii="Arial Narrow" w:hAnsi="Arial Narrow" w:cs="Arial Narrow"/>
          <w:sz w:val="20"/>
          <w:szCs w:val="20"/>
        </w:rPr>
        <w:t xml:space="preserve">Proces-verbaal van overdracht aan de algemene rijksarchivaris van een </w:t>
      </w:r>
      <w:r w:rsidR="00667BF8">
        <w:rPr>
          <w:rFonts w:ascii="Arial Narrow" w:hAnsi="Arial Narrow" w:cs="Arial Narrow"/>
          <w:sz w:val="20"/>
          <w:szCs w:val="20"/>
        </w:rPr>
        <w:fldChar w:fldCharType="begin"/>
      </w:r>
      <w:r>
        <w:rPr>
          <w:rFonts w:ascii="Arial Narrow" w:hAnsi="Arial Narrow" w:cs="Arial Narrow"/>
          <w:sz w:val="20"/>
          <w:szCs w:val="20"/>
        </w:rPr>
        <w:instrText>xe "Register van eigendomsovergang:overdracht"</w:instrText>
      </w:r>
      <w:r w:rsidR="00667BF8">
        <w:rPr>
          <w:rFonts w:ascii="Arial Narrow" w:hAnsi="Arial Narrow" w:cs="Arial Narrow"/>
          <w:sz w:val="20"/>
          <w:szCs w:val="20"/>
        </w:rPr>
        <w:fldChar w:fldCharType="end"/>
      </w:r>
      <w:r>
        <w:rPr>
          <w:rFonts w:ascii="Arial Narrow" w:hAnsi="Arial Narrow" w:cs="Arial Narrow"/>
          <w:sz w:val="20"/>
          <w:szCs w:val="20"/>
        </w:rPr>
        <w:t>register van eigendomsovergang voor onbebouwde en gebouwde eigendommen zomede voor deuren en vensters 1819-1832,</w:t>
      </w:r>
      <w:r w:rsidR="00D15581">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stuk</w:t>
      </w:r>
    </w:p>
    <w:p w:rsidR="00C959CC" w:rsidRDefault="00C959CC" w:rsidP="00D1558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N.B. Het register is door het Nationaal Archief teruggegeven en staat nu bekend als archief 2058, te vinden op plank 898</w:t>
      </w:r>
      <w:r>
        <w:rPr>
          <w:rFonts w:ascii="Arial Narrow" w:hAnsi="Arial Narrow" w:cs="Arial Narrow"/>
          <w:sz w:val="20"/>
          <w:szCs w:val="20"/>
          <w:vertAlign w:val="superscript"/>
        </w:rPr>
        <w:t>E.</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628</w:t>
      </w:r>
      <w:r w:rsidR="00BE7386">
        <w:rPr>
          <w:rFonts w:ascii="Arial Narrow" w:hAnsi="Arial Narrow" w:cs="Arial Narrow"/>
          <w:sz w:val="20"/>
          <w:szCs w:val="20"/>
        </w:rPr>
        <w:t xml:space="preserve"> </w:t>
      </w:r>
      <w:r>
        <w:rPr>
          <w:rFonts w:ascii="Arial Narrow" w:hAnsi="Arial Narrow" w:cs="Arial Narrow"/>
          <w:sz w:val="20"/>
          <w:szCs w:val="20"/>
        </w:rPr>
        <w:t>Numerieke en alfabetische lijsten van rubrieken volgens welke de ingekomen en uitgaande stukken zijn gerangschikt,</w:t>
      </w:r>
      <w:r w:rsidR="00BE7386">
        <w:rPr>
          <w:rFonts w:ascii="Arial Narrow" w:hAnsi="Arial Narrow" w:cs="Arial Narrow"/>
          <w:sz w:val="20"/>
          <w:szCs w:val="20"/>
        </w:rPr>
        <w:t xml:space="preserve"> </w:t>
      </w:r>
      <w:r>
        <w:rPr>
          <w:rFonts w:ascii="Arial Narrow" w:hAnsi="Arial Narrow" w:cs="Arial Narrow"/>
          <w:sz w:val="20"/>
          <w:szCs w:val="20"/>
        </w:rPr>
        <w:t>z.j. (waarschijnlijk jaren 1930-1940)</w:t>
      </w:r>
      <w:r w:rsidR="00BE7386">
        <w:rPr>
          <w:rFonts w:ascii="Arial Narrow" w:hAnsi="Arial Narrow" w:cs="Arial Narrow"/>
          <w:sz w:val="20"/>
          <w:szCs w:val="20"/>
        </w:rPr>
        <w:t xml:space="preserve">.  </w:t>
      </w:r>
      <w:r>
        <w:rPr>
          <w:rFonts w:ascii="Arial Narrow" w:hAnsi="Arial Narrow" w:cs="Arial Narrow"/>
          <w:sz w:val="20"/>
          <w:szCs w:val="20"/>
        </w:rPr>
        <w:t>2 katernen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u w:val="single"/>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Verkiezingen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"Verkiezingen"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C62B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629</w:t>
      </w:r>
      <w:r w:rsidR="00BE7386">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de verkiezingsuitslagen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"Gemeenteraad:verkiezingen"</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BE7386">
        <w:rPr>
          <w:rFonts w:ascii="Arial Narrow" w:hAnsi="Arial Narrow" w:cs="Arial Narrow"/>
          <w:sz w:val="20"/>
          <w:szCs w:val="20"/>
        </w:rPr>
        <w:t xml:space="preserve"> </w:t>
      </w:r>
      <w:r w:rsidR="000C62B1">
        <w:rPr>
          <w:rFonts w:ascii="Arial Narrow" w:hAnsi="Arial Narrow" w:cs="Arial Narrow"/>
          <w:sz w:val="20"/>
          <w:szCs w:val="20"/>
        </w:rPr>
        <w:t xml:space="preserve">1919-1949, met hiaten. </w:t>
      </w:r>
      <w:r>
        <w:rPr>
          <w:rFonts w:ascii="Arial Narrow" w:hAnsi="Arial Narrow" w:cs="Arial Narrow"/>
          <w:sz w:val="20"/>
          <w:szCs w:val="20"/>
        </w:rPr>
        <w:t>1 omslag</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279" w:hanging="1279"/>
        <w:rPr>
          <w:rFonts w:ascii="Arial Narrow" w:hAnsi="Arial Narrow" w:cs="Arial Narrow"/>
          <w:sz w:val="20"/>
          <w:szCs w:val="20"/>
        </w:rPr>
      </w:pPr>
      <w:r>
        <w:rPr>
          <w:rFonts w:ascii="Arial Narrow" w:hAnsi="Arial Narrow" w:cs="Arial Narrow"/>
          <w:sz w:val="20"/>
          <w:szCs w:val="20"/>
        </w:rPr>
        <w:tab/>
      </w:r>
      <w:r w:rsidR="00BE7386">
        <w:rPr>
          <w:rFonts w:ascii="Arial Narrow" w:hAnsi="Arial Narrow" w:cs="Arial Narrow"/>
          <w:sz w:val="20"/>
          <w:szCs w:val="20"/>
        </w:rPr>
        <w:tab/>
      </w:r>
      <w:r>
        <w:rPr>
          <w:rFonts w:ascii="Arial Narrow" w:hAnsi="Arial Narrow" w:cs="Arial Narrow"/>
          <w:sz w:val="20"/>
          <w:szCs w:val="20"/>
        </w:rPr>
        <w:t>N.B. 1935 niet aangetroffen.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0C8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630</w:t>
      </w:r>
      <w:r w:rsidR="00BE7386">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de verkiezingsuitslagen van </w:t>
      </w:r>
      <w:r w:rsidR="00667BF8">
        <w:rPr>
          <w:rFonts w:ascii="Arial Narrow" w:hAnsi="Arial Narrow" w:cs="Arial Narrow"/>
          <w:sz w:val="20"/>
          <w:szCs w:val="20"/>
        </w:rPr>
        <w:fldChar w:fldCharType="begin"/>
      </w:r>
      <w:r>
        <w:rPr>
          <w:rFonts w:ascii="Arial Narrow" w:hAnsi="Arial Narrow" w:cs="Arial Narrow"/>
          <w:sz w:val="20"/>
          <w:szCs w:val="20"/>
        </w:rPr>
        <w:instrText>xe "Provinciale Staten:verkiezingen"</w:instrText>
      </w:r>
      <w:r w:rsidR="00667BF8">
        <w:rPr>
          <w:rFonts w:ascii="Arial Narrow" w:hAnsi="Arial Narrow" w:cs="Arial Narrow"/>
          <w:sz w:val="20"/>
          <w:szCs w:val="20"/>
        </w:rPr>
        <w:fldChar w:fldCharType="end"/>
      </w:r>
      <w:r>
        <w:rPr>
          <w:rFonts w:ascii="Arial Narrow" w:hAnsi="Arial Narrow" w:cs="Arial Narrow"/>
          <w:sz w:val="20"/>
          <w:szCs w:val="20"/>
        </w:rPr>
        <w:t>Provinciale Staten,</w:t>
      </w:r>
      <w:r w:rsidR="00BE7386">
        <w:rPr>
          <w:rFonts w:ascii="Arial Narrow" w:hAnsi="Arial Narrow" w:cs="Arial Narrow"/>
          <w:sz w:val="20"/>
          <w:szCs w:val="20"/>
        </w:rPr>
        <w:t xml:space="preserve"> </w:t>
      </w:r>
      <w:r>
        <w:rPr>
          <w:rFonts w:ascii="Arial Narrow" w:hAnsi="Arial Narrow" w:cs="Arial Narrow"/>
          <w:sz w:val="20"/>
          <w:szCs w:val="20"/>
        </w:rPr>
        <w:t>1919-1950, met hiaten.</w:t>
      </w:r>
      <w:r>
        <w:rPr>
          <w:rFonts w:ascii="Arial Narrow" w:hAnsi="Arial Narrow" w:cs="Arial Narrow"/>
          <w:sz w:val="20"/>
          <w:szCs w:val="20"/>
        </w:rPr>
        <w:tab/>
      </w:r>
      <w:r w:rsidR="00820C88">
        <w:rPr>
          <w:rFonts w:ascii="Arial Narrow" w:hAnsi="Arial Narrow" w:cs="Arial Narrow"/>
          <w:sz w:val="20"/>
          <w:szCs w:val="20"/>
        </w:rPr>
        <w:t xml:space="preserve"> </w:t>
      </w:r>
      <w:r>
        <w:rPr>
          <w:rFonts w:ascii="Arial Narrow" w:hAnsi="Arial Narrow" w:cs="Arial Narrow"/>
          <w:sz w:val="20"/>
          <w:szCs w:val="20"/>
        </w:rPr>
        <w:t>1 omslag</w:t>
      </w:r>
    </w:p>
    <w:p w:rsidR="003342F4" w:rsidRDefault="00BE73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1923 niet aangetroffen.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631</w:t>
      </w:r>
      <w:r w:rsidR="00BE7386">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de verkiezingsuitslagen van de </w:t>
      </w:r>
      <w:r w:rsidR="00667BF8">
        <w:rPr>
          <w:rFonts w:ascii="Arial Narrow" w:hAnsi="Arial Narrow" w:cs="Arial Narrow"/>
          <w:sz w:val="20"/>
          <w:szCs w:val="20"/>
        </w:rPr>
        <w:fldChar w:fldCharType="begin"/>
      </w:r>
      <w:r>
        <w:rPr>
          <w:rFonts w:ascii="Arial Narrow" w:hAnsi="Arial Narrow" w:cs="Arial Narrow"/>
          <w:sz w:val="20"/>
          <w:szCs w:val="20"/>
        </w:rPr>
        <w:instrText>xe "Tweede Kamer:verkiezingen"</w:instrText>
      </w:r>
      <w:r w:rsidR="00667BF8">
        <w:rPr>
          <w:rFonts w:ascii="Arial Narrow" w:hAnsi="Arial Narrow" w:cs="Arial Narrow"/>
          <w:sz w:val="20"/>
          <w:szCs w:val="20"/>
        </w:rPr>
        <w:fldChar w:fldCharType="end"/>
      </w:r>
      <w:r>
        <w:rPr>
          <w:rFonts w:ascii="Arial Narrow" w:hAnsi="Arial Narrow" w:cs="Arial Narrow"/>
          <w:sz w:val="20"/>
          <w:szCs w:val="20"/>
        </w:rPr>
        <w:t>Tweede Kamer der Staten</w:t>
      </w:r>
      <w:r>
        <w:rPr>
          <w:rFonts w:ascii="Arial Narrow" w:hAnsi="Arial Narrow" w:cs="Arial Narrow"/>
          <w:sz w:val="20"/>
          <w:szCs w:val="20"/>
        </w:rPr>
        <w:noBreakHyphen/>
        <w:t>Generaal,</w:t>
      </w:r>
      <w:r w:rsidR="00BE7386">
        <w:rPr>
          <w:rFonts w:ascii="Arial Narrow" w:hAnsi="Arial Narrow" w:cs="Arial Narrow"/>
          <w:sz w:val="20"/>
          <w:szCs w:val="20"/>
        </w:rPr>
        <w:t xml:space="preserve"> </w:t>
      </w:r>
      <w:r>
        <w:rPr>
          <w:rFonts w:ascii="Arial Narrow" w:hAnsi="Arial Narrow" w:cs="Arial Narrow"/>
          <w:sz w:val="20"/>
          <w:szCs w:val="20"/>
        </w:rPr>
        <w:t>1918-1952, met hiaten.</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632</w:t>
      </w:r>
      <w:r w:rsidR="00BE7386">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de verkiezingsuitslagen van de </w:t>
      </w:r>
      <w:r w:rsidR="00667BF8">
        <w:rPr>
          <w:rFonts w:ascii="Arial Narrow" w:hAnsi="Arial Narrow" w:cs="Arial Narrow"/>
          <w:sz w:val="20"/>
          <w:szCs w:val="20"/>
        </w:rPr>
        <w:fldChar w:fldCharType="begin"/>
      </w:r>
      <w:r>
        <w:rPr>
          <w:rFonts w:ascii="Arial Narrow" w:hAnsi="Arial Narrow" w:cs="Arial Narrow"/>
          <w:sz w:val="20"/>
          <w:szCs w:val="20"/>
        </w:rPr>
        <w:instrText>xe "Kamer van Koophandel:verkiezingen"</w:instrText>
      </w:r>
      <w:r w:rsidR="00667BF8">
        <w:rPr>
          <w:rFonts w:ascii="Arial Narrow" w:hAnsi="Arial Narrow" w:cs="Arial Narrow"/>
          <w:sz w:val="20"/>
          <w:szCs w:val="20"/>
        </w:rPr>
        <w:fldChar w:fldCharType="end"/>
      </w:r>
      <w:r>
        <w:rPr>
          <w:rFonts w:ascii="Arial Narrow" w:hAnsi="Arial Narrow" w:cs="Arial Narrow"/>
          <w:sz w:val="20"/>
          <w:szCs w:val="20"/>
        </w:rPr>
        <w:t>Kamer van Koophandel en Fabrieken te Dordrecht,</w:t>
      </w:r>
      <w:r w:rsidR="00BE7386">
        <w:rPr>
          <w:rFonts w:ascii="Arial Narrow" w:hAnsi="Arial Narrow" w:cs="Arial Narrow"/>
          <w:sz w:val="20"/>
          <w:szCs w:val="20"/>
        </w:rPr>
        <w:t xml:space="preserve"> </w:t>
      </w:r>
      <w:r>
        <w:rPr>
          <w:rFonts w:ascii="Arial Narrow" w:hAnsi="Arial Narrow" w:cs="Arial Narrow"/>
          <w:sz w:val="20"/>
          <w:szCs w:val="20"/>
        </w:rPr>
        <w:t>1922, 1931.</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Gemeenteraad, raadscommissies</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"Gemeenteraad, raadscommissies"</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633</w:t>
      </w:r>
      <w:r w:rsidR="00BE7386">
        <w:rPr>
          <w:rFonts w:ascii="Arial Narrow" w:hAnsi="Arial Narrow" w:cs="Arial Narrow"/>
          <w:sz w:val="20"/>
          <w:szCs w:val="20"/>
        </w:rPr>
        <w:t xml:space="preserve"> </w:t>
      </w:r>
      <w:r>
        <w:rPr>
          <w:rFonts w:ascii="Arial Narrow" w:hAnsi="Arial Narrow" w:cs="Arial Narrow"/>
          <w:sz w:val="20"/>
          <w:szCs w:val="20"/>
        </w:rPr>
        <w:t xml:space="preserve">Verordening betreffende de vaststelling van het rooster van aftreding van de leden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"Gemeenteraad:samenstelling"</w:instrText>
      </w:r>
      <w:r w:rsidR="00667BF8">
        <w:rPr>
          <w:rFonts w:ascii="Arial Narrow" w:hAnsi="Arial Narrow" w:cs="Arial Narrow"/>
          <w:sz w:val="20"/>
          <w:szCs w:val="20"/>
        </w:rPr>
        <w:fldChar w:fldCharType="end"/>
      </w:r>
      <w:r w:rsidR="00BE7386">
        <w:rPr>
          <w:rFonts w:ascii="Arial Narrow" w:hAnsi="Arial Narrow" w:cs="Arial Narrow"/>
          <w:sz w:val="20"/>
          <w:szCs w:val="20"/>
        </w:rPr>
        <w:t xml:space="preserve">gemeenteraad, </w:t>
      </w:r>
      <w:r>
        <w:rPr>
          <w:rFonts w:ascii="Arial Narrow" w:hAnsi="Arial Narrow" w:cs="Arial Narrow"/>
          <w:sz w:val="20"/>
          <w:szCs w:val="20"/>
        </w:rPr>
        <w:t>1851.</w:t>
      </w:r>
      <w:r>
        <w:rPr>
          <w:rFonts w:ascii="Arial Narrow" w:hAnsi="Arial Narrow" w:cs="Arial Narrow"/>
          <w:sz w:val="20"/>
          <w:szCs w:val="20"/>
        </w:rPr>
        <w:tab/>
      </w:r>
      <w:r w:rsidR="005D2E70">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634</w:t>
      </w:r>
      <w:r w:rsidR="00BE7386">
        <w:rPr>
          <w:rFonts w:ascii="Arial Narrow" w:hAnsi="Arial Narrow" w:cs="Arial Narrow"/>
          <w:sz w:val="20"/>
          <w:szCs w:val="20"/>
        </w:rPr>
        <w:t xml:space="preserve"> </w:t>
      </w:r>
      <w:r>
        <w:rPr>
          <w:rFonts w:ascii="Arial Narrow" w:hAnsi="Arial Narrow" w:cs="Arial Narrow"/>
          <w:sz w:val="20"/>
          <w:szCs w:val="20"/>
        </w:rPr>
        <w:t xml:space="preserve">Reglement van orde voor de </w:t>
      </w:r>
      <w:r w:rsidR="00667BF8">
        <w:rPr>
          <w:rFonts w:ascii="Arial Narrow" w:hAnsi="Arial Narrow" w:cs="Arial Narrow"/>
          <w:sz w:val="20"/>
          <w:szCs w:val="20"/>
        </w:rPr>
        <w:fldChar w:fldCharType="begin"/>
      </w:r>
      <w:r>
        <w:rPr>
          <w:rFonts w:ascii="Arial Narrow" w:hAnsi="Arial Narrow" w:cs="Arial Narrow"/>
          <w:sz w:val="20"/>
          <w:szCs w:val="20"/>
        </w:rPr>
        <w:instrText>xe "Gemeenteraad:reglement van orde"</w:instrText>
      </w:r>
      <w:r w:rsidR="00667BF8">
        <w:rPr>
          <w:rFonts w:ascii="Arial Narrow" w:hAnsi="Arial Narrow" w:cs="Arial Narrow"/>
          <w:sz w:val="20"/>
          <w:szCs w:val="20"/>
        </w:rPr>
        <w:fldChar w:fldCharType="end"/>
      </w:r>
      <w:r w:rsidR="00BE7386">
        <w:rPr>
          <w:rFonts w:ascii="Arial Narrow" w:hAnsi="Arial Narrow" w:cs="Arial Narrow"/>
          <w:sz w:val="20"/>
          <w:szCs w:val="20"/>
        </w:rPr>
        <w:t xml:space="preserve">gemeenteraad, </w:t>
      </w:r>
      <w:r>
        <w:rPr>
          <w:rFonts w:ascii="Arial Narrow" w:hAnsi="Arial Narrow" w:cs="Arial Narrow"/>
          <w:sz w:val="20"/>
          <w:szCs w:val="20"/>
        </w:rPr>
        <w:t>1852.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635</w:t>
      </w:r>
      <w:r w:rsidR="00BE7386">
        <w:rPr>
          <w:rFonts w:ascii="Arial Narrow" w:hAnsi="Arial Narrow" w:cs="Arial Narrow"/>
          <w:sz w:val="20"/>
          <w:szCs w:val="20"/>
        </w:rPr>
        <w:t xml:space="preserve"> </w:t>
      </w:r>
      <w:r>
        <w:rPr>
          <w:rFonts w:ascii="Arial Narrow" w:hAnsi="Arial Narrow" w:cs="Arial Narrow"/>
          <w:sz w:val="20"/>
          <w:szCs w:val="20"/>
        </w:rPr>
        <w:t>Rooster</w:t>
      </w:r>
      <w:r w:rsidR="00BE7386">
        <w:rPr>
          <w:rFonts w:ascii="Arial Narrow" w:hAnsi="Arial Narrow" w:cs="Arial Narrow"/>
          <w:sz w:val="20"/>
          <w:szCs w:val="20"/>
        </w:rPr>
        <w:t>s</w:t>
      </w:r>
      <w:r>
        <w:rPr>
          <w:rFonts w:ascii="Arial Narrow" w:hAnsi="Arial Narrow" w:cs="Arial Narrow"/>
          <w:sz w:val="20"/>
          <w:szCs w:val="20"/>
        </w:rPr>
        <w:t xml:space="preserve"> van aftreden van de leden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"Gemeenteraad:samenstelling"</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BE7386">
        <w:rPr>
          <w:rFonts w:ascii="Arial Narrow" w:hAnsi="Arial Narrow" w:cs="Arial Narrow"/>
          <w:sz w:val="20"/>
          <w:szCs w:val="20"/>
        </w:rPr>
        <w:t xml:space="preserve"> </w:t>
      </w:r>
      <w:r>
        <w:rPr>
          <w:rFonts w:ascii="Arial Narrow" w:hAnsi="Arial Narrow" w:cs="Arial Narrow"/>
          <w:sz w:val="20"/>
          <w:szCs w:val="20"/>
        </w:rPr>
        <w:t>1917</w:t>
      </w:r>
      <w:r>
        <w:rPr>
          <w:rFonts w:ascii="Arial Narrow" w:hAnsi="Arial Narrow" w:cs="Arial Narrow"/>
          <w:sz w:val="20"/>
          <w:szCs w:val="20"/>
        </w:rPr>
        <w:noBreakHyphen/>
        <w:t>1921.</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636</w:t>
      </w:r>
      <w:r w:rsidR="00BE7386">
        <w:rPr>
          <w:rFonts w:ascii="Arial Narrow" w:hAnsi="Arial Narrow" w:cs="Arial Narrow"/>
          <w:sz w:val="20"/>
          <w:szCs w:val="20"/>
        </w:rPr>
        <w:t xml:space="preserve"> </w:t>
      </w:r>
      <w:r>
        <w:rPr>
          <w:rFonts w:ascii="Arial Narrow" w:hAnsi="Arial Narrow" w:cs="Arial Narrow"/>
          <w:sz w:val="20"/>
          <w:szCs w:val="20"/>
        </w:rPr>
        <w:t>Presentielijst voor de raadsvergaderingen,</w:t>
      </w:r>
      <w:r w:rsidR="00BE7386">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noBreakHyphen/>
        <w:t>1949.</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-Register van de samenstelling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"Gemeenteraad:samenstelling"</w:instrText>
      </w:r>
      <w:r w:rsidR="00667BF8">
        <w:rPr>
          <w:rFonts w:ascii="Arial Narrow" w:hAnsi="Arial Narrow" w:cs="Arial Narrow"/>
          <w:sz w:val="20"/>
          <w:szCs w:val="20"/>
        </w:rPr>
        <w:fldChar w:fldCharType="end"/>
      </w:r>
      <w:r>
        <w:rPr>
          <w:rFonts w:ascii="Arial Narrow" w:hAnsi="Arial Narrow" w:cs="Arial Narrow"/>
          <w:sz w:val="20"/>
          <w:szCs w:val="20"/>
        </w:rPr>
        <w:t xml:space="preserve">gemeenteraad, van besturen,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 xml:space="preserve">secretaris, </w:t>
      </w:r>
      <w:r w:rsidR="00667B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Pr>
          <w:rFonts w:ascii="Arial Narrow" w:hAnsi="Arial Narrow" w:cs="Arial Narrow"/>
          <w:sz w:val="20"/>
          <w:szCs w:val="20"/>
        </w:rPr>
        <w:t xml:space="preserve">ontvanger, </w:t>
      </w:r>
      <w:r w:rsidR="00667BF8">
        <w:rPr>
          <w:rFonts w:ascii="Arial Narrow" w:hAnsi="Arial Narrow" w:cs="Arial Narrow"/>
          <w:sz w:val="20"/>
          <w:szCs w:val="20"/>
        </w:rPr>
        <w:fldChar w:fldCharType="begin"/>
      </w:r>
      <w:r>
        <w:rPr>
          <w:rFonts w:ascii="Arial Narrow" w:hAnsi="Arial Narrow" w:cs="Arial Narrow"/>
          <w:sz w:val="20"/>
          <w:szCs w:val="20"/>
        </w:rPr>
        <w:instrText>xe "Burgerlijke Stand:ambtenaar"</w:instrText>
      </w:r>
      <w:r w:rsidR="00667BF8">
        <w:rPr>
          <w:rFonts w:ascii="Arial Narrow" w:hAnsi="Arial Narrow" w:cs="Arial Narrow"/>
          <w:sz w:val="20"/>
          <w:szCs w:val="20"/>
        </w:rPr>
        <w:fldChar w:fldCharType="end"/>
      </w:r>
      <w:r>
        <w:rPr>
          <w:rFonts w:ascii="Arial Narrow" w:hAnsi="Arial Narrow" w:cs="Arial Narrow"/>
          <w:sz w:val="20"/>
          <w:szCs w:val="20"/>
        </w:rPr>
        <w:t xml:space="preserve">ambtenaar van de burgerlijke stand, </w:t>
      </w:r>
      <w:r w:rsidR="00667BF8">
        <w:rPr>
          <w:rFonts w:ascii="Arial Narrow" w:hAnsi="Arial Narrow" w:cs="Arial Narrow"/>
          <w:sz w:val="20"/>
          <w:szCs w:val="20"/>
        </w:rPr>
        <w:fldChar w:fldCharType="begin"/>
      </w:r>
      <w:r>
        <w:rPr>
          <w:rFonts w:ascii="Arial Narrow" w:hAnsi="Arial Narrow" w:cs="Arial Narrow"/>
          <w:sz w:val="20"/>
          <w:szCs w:val="20"/>
        </w:rPr>
        <w:instrText>xe "Gemeenteraad:commissies"</w:instrText>
      </w:r>
      <w:r w:rsidR="00667BF8">
        <w:rPr>
          <w:rFonts w:ascii="Arial Narrow" w:hAnsi="Arial Narrow" w:cs="Arial Narrow"/>
          <w:sz w:val="20"/>
          <w:szCs w:val="20"/>
        </w:rPr>
        <w:fldChar w:fldCharType="end"/>
      </w:r>
      <w:r>
        <w:rPr>
          <w:rFonts w:ascii="Arial Narrow" w:hAnsi="Arial Narrow" w:cs="Arial Narrow"/>
          <w:sz w:val="20"/>
          <w:szCs w:val="20"/>
        </w:rPr>
        <w:t xml:space="preserve">commissies, colleges van </w:t>
      </w:r>
      <w:r w:rsidR="00667BF8">
        <w:rPr>
          <w:rFonts w:ascii="Arial Narrow" w:hAnsi="Arial Narrow" w:cs="Arial Narrow"/>
          <w:sz w:val="20"/>
          <w:szCs w:val="20"/>
        </w:rPr>
        <w:fldChar w:fldCharType="begin"/>
      </w:r>
      <w:r>
        <w:rPr>
          <w:rFonts w:ascii="Arial Narrow" w:hAnsi="Arial Narrow" w:cs="Arial Narrow"/>
          <w:sz w:val="20"/>
          <w:szCs w:val="20"/>
        </w:rPr>
        <w:instrText>xe "Zetters:college van"</w:instrText>
      </w:r>
      <w:r w:rsidR="00667BF8">
        <w:rPr>
          <w:rFonts w:ascii="Arial Narrow" w:hAnsi="Arial Narrow" w:cs="Arial Narrow"/>
          <w:sz w:val="20"/>
          <w:szCs w:val="20"/>
        </w:rPr>
        <w:fldChar w:fldCharType="end"/>
      </w:r>
      <w:r>
        <w:rPr>
          <w:rFonts w:ascii="Arial Narrow" w:hAnsi="Arial Narrow" w:cs="Arial Narrow"/>
          <w:sz w:val="20"/>
          <w:szCs w:val="20"/>
        </w:rPr>
        <w:t>zetters,</w:t>
      </w:r>
      <w:r w:rsidR="00BE7386">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noBreakHyphen/>
        <w:t>1944.</w:t>
      </w:r>
    </w:p>
    <w:p w:rsidR="003342F4" w:rsidRDefault="00BE73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372FE">
        <w:rPr>
          <w:rFonts w:ascii="Arial Narrow" w:hAnsi="Arial Narrow" w:cs="Arial Narrow"/>
          <w:sz w:val="20"/>
          <w:szCs w:val="20"/>
        </w:rPr>
        <w:t>Zie inv.</w:t>
      </w:r>
      <w:r w:rsidR="003342F4">
        <w:rPr>
          <w:rFonts w:ascii="Arial Narrow" w:hAnsi="Arial Narrow" w:cs="Arial Narrow"/>
          <w:sz w:val="20"/>
          <w:szCs w:val="20"/>
        </w:rPr>
        <w:t>nr. 648.</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637</w:t>
      </w:r>
      <w:r w:rsidR="005D2E70">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tussentijdse benoemingen van </w:t>
      </w:r>
      <w:r w:rsidR="00667BF8">
        <w:rPr>
          <w:rFonts w:ascii="Arial Narrow" w:hAnsi="Arial Narrow" w:cs="Arial Narrow"/>
          <w:sz w:val="20"/>
          <w:szCs w:val="20"/>
        </w:rPr>
        <w:fldChar w:fldCharType="begin"/>
      </w:r>
      <w:r>
        <w:rPr>
          <w:rFonts w:ascii="Arial Narrow" w:hAnsi="Arial Narrow" w:cs="Arial Narrow"/>
          <w:sz w:val="20"/>
          <w:szCs w:val="20"/>
        </w:rPr>
        <w:instrText>xe "Gemeenteraad:samenstelling"</w:instrText>
      </w:r>
      <w:r w:rsidR="00667BF8">
        <w:rPr>
          <w:rFonts w:ascii="Arial Narrow" w:hAnsi="Arial Narrow" w:cs="Arial Narrow"/>
          <w:sz w:val="20"/>
          <w:szCs w:val="20"/>
        </w:rPr>
        <w:fldChar w:fldCharType="end"/>
      </w:r>
      <w:r>
        <w:rPr>
          <w:rFonts w:ascii="Arial Narrow" w:hAnsi="Arial Narrow" w:cs="Arial Narrow"/>
          <w:sz w:val="20"/>
          <w:szCs w:val="20"/>
        </w:rPr>
        <w:t>gemeenteraadsleden,</w:t>
      </w:r>
      <w:r w:rsidR="00BE7386">
        <w:rPr>
          <w:rFonts w:ascii="Arial Narrow" w:hAnsi="Arial Narrow" w:cs="Arial Narrow"/>
          <w:sz w:val="20"/>
          <w:szCs w:val="20"/>
        </w:rPr>
        <w:t xml:space="preserve"> </w:t>
      </w:r>
      <w:r>
        <w:rPr>
          <w:rFonts w:ascii="Arial Narrow" w:hAnsi="Arial Narrow" w:cs="Arial Narrow"/>
          <w:sz w:val="20"/>
          <w:szCs w:val="20"/>
        </w:rPr>
        <w:t>1924, 1935, 1949, 1950, 1953.</w:t>
      </w:r>
      <w:r>
        <w:rPr>
          <w:rFonts w:ascii="Arial Narrow" w:hAnsi="Arial Narrow" w:cs="Arial Narrow"/>
          <w:sz w:val="20"/>
          <w:szCs w:val="20"/>
        </w:rPr>
        <w:tab/>
      </w:r>
      <w:r w:rsidR="00BE7386">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638</w:t>
      </w:r>
      <w:r w:rsidR="00BE7386">
        <w:rPr>
          <w:rFonts w:ascii="Arial Narrow" w:hAnsi="Arial Narrow" w:cs="Arial Narrow"/>
          <w:sz w:val="20"/>
          <w:szCs w:val="20"/>
        </w:rPr>
        <w:t xml:space="preserve"> </w:t>
      </w:r>
      <w:r>
        <w:rPr>
          <w:rFonts w:ascii="Arial Narrow" w:hAnsi="Arial Narrow" w:cs="Arial Narrow"/>
          <w:sz w:val="20"/>
          <w:szCs w:val="20"/>
        </w:rPr>
        <w:t>Besluit van de b</w:t>
      </w:r>
      <w:r w:rsidR="00BE7386">
        <w:rPr>
          <w:rFonts w:ascii="Arial Narrow" w:hAnsi="Arial Narrow" w:cs="Arial Narrow"/>
          <w:sz w:val="20"/>
          <w:szCs w:val="20"/>
        </w:rPr>
        <w:t>urgemeester</w:t>
      </w:r>
      <w:r>
        <w:rPr>
          <w:rFonts w:ascii="Arial Narrow" w:hAnsi="Arial Narrow" w:cs="Arial Narrow"/>
          <w:sz w:val="20"/>
          <w:szCs w:val="20"/>
        </w:rPr>
        <w:t xml:space="preserve"> tot het stilleggen van de werkzaamheden van gemeentelijke </w:t>
      </w:r>
      <w:r w:rsidR="00667BF8">
        <w:rPr>
          <w:rFonts w:ascii="Arial Narrow" w:hAnsi="Arial Narrow" w:cs="Arial Narrow"/>
          <w:sz w:val="20"/>
          <w:szCs w:val="20"/>
        </w:rPr>
        <w:fldChar w:fldCharType="begin"/>
      </w:r>
      <w:r>
        <w:rPr>
          <w:rFonts w:ascii="Arial Narrow" w:hAnsi="Arial Narrow" w:cs="Arial Narrow"/>
          <w:sz w:val="20"/>
          <w:szCs w:val="20"/>
        </w:rPr>
        <w:instrText>xe "Gemeenteraad:commissies"</w:instrText>
      </w:r>
      <w:r w:rsidR="00667BF8">
        <w:rPr>
          <w:rFonts w:ascii="Arial Narrow" w:hAnsi="Arial Narrow" w:cs="Arial Narrow"/>
          <w:sz w:val="20"/>
          <w:szCs w:val="20"/>
        </w:rPr>
        <w:fldChar w:fldCharType="end"/>
      </w:r>
      <w:r>
        <w:rPr>
          <w:rFonts w:ascii="Arial Narrow" w:hAnsi="Arial Narrow" w:cs="Arial Narrow"/>
          <w:sz w:val="20"/>
          <w:szCs w:val="20"/>
        </w:rPr>
        <w:t>commissies,</w:t>
      </w:r>
      <w:r w:rsidR="00BE7386">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r>
      <w:r w:rsidR="005D2E70">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Burgemeester en wethouders, functionarissen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"Burgemeester en wethouders, functionarissen"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639</w:t>
      </w:r>
      <w:r w:rsidR="00BE7386">
        <w:rPr>
          <w:rFonts w:ascii="Arial Narrow" w:hAnsi="Arial Narrow" w:cs="Arial Narrow"/>
          <w:sz w:val="20"/>
          <w:szCs w:val="20"/>
        </w:rPr>
        <w:t xml:space="preserve"> </w:t>
      </w:r>
      <w:r>
        <w:rPr>
          <w:rFonts w:ascii="Arial Narrow" w:hAnsi="Arial Narrow" w:cs="Arial Narrow"/>
          <w:sz w:val="20"/>
          <w:szCs w:val="20"/>
        </w:rPr>
        <w:t xml:space="preserve">Instructie voor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wethouders:instructie"</w:instrText>
      </w:r>
      <w:r w:rsidR="00667BF8">
        <w:rPr>
          <w:rFonts w:ascii="Arial Narrow" w:hAnsi="Arial Narrow" w:cs="Arial Narrow"/>
          <w:sz w:val="20"/>
          <w:szCs w:val="20"/>
        </w:rPr>
        <w:fldChar w:fldCharType="end"/>
      </w:r>
      <w:r>
        <w:rPr>
          <w:rFonts w:ascii="Arial Narrow" w:hAnsi="Arial Narrow" w:cs="Arial Narrow"/>
          <w:sz w:val="20"/>
          <w:szCs w:val="20"/>
        </w:rPr>
        <w:t>burgemeester e</w:t>
      </w:r>
      <w:r w:rsidR="00BE7386">
        <w:rPr>
          <w:rFonts w:ascii="Arial Narrow" w:hAnsi="Arial Narrow" w:cs="Arial Narrow"/>
          <w:sz w:val="20"/>
          <w:szCs w:val="20"/>
        </w:rPr>
        <w:t xml:space="preserve">n wethouders, </w:t>
      </w:r>
      <w:r>
        <w:rPr>
          <w:rFonts w:ascii="Arial Narrow" w:hAnsi="Arial Narrow" w:cs="Arial Narrow"/>
          <w:sz w:val="20"/>
          <w:szCs w:val="20"/>
        </w:rPr>
        <w:t>1852.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E73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640</w:t>
      </w:r>
      <w:r w:rsidR="00BE7386">
        <w:rPr>
          <w:rFonts w:ascii="Arial Narrow" w:hAnsi="Arial Narrow" w:cs="Arial Narrow"/>
          <w:sz w:val="20"/>
          <w:szCs w:val="20"/>
        </w:rPr>
        <w:t xml:space="preserve"> </w:t>
      </w:r>
      <w:r>
        <w:rPr>
          <w:rFonts w:ascii="Arial Narrow" w:hAnsi="Arial Narrow" w:cs="Arial Narrow"/>
          <w:sz w:val="20"/>
          <w:szCs w:val="20"/>
        </w:rPr>
        <w:t xml:space="preserve">Reglement van orde voor de vergaderingen van </w:t>
      </w:r>
      <w:r w:rsidR="00667BF8">
        <w:rPr>
          <w:rFonts w:ascii="Arial Narrow" w:hAnsi="Arial Narrow" w:cs="Arial Narrow"/>
          <w:sz w:val="20"/>
          <w:szCs w:val="20"/>
        </w:rPr>
        <w:fldChar w:fldCharType="begin"/>
      </w:r>
      <w:r>
        <w:rPr>
          <w:rFonts w:ascii="Arial Narrow" w:hAnsi="Arial Narrow" w:cs="Arial Narrow"/>
          <w:sz w:val="20"/>
          <w:szCs w:val="20"/>
        </w:rPr>
        <w:instrText>xe "Burgemeester en wethouders:vergaderingen"</w:instrText>
      </w:r>
      <w:r w:rsidR="00667BF8">
        <w:rPr>
          <w:rFonts w:ascii="Arial Narrow" w:hAnsi="Arial Narrow" w:cs="Arial Narrow"/>
          <w:sz w:val="20"/>
          <w:szCs w:val="20"/>
        </w:rPr>
        <w:fldChar w:fldCharType="end"/>
      </w:r>
      <w:r>
        <w:rPr>
          <w:rFonts w:ascii="Arial Narrow" w:hAnsi="Arial Narrow" w:cs="Arial Narrow"/>
          <w:sz w:val="20"/>
          <w:szCs w:val="20"/>
        </w:rPr>
        <w:t>bur</w:t>
      </w:r>
      <w:r w:rsidR="00BE7386">
        <w:rPr>
          <w:rFonts w:ascii="Arial Narrow" w:hAnsi="Arial Narrow" w:cs="Arial Narrow"/>
          <w:sz w:val="20"/>
          <w:szCs w:val="20"/>
        </w:rPr>
        <w:t xml:space="preserve">gemeester en wethouders, </w:t>
      </w:r>
      <w:r>
        <w:rPr>
          <w:rFonts w:ascii="Arial Narrow" w:hAnsi="Arial Narrow" w:cs="Arial Narrow"/>
          <w:sz w:val="20"/>
          <w:szCs w:val="20"/>
        </w:rPr>
        <w:t>1852.</w:t>
      </w:r>
      <w:r>
        <w:rPr>
          <w:rFonts w:ascii="Arial Narrow" w:hAnsi="Arial Narrow" w:cs="Arial Narrow"/>
          <w:sz w:val="20"/>
          <w:szCs w:val="20"/>
        </w:rPr>
        <w:tab/>
      </w:r>
      <w:r w:rsidR="005D2E70">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641-644</w:t>
      </w:r>
      <w:r w:rsidR="00BE7386">
        <w:rPr>
          <w:rFonts w:ascii="Arial Narrow" w:hAnsi="Arial Narrow" w:cs="Arial Narrow"/>
          <w:sz w:val="20"/>
          <w:szCs w:val="20"/>
        </w:rPr>
        <w:t xml:space="preserve"> </w:t>
      </w:r>
      <w:r>
        <w:rPr>
          <w:rFonts w:ascii="Arial Narrow" w:hAnsi="Arial Narrow" w:cs="Arial Narrow"/>
          <w:sz w:val="20"/>
          <w:szCs w:val="20"/>
        </w:rPr>
        <w:t xml:space="preserve">Extracten van </w:t>
      </w:r>
      <w:r w:rsidR="00667BF8">
        <w:rPr>
          <w:rFonts w:ascii="Arial Narrow" w:hAnsi="Arial Narrow" w:cs="Arial Narrow"/>
          <w:sz w:val="20"/>
          <w:szCs w:val="20"/>
        </w:rPr>
        <w:fldChar w:fldCharType="begin"/>
      </w:r>
      <w:r>
        <w:rPr>
          <w:rFonts w:ascii="Arial Narrow" w:hAnsi="Arial Narrow" w:cs="Arial Narrow"/>
          <w:sz w:val="20"/>
          <w:szCs w:val="20"/>
        </w:rPr>
        <w:instrText>xe "burgemeester:benoemingen"</w:instrText>
      </w:r>
      <w:r w:rsidR="00667BF8">
        <w:rPr>
          <w:rFonts w:ascii="Arial Narrow" w:hAnsi="Arial Narrow" w:cs="Arial Narrow"/>
          <w:sz w:val="20"/>
          <w:szCs w:val="20"/>
        </w:rPr>
        <w:fldChar w:fldCharType="end"/>
      </w:r>
      <w:r>
        <w:rPr>
          <w:rFonts w:ascii="Arial Narrow" w:hAnsi="Arial Narrow" w:cs="Arial Narrow"/>
          <w:sz w:val="20"/>
          <w:szCs w:val="20"/>
        </w:rPr>
        <w:t>benoemingen</w:t>
      </w:r>
    </w:p>
    <w:p w:rsidR="003342F4" w:rsidRDefault="003342F4" w:rsidP="00BE73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641</w:t>
      </w:r>
      <w:r w:rsidR="00BE7386">
        <w:rPr>
          <w:rFonts w:ascii="Arial Narrow" w:hAnsi="Arial Narrow" w:cs="Arial Narrow"/>
          <w:sz w:val="20"/>
          <w:szCs w:val="20"/>
        </w:rPr>
        <w:t xml:space="preserve"> </w:t>
      </w:r>
      <w:r>
        <w:rPr>
          <w:rFonts w:ascii="Arial Narrow" w:hAnsi="Arial Narrow" w:cs="Arial Narrow"/>
          <w:sz w:val="20"/>
          <w:szCs w:val="20"/>
        </w:rPr>
        <w:t xml:space="preserve">C.B. </w:t>
      </w:r>
      <w:r w:rsidR="00667BF8">
        <w:rPr>
          <w:rFonts w:ascii="Arial Narrow" w:hAnsi="Arial Narrow" w:cs="Arial Narrow"/>
          <w:sz w:val="20"/>
          <w:szCs w:val="20"/>
        </w:rPr>
        <w:fldChar w:fldCharType="begin"/>
      </w:r>
      <w:r>
        <w:rPr>
          <w:rFonts w:ascii="Arial Narrow" w:hAnsi="Arial Narrow" w:cs="Arial Narrow"/>
          <w:sz w:val="20"/>
          <w:szCs w:val="20"/>
        </w:rPr>
        <w:instrText>xe "*Wisboom:C.B."</w:instrText>
      </w:r>
      <w:r w:rsidR="00667BF8">
        <w:rPr>
          <w:rFonts w:ascii="Arial Narrow" w:hAnsi="Arial Narrow" w:cs="Arial Narrow"/>
          <w:sz w:val="20"/>
          <w:szCs w:val="20"/>
        </w:rPr>
        <w:fldChar w:fldCharType="end"/>
      </w:r>
      <w:r>
        <w:rPr>
          <w:rFonts w:ascii="Arial Narrow" w:hAnsi="Arial Narrow" w:cs="Arial Narrow"/>
          <w:sz w:val="20"/>
          <w:szCs w:val="20"/>
        </w:rPr>
        <w:t xml:space="preserve">Wisboom tot </w:t>
      </w:r>
      <w:r w:rsidR="00667BF8">
        <w:rPr>
          <w:rFonts w:ascii="Arial Narrow" w:hAnsi="Arial Narrow" w:cs="Arial Narrow"/>
          <w:sz w:val="20"/>
          <w:szCs w:val="20"/>
        </w:rPr>
        <w:fldChar w:fldCharType="begin"/>
      </w:r>
      <w:r>
        <w:rPr>
          <w:rFonts w:ascii="Arial Narrow" w:hAnsi="Arial Narrow" w:cs="Arial Narrow"/>
          <w:sz w:val="20"/>
          <w:szCs w:val="20"/>
        </w:rPr>
        <w:instrText>xe "Burgemeester:benoeming"</w:instrText>
      </w:r>
      <w:r w:rsidR="00667BF8">
        <w:rPr>
          <w:rFonts w:ascii="Arial Narrow" w:hAnsi="Arial Narrow" w:cs="Arial Narrow"/>
          <w:sz w:val="20"/>
          <w:szCs w:val="20"/>
        </w:rPr>
        <w:fldChar w:fldCharType="end"/>
      </w:r>
      <w:r>
        <w:rPr>
          <w:rFonts w:ascii="Arial Narrow" w:hAnsi="Arial Narrow" w:cs="Arial Narrow"/>
          <w:sz w:val="20"/>
          <w:szCs w:val="20"/>
        </w:rPr>
        <w:t>burgemeester van Noordeloos,</w:t>
      </w:r>
      <w:r w:rsidR="00BE7386">
        <w:rPr>
          <w:rFonts w:ascii="Arial Narrow" w:hAnsi="Arial Narrow" w:cs="Arial Narrow"/>
          <w:sz w:val="20"/>
          <w:szCs w:val="20"/>
        </w:rPr>
        <w:t xml:space="preserve"> </w:t>
      </w:r>
      <w:r>
        <w:rPr>
          <w:rFonts w:ascii="Arial Narrow" w:hAnsi="Arial Narrow" w:cs="Arial Narrow"/>
          <w:sz w:val="20"/>
          <w:szCs w:val="20"/>
        </w:rPr>
        <w:t>1885.</w:t>
      </w:r>
      <w:r>
        <w:rPr>
          <w:rFonts w:ascii="Arial Narrow" w:hAnsi="Arial Narrow" w:cs="Arial Narrow"/>
          <w:sz w:val="20"/>
          <w:szCs w:val="20"/>
        </w:rPr>
        <w:tab/>
        <w:t>1 stuk</w:t>
      </w:r>
    </w:p>
    <w:p w:rsidR="003342F4" w:rsidRDefault="003342F4" w:rsidP="00BE73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642</w:t>
      </w:r>
      <w:r w:rsidR="00BE7386">
        <w:rPr>
          <w:rFonts w:ascii="Arial Narrow" w:hAnsi="Arial Narrow" w:cs="Arial Narrow"/>
          <w:sz w:val="20"/>
          <w:szCs w:val="20"/>
        </w:rPr>
        <w:t xml:space="preserve"> </w:t>
      </w:r>
      <w:r>
        <w:rPr>
          <w:rFonts w:ascii="Arial Narrow" w:hAnsi="Arial Narrow" w:cs="Arial Narrow"/>
          <w:sz w:val="20"/>
          <w:szCs w:val="20"/>
        </w:rPr>
        <w:t xml:space="preserve">C.B. </w:t>
      </w:r>
      <w:r w:rsidR="00667BF8">
        <w:rPr>
          <w:rFonts w:ascii="Arial Narrow" w:hAnsi="Arial Narrow" w:cs="Arial Narrow"/>
          <w:sz w:val="20"/>
          <w:szCs w:val="20"/>
        </w:rPr>
        <w:fldChar w:fldCharType="begin"/>
      </w:r>
      <w:r>
        <w:rPr>
          <w:rFonts w:ascii="Arial Narrow" w:hAnsi="Arial Narrow" w:cs="Arial Narrow"/>
          <w:sz w:val="20"/>
          <w:szCs w:val="20"/>
        </w:rPr>
        <w:instrText>xe "*Wisboom:C.B."</w:instrText>
      </w:r>
      <w:r w:rsidR="00667BF8">
        <w:rPr>
          <w:rFonts w:ascii="Arial Narrow" w:hAnsi="Arial Narrow" w:cs="Arial Narrow"/>
          <w:sz w:val="20"/>
          <w:szCs w:val="20"/>
        </w:rPr>
        <w:fldChar w:fldCharType="end"/>
      </w:r>
      <w:r>
        <w:rPr>
          <w:rFonts w:ascii="Arial Narrow" w:hAnsi="Arial Narrow" w:cs="Arial Narrow"/>
          <w:sz w:val="20"/>
          <w:szCs w:val="20"/>
        </w:rPr>
        <w:t xml:space="preserve">Wisboom tot </w:t>
      </w:r>
      <w:r w:rsidR="00667BF8">
        <w:rPr>
          <w:rFonts w:ascii="Arial Narrow" w:hAnsi="Arial Narrow" w:cs="Arial Narrow"/>
          <w:sz w:val="20"/>
          <w:szCs w:val="20"/>
        </w:rPr>
        <w:fldChar w:fldCharType="begin"/>
      </w:r>
      <w:r>
        <w:rPr>
          <w:rFonts w:ascii="Arial Narrow" w:hAnsi="Arial Narrow" w:cs="Arial Narrow"/>
          <w:sz w:val="20"/>
          <w:szCs w:val="20"/>
        </w:rPr>
        <w:instrText>xe "Burgemeester:benoeming"</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van Noordeloos en </w:t>
      </w:r>
      <w:r w:rsidR="00667BF8">
        <w:rPr>
          <w:rFonts w:ascii="Arial Narrow" w:hAnsi="Arial Narrow" w:cs="Arial Narrow"/>
          <w:sz w:val="20"/>
          <w:szCs w:val="20"/>
        </w:rPr>
        <w:fldChar w:fldCharType="begin"/>
      </w:r>
      <w:r>
        <w:rPr>
          <w:rFonts w:ascii="Arial Narrow" w:hAnsi="Arial Narrow" w:cs="Arial Narrow"/>
          <w:sz w:val="20"/>
          <w:szCs w:val="20"/>
        </w:rPr>
        <w:instrText>xe "Secretaris:benoeming"</w:instrText>
      </w:r>
      <w:r w:rsidR="00667BF8">
        <w:rPr>
          <w:rFonts w:ascii="Arial Narrow" w:hAnsi="Arial Narrow" w:cs="Arial Narrow"/>
          <w:sz w:val="20"/>
          <w:szCs w:val="20"/>
        </w:rPr>
        <w:fldChar w:fldCharType="end"/>
      </w:r>
      <w:r>
        <w:rPr>
          <w:rFonts w:ascii="Arial Narrow" w:hAnsi="Arial Narrow" w:cs="Arial Narrow"/>
          <w:sz w:val="20"/>
          <w:szCs w:val="20"/>
        </w:rPr>
        <w:t xml:space="preserve">secretaris van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Hoogblokland,</w:t>
      </w:r>
      <w:r w:rsidR="00BE7386">
        <w:rPr>
          <w:rFonts w:ascii="Arial Narrow" w:hAnsi="Arial Narrow" w:cs="Arial Narrow"/>
          <w:sz w:val="20"/>
          <w:szCs w:val="20"/>
        </w:rPr>
        <w:t xml:space="preserve"> </w:t>
      </w:r>
      <w:r>
        <w:rPr>
          <w:rFonts w:ascii="Arial Narrow" w:hAnsi="Arial Narrow" w:cs="Arial Narrow"/>
          <w:sz w:val="20"/>
          <w:szCs w:val="20"/>
        </w:rPr>
        <w:t>1891,</w:t>
      </w:r>
      <w:r>
        <w:rPr>
          <w:rFonts w:ascii="Arial Narrow" w:hAnsi="Arial Narrow" w:cs="Arial Narrow"/>
          <w:sz w:val="20"/>
          <w:szCs w:val="20"/>
        </w:rPr>
        <w:tab/>
        <w:t>1 stuk</w:t>
      </w:r>
    </w:p>
    <w:p w:rsidR="003342F4" w:rsidRDefault="003342F4" w:rsidP="00BE738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643</w:t>
      </w:r>
      <w:r w:rsidR="00BE7386">
        <w:rPr>
          <w:rFonts w:ascii="Arial Narrow" w:hAnsi="Arial Narrow" w:cs="Arial Narrow"/>
          <w:sz w:val="20"/>
          <w:szCs w:val="20"/>
        </w:rPr>
        <w:t xml:space="preserve"> </w:t>
      </w:r>
      <w:r>
        <w:rPr>
          <w:rFonts w:ascii="Arial Narrow" w:hAnsi="Arial Narrow" w:cs="Arial Narrow"/>
          <w:sz w:val="20"/>
          <w:szCs w:val="20"/>
        </w:rPr>
        <w:t xml:space="preserve">C.B. </w:t>
      </w:r>
      <w:r w:rsidR="00667BF8">
        <w:rPr>
          <w:rFonts w:ascii="Arial Narrow" w:hAnsi="Arial Narrow" w:cs="Arial Narrow"/>
          <w:sz w:val="20"/>
          <w:szCs w:val="20"/>
        </w:rPr>
        <w:fldChar w:fldCharType="begin"/>
      </w:r>
      <w:r>
        <w:rPr>
          <w:rFonts w:ascii="Arial Narrow" w:hAnsi="Arial Narrow" w:cs="Arial Narrow"/>
          <w:sz w:val="20"/>
          <w:szCs w:val="20"/>
        </w:rPr>
        <w:instrText>xe "*Wisboom:C.B."</w:instrText>
      </w:r>
      <w:r w:rsidR="00667BF8">
        <w:rPr>
          <w:rFonts w:ascii="Arial Narrow" w:hAnsi="Arial Narrow" w:cs="Arial Narrow"/>
          <w:sz w:val="20"/>
          <w:szCs w:val="20"/>
        </w:rPr>
        <w:fldChar w:fldCharType="end"/>
      </w:r>
      <w:r>
        <w:rPr>
          <w:rFonts w:ascii="Arial Narrow" w:hAnsi="Arial Narrow" w:cs="Arial Narrow"/>
          <w:sz w:val="20"/>
          <w:szCs w:val="20"/>
        </w:rPr>
        <w:t xml:space="preserve">Wisboom tot </w:t>
      </w:r>
      <w:r w:rsidR="00667BF8">
        <w:rPr>
          <w:rFonts w:ascii="Arial Narrow" w:hAnsi="Arial Narrow" w:cs="Arial Narrow"/>
          <w:sz w:val="20"/>
          <w:szCs w:val="20"/>
        </w:rPr>
        <w:fldChar w:fldCharType="begin"/>
      </w:r>
      <w:r>
        <w:rPr>
          <w:rFonts w:ascii="Arial Narrow" w:hAnsi="Arial Narrow" w:cs="Arial Narrow"/>
          <w:sz w:val="20"/>
          <w:szCs w:val="20"/>
        </w:rPr>
        <w:instrText>xe "Burgemeester:benoeming"</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van Noordeloos,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Hoogblokland en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en tot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secretaris van Hoogblokland,</w:t>
      </w:r>
      <w:r w:rsidR="00BE7386">
        <w:rPr>
          <w:rFonts w:ascii="Arial Narrow" w:hAnsi="Arial Narrow" w:cs="Arial Narrow"/>
          <w:sz w:val="20"/>
          <w:szCs w:val="20"/>
        </w:rPr>
        <w:t xml:space="preserve"> </w:t>
      </w:r>
      <w:r>
        <w:rPr>
          <w:rFonts w:ascii="Arial Narrow" w:hAnsi="Arial Narrow" w:cs="Arial Narrow"/>
          <w:sz w:val="20"/>
          <w:szCs w:val="20"/>
        </w:rPr>
        <w:t>1897,</w:t>
      </w:r>
      <w:r>
        <w:rPr>
          <w:rFonts w:ascii="Arial Narrow" w:hAnsi="Arial Narrow" w:cs="Arial Narrow"/>
          <w:sz w:val="20"/>
          <w:szCs w:val="20"/>
        </w:rPr>
        <w:tab/>
        <w:t>1 stuk</w:t>
      </w: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644</w:t>
      </w:r>
      <w:r w:rsidR="003F49C6">
        <w:rPr>
          <w:rFonts w:ascii="Arial Narrow" w:hAnsi="Arial Narrow" w:cs="Arial Narrow"/>
          <w:sz w:val="20"/>
          <w:szCs w:val="20"/>
        </w:rPr>
        <w:t xml:space="preserve"> </w:t>
      </w:r>
      <w:r>
        <w:rPr>
          <w:rFonts w:ascii="Arial Narrow" w:hAnsi="Arial Narrow" w:cs="Arial Narrow"/>
          <w:sz w:val="20"/>
          <w:szCs w:val="20"/>
        </w:rPr>
        <w:t xml:space="preserve">C.B. </w:t>
      </w:r>
      <w:r w:rsidR="00667BF8">
        <w:rPr>
          <w:rFonts w:ascii="Arial Narrow" w:hAnsi="Arial Narrow" w:cs="Arial Narrow"/>
          <w:sz w:val="20"/>
          <w:szCs w:val="20"/>
        </w:rPr>
        <w:fldChar w:fldCharType="begin"/>
      </w:r>
      <w:r>
        <w:rPr>
          <w:rFonts w:ascii="Arial Narrow" w:hAnsi="Arial Narrow" w:cs="Arial Narrow"/>
          <w:sz w:val="20"/>
          <w:szCs w:val="20"/>
        </w:rPr>
        <w:instrText>xe "*Wisboom:C.B."</w:instrText>
      </w:r>
      <w:r w:rsidR="00667BF8">
        <w:rPr>
          <w:rFonts w:ascii="Arial Narrow" w:hAnsi="Arial Narrow" w:cs="Arial Narrow"/>
          <w:sz w:val="20"/>
          <w:szCs w:val="20"/>
        </w:rPr>
        <w:fldChar w:fldCharType="end"/>
      </w:r>
      <w:r>
        <w:rPr>
          <w:rFonts w:ascii="Arial Narrow" w:hAnsi="Arial Narrow" w:cs="Arial Narrow"/>
          <w:sz w:val="20"/>
          <w:szCs w:val="20"/>
        </w:rPr>
        <w:t xml:space="preserve">Wisboom tot </w:t>
      </w:r>
      <w:r w:rsidR="00667BF8">
        <w:rPr>
          <w:rFonts w:ascii="Arial Narrow" w:hAnsi="Arial Narrow" w:cs="Arial Narrow"/>
          <w:sz w:val="20"/>
          <w:szCs w:val="20"/>
        </w:rPr>
        <w:fldChar w:fldCharType="begin"/>
      </w:r>
      <w:r>
        <w:rPr>
          <w:rFonts w:ascii="Arial Narrow" w:hAnsi="Arial Narrow" w:cs="Arial Narrow"/>
          <w:sz w:val="20"/>
          <w:szCs w:val="20"/>
        </w:rPr>
        <w:instrText>xe "Burgemeester:benoeming"</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van Noordeloos,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Hoogblokland en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en tot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secretaris van Hoogblokland,</w:t>
      </w:r>
      <w:r w:rsidR="003F49C6">
        <w:rPr>
          <w:rFonts w:ascii="Arial Narrow" w:hAnsi="Arial Narrow" w:cs="Arial Narrow"/>
          <w:sz w:val="20"/>
          <w:szCs w:val="20"/>
        </w:rPr>
        <w:t xml:space="preserve"> </w:t>
      </w:r>
      <w:r>
        <w:rPr>
          <w:rFonts w:ascii="Arial Narrow" w:hAnsi="Arial Narrow" w:cs="Arial Narrow"/>
          <w:sz w:val="20"/>
          <w:szCs w:val="20"/>
        </w:rPr>
        <w:t>1903.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645</w:t>
      </w:r>
      <w:r w:rsidR="003F49C6">
        <w:rPr>
          <w:rFonts w:ascii="Arial Narrow" w:hAnsi="Arial Narrow" w:cs="Arial Narrow"/>
          <w:sz w:val="20"/>
          <w:szCs w:val="20"/>
        </w:rPr>
        <w:t xml:space="preserve"> </w:t>
      </w:r>
      <w:r>
        <w:rPr>
          <w:rFonts w:ascii="Arial Narrow" w:hAnsi="Arial Narrow" w:cs="Arial Narrow"/>
          <w:sz w:val="20"/>
          <w:szCs w:val="20"/>
        </w:rPr>
        <w:t xml:space="preserve">Verordening regelende de verdeling van werkzaamheden tussen de verschillende </w:t>
      </w:r>
      <w:r w:rsidR="00667BF8">
        <w:rPr>
          <w:rFonts w:ascii="Arial Narrow" w:hAnsi="Arial Narrow" w:cs="Arial Narrow"/>
          <w:sz w:val="20"/>
          <w:szCs w:val="20"/>
        </w:rPr>
        <w:fldChar w:fldCharType="begin"/>
      </w:r>
      <w:r>
        <w:rPr>
          <w:rFonts w:ascii="Arial Narrow" w:hAnsi="Arial Narrow" w:cs="Arial Narrow"/>
          <w:sz w:val="20"/>
          <w:szCs w:val="20"/>
        </w:rPr>
        <w:instrText>xe "Burgerlijke Stand:ambtenaar"</w:instrText>
      </w:r>
      <w:r w:rsidR="00667BF8">
        <w:rPr>
          <w:rFonts w:ascii="Arial Narrow" w:hAnsi="Arial Narrow" w:cs="Arial Narrow"/>
          <w:sz w:val="20"/>
          <w:szCs w:val="20"/>
        </w:rPr>
        <w:fldChar w:fldCharType="end"/>
      </w:r>
      <w:r>
        <w:rPr>
          <w:rFonts w:ascii="Arial Narrow" w:hAnsi="Arial Narrow" w:cs="Arial Narrow"/>
          <w:sz w:val="20"/>
          <w:szCs w:val="20"/>
        </w:rPr>
        <w:t>ambtenaren van de Burgerlijke St</w:t>
      </w:r>
      <w:r w:rsidR="003F49C6">
        <w:rPr>
          <w:rFonts w:ascii="Arial Narrow" w:hAnsi="Arial Narrow" w:cs="Arial Narrow"/>
          <w:sz w:val="20"/>
          <w:szCs w:val="20"/>
        </w:rPr>
        <w:t xml:space="preserve">and, </w:t>
      </w:r>
      <w:r>
        <w:rPr>
          <w:rFonts w:ascii="Arial Narrow" w:hAnsi="Arial Narrow" w:cs="Arial Narrow"/>
          <w:sz w:val="20"/>
          <w:szCs w:val="20"/>
        </w:rPr>
        <w:t>1904.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646</w:t>
      </w:r>
      <w:r w:rsidR="003F49C6">
        <w:rPr>
          <w:rFonts w:ascii="Arial Narrow" w:hAnsi="Arial Narrow" w:cs="Arial Narrow"/>
          <w:sz w:val="20"/>
          <w:szCs w:val="20"/>
        </w:rPr>
        <w:t xml:space="preserve"> </w:t>
      </w:r>
      <w:r>
        <w:rPr>
          <w:rFonts w:ascii="Arial Narrow" w:hAnsi="Arial Narrow" w:cs="Arial Narrow"/>
          <w:sz w:val="20"/>
          <w:szCs w:val="20"/>
        </w:rPr>
        <w:t xml:space="preserve">Besluiten van de Gemeenteraad tot benoeming van, respectievelijk verlening van eervol ontslag aan de </w:t>
      </w:r>
      <w:r w:rsidR="00667B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667BF8">
        <w:rPr>
          <w:rFonts w:ascii="Arial Narrow" w:hAnsi="Arial Narrow" w:cs="Arial Narrow"/>
          <w:sz w:val="20"/>
          <w:szCs w:val="20"/>
        </w:rPr>
        <w:fldChar w:fldCharType="end"/>
      </w:r>
      <w:r>
        <w:rPr>
          <w:rFonts w:ascii="Arial Narrow" w:hAnsi="Arial Narrow" w:cs="Arial Narrow"/>
          <w:sz w:val="20"/>
          <w:szCs w:val="20"/>
        </w:rPr>
        <w:t>gemeentegeneesheer,</w:t>
      </w:r>
      <w:r w:rsidR="003F49C6">
        <w:rPr>
          <w:rFonts w:ascii="Arial Narrow" w:hAnsi="Arial Narrow" w:cs="Arial Narrow"/>
          <w:sz w:val="20"/>
          <w:szCs w:val="20"/>
        </w:rPr>
        <w:t xml:space="preserve"> </w:t>
      </w:r>
      <w:r>
        <w:rPr>
          <w:rFonts w:ascii="Arial Narrow" w:hAnsi="Arial Narrow" w:cs="Arial Narrow"/>
          <w:sz w:val="20"/>
          <w:szCs w:val="20"/>
        </w:rPr>
        <w:t>1911, 1917.</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647</w:t>
      </w:r>
      <w:r w:rsidR="003F49C6">
        <w:rPr>
          <w:rFonts w:ascii="Arial Narrow" w:hAnsi="Arial Narrow" w:cs="Arial Narrow"/>
          <w:sz w:val="20"/>
          <w:szCs w:val="20"/>
        </w:rPr>
        <w:t xml:space="preserve"> </w:t>
      </w:r>
      <w:r>
        <w:rPr>
          <w:rFonts w:ascii="Arial Narrow" w:hAnsi="Arial Narrow" w:cs="Arial Narrow"/>
          <w:sz w:val="20"/>
          <w:szCs w:val="20"/>
        </w:rPr>
        <w:t xml:space="preserve">Besluiten van de gemeenteraad, respectievelijk van de burgemeester, betreffende de benoeming en het ontslag van ambtenaren van de </w:t>
      </w:r>
      <w:r w:rsidR="00667BF8">
        <w:rPr>
          <w:rFonts w:ascii="Arial Narrow" w:hAnsi="Arial Narrow" w:cs="Arial Narrow"/>
          <w:sz w:val="20"/>
          <w:szCs w:val="20"/>
        </w:rPr>
        <w:fldChar w:fldCharType="begin"/>
      </w:r>
      <w:r>
        <w:rPr>
          <w:rFonts w:ascii="Arial Narrow" w:hAnsi="Arial Narrow" w:cs="Arial Narrow"/>
          <w:sz w:val="20"/>
          <w:szCs w:val="20"/>
        </w:rPr>
        <w:instrText>xe "Burgerlijke Stand:ambtenaar"</w:instrText>
      </w:r>
      <w:r w:rsidR="00667BF8">
        <w:rPr>
          <w:rFonts w:ascii="Arial Narrow" w:hAnsi="Arial Narrow" w:cs="Arial Narrow"/>
          <w:sz w:val="20"/>
          <w:szCs w:val="20"/>
        </w:rPr>
        <w:fldChar w:fldCharType="end"/>
      </w:r>
      <w:r>
        <w:rPr>
          <w:rFonts w:ascii="Arial Narrow" w:hAnsi="Arial Narrow" w:cs="Arial Narrow"/>
          <w:sz w:val="20"/>
          <w:szCs w:val="20"/>
        </w:rPr>
        <w:t>burgerlijke stand,</w:t>
      </w:r>
      <w:r w:rsidR="003F49C6">
        <w:rPr>
          <w:rFonts w:ascii="Arial Narrow" w:hAnsi="Arial Narrow" w:cs="Arial Narrow"/>
          <w:sz w:val="20"/>
          <w:szCs w:val="20"/>
        </w:rPr>
        <w:t xml:space="preserve"> </w:t>
      </w:r>
      <w:r>
        <w:rPr>
          <w:rFonts w:ascii="Arial Narrow" w:hAnsi="Arial Narrow" w:cs="Arial Narrow"/>
          <w:sz w:val="20"/>
          <w:szCs w:val="20"/>
        </w:rPr>
        <w:t>1918, 1943, 1946.</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D2E7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648</w:t>
      </w:r>
      <w:r w:rsidR="003F49C6">
        <w:rPr>
          <w:rFonts w:ascii="Arial Narrow" w:hAnsi="Arial Narrow" w:cs="Arial Narrow"/>
          <w:sz w:val="20"/>
          <w:szCs w:val="20"/>
        </w:rPr>
        <w:t xml:space="preserve"> </w:t>
      </w:r>
      <w:r>
        <w:rPr>
          <w:rFonts w:ascii="Arial Narrow" w:hAnsi="Arial Narrow" w:cs="Arial Narrow"/>
          <w:sz w:val="20"/>
          <w:szCs w:val="20"/>
        </w:rPr>
        <w:t>Register van de samenstelling van de gemeenteraad, van besturen, secretaris, ontvanger, ambtenaar van de burgerlijke stand, commissies, colleges van zetters,</w:t>
      </w:r>
      <w:r w:rsidR="003F49C6">
        <w:rPr>
          <w:rFonts w:ascii="Arial Narrow" w:hAnsi="Arial Narrow" w:cs="Arial Narrow"/>
          <w:sz w:val="20"/>
          <w:szCs w:val="20"/>
        </w:rPr>
        <w:t xml:space="preserve"> </w:t>
      </w:r>
      <w:r>
        <w:rPr>
          <w:rFonts w:ascii="Arial Narrow" w:hAnsi="Arial Narrow" w:cs="Arial Narrow"/>
          <w:sz w:val="20"/>
          <w:szCs w:val="20"/>
        </w:rPr>
        <w:t>1923</w:t>
      </w:r>
      <w:r>
        <w:rPr>
          <w:rFonts w:ascii="Arial Narrow" w:hAnsi="Arial Narrow" w:cs="Arial Narrow"/>
          <w:sz w:val="20"/>
          <w:szCs w:val="20"/>
        </w:rPr>
        <w:noBreakHyphen/>
        <w:t>1944.</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649</w:t>
      </w:r>
      <w:r w:rsidR="003F49C6">
        <w:rPr>
          <w:rFonts w:ascii="Arial Narrow" w:hAnsi="Arial Narrow" w:cs="Arial Narrow"/>
          <w:sz w:val="20"/>
          <w:szCs w:val="20"/>
        </w:rPr>
        <w:t xml:space="preserve"> </w:t>
      </w:r>
      <w:r>
        <w:rPr>
          <w:rFonts w:ascii="Arial Narrow" w:hAnsi="Arial Narrow" w:cs="Arial Narrow"/>
          <w:sz w:val="20"/>
          <w:szCs w:val="20"/>
        </w:rPr>
        <w:t xml:space="preserve">Besluiten </w:t>
      </w:r>
      <w:r w:rsidR="003F49C6">
        <w:rPr>
          <w:rFonts w:ascii="Arial Narrow" w:hAnsi="Arial Narrow" w:cs="Arial Narrow"/>
          <w:sz w:val="20"/>
          <w:szCs w:val="20"/>
        </w:rPr>
        <w:t>tot aanwijzing loco-</w:t>
      </w:r>
      <w:r w:rsidR="00667BF8">
        <w:rPr>
          <w:rFonts w:ascii="Arial Narrow" w:hAnsi="Arial Narrow" w:cs="Arial Narrow"/>
          <w:sz w:val="20"/>
          <w:szCs w:val="20"/>
        </w:rPr>
        <w:fldChar w:fldCharType="begin"/>
      </w:r>
      <w:r>
        <w:rPr>
          <w:rFonts w:ascii="Arial Narrow" w:hAnsi="Arial Narrow" w:cs="Arial Narrow"/>
          <w:sz w:val="20"/>
          <w:szCs w:val="20"/>
        </w:rPr>
        <w:instrText>xe "Burgemeester:plaatsvervangend"</w:instrText>
      </w:r>
      <w:r w:rsidR="00667BF8">
        <w:rPr>
          <w:rFonts w:ascii="Arial Narrow" w:hAnsi="Arial Narrow" w:cs="Arial Narrow"/>
          <w:sz w:val="20"/>
          <w:szCs w:val="20"/>
        </w:rPr>
        <w:fldChar w:fldCharType="end"/>
      </w:r>
      <w:r>
        <w:rPr>
          <w:rFonts w:ascii="Arial Narrow" w:hAnsi="Arial Narrow" w:cs="Arial Narrow"/>
          <w:sz w:val="20"/>
          <w:szCs w:val="20"/>
        </w:rPr>
        <w:t>burgemeester,</w:t>
      </w:r>
      <w:r w:rsidR="003F49C6">
        <w:rPr>
          <w:rFonts w:ascii="Arial Narrow" w:hAnsi="Arial Narrow" w:cs="Arial Narrow"/>
          <w:sz w:val="20"/>
          <w:szCs w:val="20"/>
        </w:rPr>
        <w:t xml:space="preserve"> </w:t>
      </w:r>
      <w:r>
        <w:rPr>
          <w:rFonts w:ascii="Arial Narrow" w:hAnsi="Arial Narrow" w:cs="Arial Narrow"/>
          <w:sz w:val="20"/>
          <w:szCs w:val="20"/>
        </w:rPr>
        <w:t>1927, 1931, 1935, 1939, 1946, 1949.</w:t>
      </w:r>
      <w:r w:rsidR="003F49C6">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650</w:t>
      </w:r>
      <w:r w:rsidR="003F49C6">
        <w:rPr>
          <w:rFonts w:ascii="Arial Narrow" w:hAnsi="Arial Narrow" w:cs="Arial Narrow"/>
          <w:sz w:val="20"/>
          <w:szCs w:val="20"/>
        </w:rPr>
        <w:t xml:space="preserve"> </w:t>
      </w:r>
      <w:r>
        <w:rPr>
          <w:rFonts w:ascii="Arial Narrow" w:hAnsi="Arial Narrow" w:cs="Arial Narrow"/>
          <w:sz w:val="20"/>
          <w:szCs w:val="20"/>
        </w:rPr>
        <w:t>Besluit van de bur</w:t>
      </w:r>
      <w:r w:rsidR="003F49C6">
        <w:rPr>
          <w:rFonts w:ascii="Arial Narrow" w:hAnsi="Arial Narrow" w:cs="Arial Narrow"/>
          <w:sz w:val="20"/>
          <w:szCs w:val="20"/>
        </w:rPr>
        <w:t xml:space="preserve">gemeester </w:t>
      </w:r>
      <w:r>
        <w:rPr>
          <w:rFonts w:ascii="Arial Narrow" w:hAnsi="Arial Narrow" w:cs="Arial Narrow"/>
          <w:sz w:val="20"/>
          <w:szCs w:val="20"/>
        </w:rPr>
        <w:t xml:space="preserve">tot bepaling van de volgorde waarin de </w:t>
      </w:r>
      <w:r w:rsidR="00667BF8">
        <w:rPr>
          <w:rFonts w:ascii="Arial Narrow" w:hAnsi="Arial Narrow" w:cs="Arial Narrow"/>
          <w:sz w:val="20"/>
          <w:szCs w:val="20"/>
        </w:rPr>
        <w:fldChar w:fldCharType="begin"/>
      </w:r>
      <w:r>
        <w:rPr>
          <w:rFonts w:ascii="Arial Narrow" w:hAnsi="Arial Narrow" w:cs="Arial Narrow"/>
          <w:sz w:val="20"/>
          <w:szCs w:val="20"/>
        </w:rPr>
        <w:instrText>xe "Wethouders"</w:instrText>
      </w:r>
      <w:r w:rsidR="00667BF8">
        <w:rPr>
          <w:rFonts w:ascii="Arial Narrow" w:hAnsi="Arial Narrow" w:cs="Arial Narrow"/>
          <w:sz w:val="20"/>
          <w:szCs w:val="20"/>
        </w:rPr>
        <w:fldChar w:fldCharType="end"/>
      </w:r>
      <w:r>
        <w:rPr>
          <w:rFonts w:ascii="Arial Narrow" w:hAnsi="Arial Narrow" w:cs="Arial Narrow"/>
          <w:sz w:val="20"/>
          <w:szCs w:val="20"/>
        </w:rPr>
        <w:t>wethouders hem vertegenwoordigen,</w:t>
      </w:r>
      <w:r w:rsidR="003F49C6">
        <w:rPr>
          <w:rFonts w:ascii="Arial Narrow" w:hAnsi="Arial Narrow" w:cs="Arial Narrow"/>
          <w:sz w:val="20"/>
          <w:szCs w:val="20"/>
        </w:rPr>
        <w:t xml:space="preserve"> </w:t>
      </w:r>
      <w:r>
        <w:rPr>
          <w:rFonts w:ascii="Arial Narrow" w:hAnsi="Arial Narrow" w:cs="Arial Narrow"/>
          <w:sz w:val="20"/>
          <w:szCs w:val="20"/>
        </w:rPr>
        <w:t>1941.</w:t>
      </w:r>
      <w:r w:rsidR="005D2E70">
        <w:rPr>
          <w:rFonts w:ascii="Arial Narrow" w:hAnsi="Arial Narrow" w:cs="Arial Narrow"/>
          <w:sz w:val="20"/>
          <w:szCs w:val="20"/>
        </w:rPr>
        <w:t xml:space="preserve"> </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Personeel</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"Personeel"</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651</w:t>
      </w:r>
      <w:r w:rsidR="003F49C6">
        <w:rPr>
          <w:rFonts w:ascii="Arial Narrow" w:hAnsi="Arial Narrow" w:cs="Arial Narrow"/>
          <w:sz w:val="20"/>
          <w:szCs w:val="20"/>
        </w:rPr>
        <w:t xml:space="preserve"> </w:t>
      </w:r>
      <w:r>
        <w:rPr>
          <w:rFonts w:ascii="Arial Narrow" w:hAnsi="Arial Narrow" w:cs="Arial Narrow"/>
          <w:sz w:val="20"/>
          <w:szCs w:val="20"/>
        </w:rPr>
        <w:t>Personeelsstaten,</w:t>
      </w:r>
      <w:r w:rsidR="003F49C6">
        <w:rPr>
          <w:rFonts w:ascii="Arial Narrow" w:hAnsi="Arial Narrow" w:cs="Arial Narrow"/>
          <w:sz w:val="20"/>
          <w:szCs w:val="20"/>
        </w:rPr>
        <w:t xml:space="preserve"> </w:t>
      </w:r>
      <w:r>
        <w:rPr>
          <w:rFonts w:ascii="Arial Narrow" w:hAnsi="Arial Narrow" w:cs="Arial Narrow"/>
          <w:sz w:val="20"/>
          <w:szCs w:val="20"/>
        </w:rPr>
        <w:t>1903</w:t>
      </w:r>
      <w:r>
        <w:rPr>
          <w:rFonts w:ascii="Arial Narrow" w:hAnsi="Arial Narrow" w:cs="Arial Narrow"/>
          <w:sz w:val="20"/>
          <w:szCs w:val="20"/>
        </w:rPr>
        <w:noBreakHyphen/>
        <w:t>1953, met hiaten.</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652</w:t>
      </w:r>
      <w:r w:rsidR="003F49C6">
        <w:rPr>
          <w:rFonts w:ascii="Arial Narrow" w:hAnsi="Arial Narrow" w:cs="Arial Narrow"/>
          <w:sz w:val="20"/>
          <w:szCs w:val="20"/>
        </w:rPr>
        <w:t xml:space="preserve"> </w:t>
      </w:r>
      <w:r>
        <w:rPr>
          <w:rFonts w:ascii="Arial Narrow" w:hAnsi="Arial Narrow" w:cs="Arial Narrow"/>
          <w:sz w:val="20"/>
          <w:szCs w:val="20"/>
        </w:rPr>
        <w:t xml:space="preserve">Staten van </w:t>
      </w:r>
      <w:r w:rsidR="00667BF8">
        <w:rPr>
          <w:rFonts w:ascii="Arial Narrow" w:hAnsi="Arial Narrow" w:cs="Arial Narrow"/>
          <w:sz w:val="20"/>
          <w:szCs w:val="20"/>
        </w:rPr>
        <w:fldChar w:fldCharType="begin"/>
      </w:r>
      <w:r>
        <w:rPr>
          <w:rFonts w:ascii="Arial Narrow" w:hAnsi="Arial Narrow" w:cs="Arial Narrow"/>
          <w:sz w:val="20"/>
          <w:szCs w:val="20"/>
        </w:rPr>
        <w:instrText>xe "Politiepersoneel"</w:instrText>
      </w:r>
      <w:r w:rsidR="00667BF8">
        <w:rPr>
          <w:rFonts w:ascii="Arial Narrow" w:hAnsi="Arial Narrow" w:cs="Arial Narrow"/>
          <w:sz w:val="20"/>
          <w:szCs w:val="20"/>
        </w:rPr>
        <w:fldChar w:fldCharType="end"/>
      </w:r>
      <w:r>
        <w:rPr>
          <w:rFonts w:ascii="Arial Narrow" w:hAnsi="Arial Narrow" w:cs="Arial Narrow"/>
          <w:sz w:val="20"/>
          <w:szCs w:val="20"/>
        </w:rPr>
        <w:t>politiepersoneel,</w:t>
      </w:r>
      <w:r w:rsidR="003F49C6">
        <w:rPr>
          <w:rFonts w:ascii="Arial Narrow" w:hAnsi="Arial Narrow" w:cs="Arial Narrow"/>
          <w:sz w:val="20"/>
          <w:szCs w:val="20"/>
        </w:rPr>
        <w:t xml:space="preserve"> </w:t>
      </w:r>
      <w:r>
        <w:rPr>
          <w:rFonts w:ascii="Arial Narrow" w:hAnsi="Arial Narrow" w:cs="Arial Narrow"/>
          <w:sz w:val="20"/>
          <w:szCs w:val="20"/>
        </w:rPr>
        <w:t>1911, 1913</w:t>
      </w:r>
      <w:r>
        <w:rPr>
          <w:rFonts w:ascii="Arial Narrow" w:hAnsi="Arial Narrow" w:cs="Arial Narrow"/>
          <w:sz w:val="20"/>
          <w:szCs w:val="20"/>
        </w:rPr>
        <w:noBreakHyphen/>
        <w:t>1915.</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653</w:t>
      </w:r>
      <w:r w:rsidR="003F49C6">
        <w:rPr>
          <w:rFonts w:ascii="Arial Narrow" w:hAnsi="Arial Narrow" w:cs="Arial Narrow"/>
          <w:sz w:val="20"/>
          <w:szCs w:val="20"/>
        </w:rPr>
        <w:t xml:space="preserve"> </w:t>
      </w:r>
      <w:r>
        <w:rPr>
          <w:rFonts w:ascii="Arial Narrow" w:hAnsi="Arial Narrow" w:cs="Arial Narrow"/>
          <w:sz w:val="20"/>
          <w:szCs w:val="20"/>
        </w:rPr>
        <w:t xml:space="preserve">Besluiten van de burgemeesters van Noordeloos,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en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Hoogblokland tot wijziging, c.q. opheffing, c.q. voortzetting van een gemeenschappelijke regeling omtrent de aanstelling van een c.q. twee ambtenaren </w:t>
      </w:r>
      <w:r w:rsidR="003F49C6">
        <w:rPr>
          <w:rFonts w:ascii="Arial Narrow" w:hAnsi="Arial Narrow" w:cs="Arial Narrow"/>
          <w:sz w:val="20"/>
          <w:szCs w:val="20"/>
        </w:rPr>
        <w:t xml:space="preserve">ter secretarie, </w:t>
      </w:r>
      <w:r>
        <w:rPr>
          <w:rFonts w:ascii="Arial Narrow" w:hAnsi="Arial Narrow" w:cs="Arial Narrow"/>
          <w:sz w:val="20"/>
          <w:szCs w:val="20"/>
        </w:rPr>
        <w:t>1944, 1946.</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Stukken betreffende individuele personen</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4 "Stukken betreffende individuele personen"</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654</w:t>
      </w:r>
      <w:r w:rsidR="003F49C6">
        <w:rPr>
          <w:rFonts w:ascii="Arial Narrow" w:hAnsi="Arial Narrow" w:cs="Arial Narrow"/>
          <w:sz w:val="20"/>
          <w:szCs w:val="20"/>
        </w:rPr>
        <w:t xml:space="preserve"> </w:t>
      </w:r>
      <w:r>
        <w:rPr>
          <w:rFonts w:ascii="Arial Narrow" w:hAnsi="Arial Narrow" w:cs="Arial Narrow"/>
          <w:sz w:val="20"/>
          <w:szCs w:val="20"/>
        </w:rPr>
        <w:t>Proces</w:t>
      </w:r>
      <w:r>
        <w:rPr>
          <w:rFonts w:ascii="Arial Narrow" w:hAnsi="Arial Narrow" w:cs="Arial Narrow"/>
          <w:sz w:val="20"/>
          <w:szCs w:val="20"/>
        </w:rPr>
        <w:noBreakHyphen/>
        <w:t xml:space="preserve">verbaal van aanstelling van G.H. </w:t>
      </w:r>
      <w:r w:rsidR="00667BF8">
        <w:rPr>
          <w:rFonts w:ascii="Arial Narrow" w:hAnsi="Arial Narrow" w:cs="Arial Narrow"/>
          <w:sz w:val="20"/>
          <w:szCs w:val="20"/>
        </w:rPr>
        <w:fldChar w:fldCharType="begin"/>
      </w:r>
      <w:r>
        <w:rPr>
          <w:rFonts w:ascii="Arial Narrow" w:hAnsi="Arial Narrow" w:cs="Arial Narrow"/>
          <w:sz w:val="20"/>
          <w:szCs w:val="20"/>
        </w:rPr>
        <w:instrText>xe "*Troost:G.H."</w:instrText>
      </w:r>
      <w:r w:rsidR="00667BF8">
        <w:rPr>
          <w:rFonts w:ascii="Arial Narrow" w:hAnsi="Arial Narrow" w:cs="Arial Narrow"/>
          <w:sz w:val="20"/>
          <w:szCs w:val="20"/>
        </w:rPr>
        <w:fldChar w:fldCharType="end"/>
      </w:r>
      <w:r>
        <w:rPr>
          <w:rFonts w:ascii="Arial Narrow" w:hAnsi="Arial Narrow" w:cs="Arial Narrow"/>
          <w:sz w:val="20"/>
          <w:szCs w:val="20"/>
        </w:rPr>
        <w:t xml:space="preserve">Troost als </w:t>
      </w:r>
      <w:r w:rsidR="00667BF8">
        <w:rPr>
          <w:rFonts w:ascii="Arial Narrow" w:hAnsi="Arial Narrow" w:cs="Arial Narrow"/>
          <w:sz w:val="20"/>
          <w:szCs w:val="20"/>
        </w:rPr>
        <w:fldChar w:fldCharType="begin"/>
      </w:r>
      <w:r>
        <w:rPr>
          <w:rFonts w:ascii="Arial Narrow" w:hAnsi="Arial Narrow" w:cs="Arial Narrow"/>
          <w:sz w:val="20"/>
          <w:szCs w:val="20"/>
        </w:rPr>
        <w:instrText>xe "onderwijzer"</w:instrText>
      </w:r>
      <w:r w:rsidR="00667BF8">
        <w:rPr>
          <w:rFonts w:ascii="Arial Narrow" w:hAnsi="Arial Narrow" w:cs="Arial Narrow"/>
          <w:sz w:val="20"/>
          <w:szCs w:val="20"/>
        </w:rPr>
        <w:fldChar w:fldCharType="end"/>
      </w:r>
      <w:r>
        <w:rPr>
          <w:rFonts w:ascii="Arial Narrow" w:hAnsi="Arial Narrow" w:cs="Arial Narrow"/>
          <w:sz w:val="20"/>
          <w:szCs w:val="20"/>
        </w:rPr>
        <w:t>schoolonderwijzer, tevens regl</w:t>
      </w:r>
      <w:r w:rsidR="003F49C6">
        <w:rPr>
          <w:rFonts w:ascii="Arial Narrow" w:hAnsi="Arial Narrow" w:cs="Arial Narrow"/>
          <w:sz w:val="20"/>
          <w:szCs w:val="20"/>
        </w:rPr>
        <w:t xml:space="preserve">ement voor de schoolonderwijzer, </w:t>
      </w:r>
      <w:r>
        <w:rPr>
          <w:rFonts w:ascii="Arial Narrow" w:hAnsi="Arial Narrow" w:cs="Arial Narrow"/>
          <w:sz w:val="20"/>
          <w:szCs w:val="20"/>
        </w:rPr>
        <w:t>1827.</w:t>
      </w:r>
      <w:r>
        <w:rPr>
          <w:rFonts w:ascii="Arial Narrow" w:hAnsi="Arial Narrow" w:cs="Arial Narrow"/>
          <w:sz w:val="20"/>
          <w:szCs w:val="20"/>
        </w:rPr>
        <w:tab/>
        <w:t>1 katern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655</w:t>
      </w:r>
      <w:r w:rsidR="003F49C6">
        <w:rPr>
          <w:rFonts w:ascii="Arial Narrow" w:hAnsi="Arial Narrow" w:cs="Arial Narrow"/>
          <w:sz w:val="20"/>
          <w:szCs w:val="20"/>
        </w:rPr>
        <w:t xml:space="preserve"> </w:t>
      </w:r>
      <w:r>
        <w:rPr>
          <w:rFonts w:ascii="Arial Narrow" w:hAnsi="Arial Narrow" w:cs="Arial Narrow"/>
          <w:sz w:val="20"/>
          <w:szCs w:val="20"/>
        </w:rPr>
        <w:t xml:space="preserve">Stukken betreffende de aanstelling van Mattheus </w:t>
      </w:r>
      <w:r w:rsidR="00667BF8">
        <w:rPr>
          <w:rFonts w:ascii="Arial Narrow" w:hAnsi="Arial Narrow" w:cs="Arial Narrow"/>
          <w:sz w:val="20"/>
          <w:szCs w:val="20"/>
        </w:rPr>
        <w:fldChar w:fldCharType="begin"/>
      </w:r>
      <w:r>
        <w:rPr>
          <w:rFonts w:ascii="Arial Narrow" w:hAnsi="Arial Narrow" w:cs="Arial Narrow"/>
          <w:sz w:val="20"/>
          <w:szCs w:val="20"/>
        </w:rPr>
        <w:instrText>xe "*Heiboer:M."</w:instrText>
      </w:r>
      <w:r w:rsidR="00667BF8">
        <w:rPr>
          <w:rFonts w:ascii="Arial Narrow" w:hAnsi="Arial Narrow" w:cs="Arial Narrow"/>
          <w:sz w:val="20"/>
          <w:szCs w:val="20"/>
        </w:rPr>
        <w:fldChar w:fldCharType="end"/>
      </w:r>
      <w:r>
        <w:rPr>
          <w:rFonts w:ascii="Arial Narrow" w:hAnsi="Arial Narrow" w:cs="Arial Narrow"/>
          <w:sz w:val="20"/>
          <w:szCs w:val="20"/>
        </w:rPr>
        <w:t xml:space="preserve">Heiboer als </w:t>
      </w:r>
      <w:r w:rsidR="00667BF8">
        <w:rPr>
          <w:rFonts w:ascii="Arial Narrow" w:hAnsi="Arial Narrow" w:cs="Arial Narrow"/>
          <w:sz w:val="20"/>
          <w:szCs w:val="20"/>
        </w:rPr>
        <w:fldChar w:fldCharType="begin"/>
      </w:r>
      <w:r>
        <w:rPr>
          <w:rFonts w:ascii="Arial Narrow" w:hAnsi="Arial Narrow" w:cs="Arial Narrow"/>
          <w:sz w:val="20"/>
          <w:szCs w:val="20"/>
        </w:rPr>
        <w:instrText>xe "onderwijzer"</w:instrText>
      </w:r>
      <w:r w:rsidR="00667BF8">
        <w:rPr>
          <w:rFonts w:ascii="Arial Narrow" w:hAnsi="Arial Narrow" w:cs="Arial Narrow"/>
          <w:sz w:val="20"/>
          <w:szCs w:val="20"/>
        </w:rPr>
        <w:fldChar w:fldCharType="end"/>
      </w:r>
      <w:r>
        <w:rPr>
          <w:rFonts w:ascii="Arial Narrow" w:hAnsi="Arial Narrow" w:cs="Arial Narrow"/>
          <w:sz w:val="20"/>
          <w:szCs w:val="20"/>
        </w:rPr>
        <w:t>schoolonderwijzer,</w:t>
      </w:r>
      <w:r w:rsidR="003F49C6">
        <w:rPr>
          <w:rFonts w:ascii="Arial Narrow" w:hAnsi="Arial Narrow" w:cs="Arial Narrow"/>
          <w:sz w:val="20"/>
          <w:szCs w:val="20"/>
        </w:rPr>
        <w:t xml:space="preserve"> </w:t>
      </w:r>
      <w:r w:rsidR="00820C88">
        <w:rPr>
          <w:rFonts w:ascii="Arial Narrow" w:hAnsi="Arial Narrow" w:cs="Arial Narrow"/>
          <w:sz w:val="20"/>
          <w:szCs w:val="20"/>
        </w:rPr>
        <w:t xml:space="preserve">1832. </w:t>
      </w:r>
      <w:r>
        <w:rPr>
          <w:rFonts w:ascii="Arial Narrow" w:hAnsi="Arial Narrow" w:cs="Arial Narrow"/>
          <w:sz w:val="20"/>
          <w:szCs w:val="20"/>
        </w:rPr>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D2E7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656</w:t>
      </w:r>
      <w:r w:rsidR="003F49C6">
        <w:rPr>
          <w:rFonts w:ascii="Arial Narrow" w:hAnsi="Arial Narrow" w:cs="Arial Narrow"/>
          <w:sz w:val="20"/>
          <w:szCs w:val="20"/>
        </w:rPr>
        <w:t xml:space="preserve"> </w:t>
      </w:r>
      <w:r>
        <w:rPr>
          <w:rFonts w:ascii="Arial Narrow" w:hAnsi="Arial Narrow" w:cs="Arial Narrow"/>
          <w:sz w:val="20"/>
          <w:szCs w:val="20"/>
        </w:rPr>
        <w:t>Proces-verbaal van eedaflegging door Marinus Cornelis Hello</w:t>
      </w:r>
      <w:r w:rsidR="00667BF8">
        <w:rPr>
          <w:rFonts w:ascii="Arial Narrow" w:hAnsi="Arial Narrow" w:cs="Arial Narrow"/>
          <w:sz w:val="20"/>
          <w:szCs w:val="20"/>
        </w:rPr>
        <w:fldChar w:fldCharType="begin"/>
      </w:r>
      <w:r>
        <w:rPr>
          <w:rFonts w:ascii="Arial Narrow" w:hAnsi="Arial Narrow" w:cs="Arial Narrow"/>
          <w:sz w:val="20"/>
          <w:szCs w:val="20"/>
        </w:rPr>
        <w:instrText>xe "*Hello, Marinus Cornelis"</w:instrText>
      </w:r>
      <w:r w:rsidR="00667BF8">
        <w:rPr>
          <w:rFonts w:ascii="Arial Narrow" w:hAnsi="Arial Narrow" w:cs="Arial Narrow"/>
          <w:sz w:val="20"/>
          <w:szCs w:val="20"/>
        </w:rPr>
        <w:fldChar w:fldCharType="end"/>
      </w:r>
      <w:r>
        <w:rPr>
          <w:rFonts w:ascii="Arial Narrow" w:hAnsi="Arial Narrow" w:cs="Arial Narrow"/>
          <w:sz w:val="20"/>
          <w:szCs w:val="20"/>
        </w:rPr>
        <w:t xml:space="preserve"> en Leendert Leendertse</w:t>
      </w:r>
      <w:r w:rsidR="00667BF8">
        <w:rPr>
          <w:rFonts w:ascii="Arial Narrow" w:hAnsi="Arial Narrow" w:cs="Arial Narrow"/>
          <w:sz w:val="20"/>
          <w:szCs w:val="20"/>
        </w:rPr>
        <w:fldChar w:fldCharType="begin"/>
      </w:r>
      <w:r>
        <w:rPr>
          <w:rFonts w:ascii="Arial Narrow" w:hAnsi="Arial Narrow" w:cs="Arial Narrow"/>
          <w:sz w:val="20"/>
          <w:szCs w:val="20"/>
        </w:rPr>
        <w:instrText>xe "*Leendertse, Leendert"</w:instrText>
      </w:r>
      <w:r w:rsidR="00667BF8">
        <w:rPr>
          <w:rFonts w:ascii="Arial Narrow" w:hAnsi="Arial Narrow" w:cs="Arial Narrow"/>
          <w:sz w:val="20"/>
          <w:szCs w:val="20"/>
        </w:rPr>
        <w:fldChar w:fldCharType="end"/>
      </w:r>
      <w:r>
        <w:rPr>
          <w:rFonts w:ascii="Arial Narrow" w:hAnsi="Arial Narrow" w:cs="Arial Narrow"/>
          <w:sz w:val="20"/>
          <w:szCs w:val="20"/>
        </w:rPr>
        <w:t xml:space="preserve"> als controleurs van de plaatselijke belasting</w:t>
      </w:r>
      <w:r w:rsidR="00667BF8">
        <w:rPr>
          <w:rFonts w:ascii="Arial Narrow" w:hAnsi="Arial Narrow" w:cs="Arial Narrow"/>
          <w:sz w:val="20"/>
          <w:szCs w:val="20"/>
        </w:rPr>
        <w:fldChar w:fldCharType="begin"/>
      </w:r>
      <w:r>
        <w:rPr>
          <w:rFonts w:ascii="Arial Narrow" w:hAnsi="Arial Narrow" w:cs="Arial Narrow"/>
          <w:sz w:val="20"/>
          <w:szCs w:val="20"/>
        </w:rPr>
        <w:instrText>xe "Belasting:op gedistilleerd, likeuren en wijn"</w:instrText>
      </w:r>
      <w:r w:rsidR="00667BF8">
        <w:rPr>
          <w:rFonts w:ascii="Arial Narrow" w:hAnsi="Arial Narrow" w:cs="Arial Narrow"/>
          <w:sz w:val="20"/>
          <w:szCs w:val="20"/>
        </w:rPr>
        <w:fldChar w:fldCharType="end"/>
      </w:r>
      <w:r>
        <w:rPr>
          <w:rFonts w:ascii="Arial Narrow" w:hAnsi="Arial Narrow" w:cs="Arial Narrow"/>
          <w:sz w:val="20"/>
          <w:szCs w:val="20"/>
        </w:rPr>
        <w:t xml:space="preserve"> op gedistilleerd</w:t>
      </w:r>
      <w:r w:rsidR="00667BF8">
        <w:rPr>
          <w:rFonts w:ascii="Arial Narrow" w:hAnsi="Arial Narrow" w:cs="Arial Narrow"/>
          <w:sz w:val="20"/>
          <w:szCs w:val="20"/>
        </w:rPr>
        <w:fldChar w:fldCharType="begin"/>
      </w:r>
      <w:r>
        <w:rPr>
          <w:rFonts w:ascii="Arial Narrow" w:hAnsi="Arial Narrow" w:cs="Arial Narrow"/>
          <w:sz w:val="20"/>
          <w:szCs w:val="20"/>
        </w:rPr>
        <w:instrText>xe "Gedistilleerd:belasting op"</w:instrText>
      </w:r>
      <w:r w:rsidR="00667BF8">
        <w:rPr>
          <w:rFonts w:ascii="Arial Narrow" w:hAnsi="Arial Narrow" w:cs="Arial Narrow"/>
          <w:sz w:val="20"/>
          <w:szCs w:val="20"/>
        </w:rPr>
        <w:fldChar w:fldCharType="end"/>
      </w:r>
      <w:r>
        <w:rPr>
          <w:rFonts w:ascii="Arial Narrow" w:hAnsi="Arial Narrow" w:cs="Arial Narrow"/>
          <w:sz w:val="20"/>
          <w:szCs w:val="20"/>
        </w:rPr>
        <w:t>, likeuren</w:t>
      </w:r>
      <w:r w:rsidR="00667BF8">
        <w:rPr>
          <w:rFonts w:ascii="Arial Narrow" w:hAnsi="Arial Narrow" w:cs="Arial Narrow"/>
          <w:sz w:val="20"/>
          <w:szCs w:val="20"/>
        </w:rPr>
        <w:fldChar w:fldCharType="begin"/>
      </w:r>
      <w:r>
        <w:rPr>
          <w:rFonts w:ascii="Arial Narrow" w:hAnsi="Arial Narrow" w:cs="Arial Narrow"/>
          <w:sz w:val="20"/>
          <w:szCs w:val="20"/>
        </w:rPr>
        <w:instrText>xe "Likeuren:belasting op"</w:instrText>
      </w:r>
      <w:r w:rsidR="00667BF8">
        <w:rPr>
          <w:rFonts w:ascii="Arial Narrow" w:hAnsi="Arial Narrow" w:cs="Arial Narrow"/>
          <w:sz w:val="20"/>
          <w:szCs w:val="20"/>
        </w:rPr>
        <w:fldChar w:fldCharType="end"/>
      </w:r>
      <w:r>
        <w:rPr>
          <w:rFonts w:ascii="Arial Narrow" w:hAnsi="Arial Narrow" w:cs="Arial Narrow"/>
          <w:sz w:val="20"/>
          <w:szCs w:val="20"/>
        </w:rPr>
        <w:t xml:space="preserve"> en wijn</w:t>
      </w:r>
      <w:r w:rsidR="00667BF8">
        <w:rPr>
          <w:rFonts w:ascii="Arial Narrow" w:hAnsi="Arial Narrow" w:cs="Arial Narrow"/>
          <w:sz w:val="20"/>
          <w:szCs w:val="20"/>
        </w:rPr>
        <w:fldChar w:fldCharType="begin"/>
      </w:r>
      <w:r>
        <w:rPr>
          <w:rFonts w:ascii="Arial Narrow" w:hAnsi="Arial Narrow" w:cs="Arial Narrow"/>
          <w:sz w:val="20"/>
          <w:szCs w:val="20"/>
        </w:rPr>
        <w:instrText>xe "Wijn:belasting op"</w:instrText>
      </w:r>
      <w:r w:rsidR="00667BF8">
        <w:rPr>
          <w:rFonts w:ascii="Arial Narrow" w:hAnsi="Arial Narrow" w:cs="Arial Narrow"/>
          <w:sz w:val="20"/>
          <w:szCs w:val="20"/>
        </w:rPr>
        <w:fldChar w:fldCharType="end"/>
      </w:r>
      <w:r>
        <w:rPr>
          <w:rFonts w:ascii="Arial Narrow" w:hAnsi="Arial Narrow" w:cs="Arial Narrow"/>
          <w:sz w:val="20"/>
          <w:szCs w:val="20"/>
        </w:rPr>
        <w:t>,</w:t>
      </w:r>
      <w:r w:rsidR="003F49C6">
        <w:rPr>
          <w:rFonts w:ascii="Arial Narrow" w:hAnsi="Arial Narrow" w:cs="Arial Narrow"/>
          <w:sz w:val="20"/>
          <w:szCs w:val="20"/>
        </w:rPr>
        <w:t xml:space="preserve"> </w:t>
      </w:r>
      <w:r w:rsidR="005D2E70">
        <w:rPr>
          <w:rFonts w:ascii="Arial Narrow" w:hAnsi="Arial Narrow" w:cs="Arial Narrow"/>
          <w:sz w:val="20"/>
          <w:szCs w:val="20"/>
        </w:rPr>
        <w:t xml:space="preserve">1860.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657Akten van borgtocht voor A. </w:t>
      </w:r>
      <w:r w:rsidR="00667BF8">
        <w:rPr>
          <w:rFonts w:ascii="Arial Narrow" w:hAnsi="Arial Narrow" w:cs="Arial Narrow"/>
          <w:sz w:val="20"/>
          <w:szCs w:val="20"/>
        </w:rPr>
        <w:fldChar w:fldCharType="begin"/>
      </w:r>
      <w:r>
        <w:rPr>
          <w:rFonts w:ascii="Arial Narrow" w:hAnsi="Arial Narrow" w:cs="Arial Narrow"/>
          <w:sz w:val="20"/>
          <w:szCs w:val="20"/>
        </w:rPr>
        <w:instrText>xe "*Grandjean:A."</w:instrText>
      </w:r>
      <w:r w:rsidR="00667BF8">
        <w:rPr>
          <w:rFonts w:ascii="Arial Narrow" w:hAnsi="Arial Narrow" w:cs="Arial Narrow"/>
          <w:sz w:val="20"/>
          <w:szCs w:val="20"/>
        </w:rPr>
        <w:fldChar w:fldCharType="end"/>
      </w:r>
      <w:r>
        <w:rPr>
          <w:rFonts w:ascii="Arial Narrow" w:hAnsi="Arial Narrow" w:cs="Arial Narrow"/>
          <w:sz w:val="20"/>
          <w:szCs w:val="20"/>
        </w:rPr>
        <w:t xml:space="preserve">Grandjean, resp. K. van der </w:t>
      </w:r>
      <w:r w:rsidR="00667BF8">
        <w:rPr>
          <w:rFonts w:ascii="Arial Narrow" w:hAnsi="Arial Narrow" w:cs="Arial Narrow"/>
          <w:sz w:val="20"/>
          <w:szCs w:val="20"/>
        </w:rPr>
        <w:fldChar w:fldCharType="begin"/>
      </w:r>
      <w:r>
        <w:rPr>
          <w:rFonts w:ascii="Arial Narrow" w:hAnsi="Arial Narrow" w:cs="Arial Narrow"/>
          <w:sz w:val="20"/>
          <w:szCs w:val="20"/>
        </w:rPr>
        <w:instrText>xe "*Willik:K.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Willik t.b.v. de gemeente i.v.m. hun aanstelling tot </w:t>
      </w:r>
      <w:r w:rsidR="00667B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Pr>
          <w:rFonts w:ascii="Arial Narrow" w:hAnsi="Arial Narrow" w:cs="Arial Narrow"/>
          <w:sz w:val="20"/>
          <w:szCs w:val="20"/>
        </w:rPr>
        <w:t>gemeenteontvanger,</w:t>
      </w:r>
      <w:r w:rsidR="003F49C6">
        <w:rPr>
          <w:rFonts w:ascii="Arial Narrow" w:hAnsi="Arial Narrow" w:cs="Arial Narrow"/>
          <w:sz w:val="20"/>
          <w:szCs w:val="20"/>
        </w:rPr>
        <w:t xml:space="preserve"> </w:t>
      </w:r>
      <w:r>
        <w:rPr>
          <w:rFonts w:ascii="Arial Narrow" w:hAnsi="Arial Narrow" w:cs="Arial Narrow"/>
          <w:sz w:val="20"/>
          <w:szCs w:val="20"/>
        </w:rPr>
        <w:t>1861, 1893.</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3F49C6">
        <w:rPr>
          <w:rFonts w:ascii="Arial Narrow" w:hAnsi="Arial Narrow" w:cs="Arial Narrow"/>
          <w:sz w:val="20"/>
          <w:szCs w:val="20"/>
        </w:rPr>
        <w:tab/>
      </w:r>
      <w:r>
        <w:rPr>
          <w:rFonts w:ascii="Arial Narrow" w:hAnsi="Arial Narrow" w:cs="Arial Narrow"/>
          <w:sz w:val="20"/>
          <w:szCs w:val="20"/>
        </w:rPr>
        <w:t>N.B. inliggend de akte van 1893 tevens de borderel van de inschrijving van de hypotheek t.b.v. de borg.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658</w:t>
      </w:r>
      <w:r w:rsidR="003F49C6">
        <w:rPr>
          <w:rFonts w:ascii="Arial Narrow" w:hAnsi="Arial Narrow" w:cs="Arial Narrow"/>
          <w:sz w:val="20"/>
          <w:szCs w:val="20"/>
        </w:rPr>
        <w:t xml:space="preserve"> </w:t>
      </w:r>
      <w:r>
        <w:rPr>
          <w:rFonts w:ascii="Arial Narrow" w:hAnsi="Arial Narrow" w:cs="Arial Narrow"/>
          <w:sz w:val="20"/>
          <w:szCs w:val="20"/>
        </w:rPr>
        <w:t xml:space="preserve">Raadsbesluiten tot verlening van eervol ontslag aan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 xml:space="preserve">gemeentesecretaris A. de </w:t>
      </w:r>
      <w:r w:rsidR="00667BF8">
        <w:rPr>
          <w:rFonts w:ascii="Arial Narrow" w:hAnsi="Arial Narrow" w:cs="Arial Narrow"/>
          <w:sz w:val="20"/>
          <w:szCs w:val="20"/>
        </w:rPr>
        <w:fldChar w:fldCharType="begin"/>
      </w:r>
      <w:r>
        <w:rPr>
          <w:rFonts w:ascii="Arial Narrow" w:hAnsi="Arial Narrow" w:cs="Arial Narrow"/>
          <w:sz w:val="20"/>
          <w:szCs w:val="20"/>
        </w:rPr>
        <w:instrText>xe "*Bruin:A. de"</w:instrText>
      </w:r>
      <w:r w:rsidR="00667BF8">
        <w:rPr>
          <w:rFonts w:ascii="Arial Narrow" w:hAnsi="Arial Narrow" w:cs="Arial Narrow"/>
          <w:sz w:val="20"/>
          <w:szCs w:val="20"/>
        </w:rPr>
        <w:fldChar w:fldCharType="end"/>
      </w:r>
      <w:r>
        <w:rPr>
          <w:rFonts w:ascii="Arial Narrow" w:hAnsi="Arial Narrow" w:cs="Arial Narrow"/>
          <w:sz w:val="20"/>
          <w:szCs w:val="20"/>
        </w:rPr>
        <w:t xml:space="preserve">Bruin, respectievelijk tot aanstelling van L. </w:t>
      </w:r>
      <w:r w:rsidR="00667BF8">
        <w:rPr>
          <w:rFonts w:ascii="Arial Narrow" w:hAnsi="Arial Narrow" w:cs="Arial Narrow"/>
          <w:sz w:val="20"/>
          <w:szCs w:val="20"/>
        </w:rPr>
        <w:fldChar w:fldCharType="begin"/>
      </w:r>
      <w:r>
        <w:rPr>
          <w:rFonts w:ascii="Arial Narrow" w:hAnsi="Arial Narrow" w:cs="Arial Narrow"/>
          <w:sz w:val="20"/>
          <w:szCs w:val="20"/>
        </w:rPr>
        <w:instrText>xe "*Pel:L."</w:instrText>
      </w:r>
      <w:r w:rsidR="00667BF8">
        <w:rPr>
          <w:rFonts w:ascii="Arial Narrow" w:hAnsi="Arial Narrow" w:cs="Arial Narrow"/>
          <w:sz w:val="20"/>
          <w:szCs w:val="20"/>
        </w:rPr>
        <w:fldChar w:fldCharType="end"/>
      </w:r>
      <w:r>
        <w:rPr>
          <w:rFonts w:ascii="Arial Narrow" w:hAnsi="Arial Narrow" w:cs="Arial Narrow"/>
          <w:sz w:val="20"/>
          <w:szCs w:val="20"/>
        </w:rPr>
        <w:t>Pel in die functie,</w:t>
      </w:r>
      <w:r w:rsidR="003F49C6">
        <w:rPr>
          <w:rFonts w:ascii="Arial Narrow" w:hAnsi="Arial Narrow" w:cs="Arial Narrow"/>
          <w:sz w:val="20"/>
          <w:szCs w:val="20"/>
        </w:rPr>
        <w:t xml:space="preserve"> </w:t>
      </w:r>
      <w:r>
        <w:rPr>
          <w:rFonts w:ascii="Arial Narrow" w:hAnsi="Arial Narrow" w:cs="Arial Narrow"/>
          <w:sz w:val="20"/>
          <w:szCs w:val="20"/>
        </w:rPr>
        <w:t>1918.</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659-660</w:t>
      </w:r>
      <w:r w:rsidR="003F49C6">
        <w:rPr>
          <w:rFonts w:ascii="Arial Narrow" w:hAnsi="Arial Narrow" w:cs="Arial Narrow"/>
          <w:sz w:val="20"/>
          <w:szCs w:val="20"/>
        </w:rPr>
        <w:t xml:space="preserve"> </w:t>
      </w:r>
      <w:r>
        <w:rPr>
          <w:rFonts w:ascii="Arial Narrow" w:hAnsi="Arial Narrow" w:cs="Arial Narrow"/>
          <w:sz w:val="20"/>
          <w:szCs w:val="20"/>
        </w:rPr>
        <w:t xml:space="preserve">Stukken betreffende eervol ontslag van de </w:t>
      </w:r>
      <w:r w:rsidR="00667BF8">
        <w:rPr>
          <w:rFonts w:ascii="Arial Narrow" w:hAnsi="Arial Narrow" w:cs="Arial Narrow"/>
          <w:sz w:val="20"/>
          <w:szCs w:val="20"/>
        </w:rPr>
        <w:fldChar w:fldCharType="begin"/>
      </w:r>
      <w:r>
        <w:rPr>
          <w:rFonts w:ascii="Arial Narrow" w:hAnsi="Arial Narrow" w:cs="Arial Narrow"/>
          <w:sz w:val="20"/>
          <w:szCs w:val="20"/>
        </w:rPr>
        <w:instrText>xe "Veldwachter:ontslag"</w:instrText>
      </w:r>
      <w:r w:rsidR="00667BF8">
        <w:rPr>
          <w:rFonts w:ascii="Arial Narrow" w:hAnsi="Arial Narrow" w:cs="Arial Narrow"/>
          <w:sz w:val="20"/>
          <w:szCs w:val="20"/>
        </w:rPr>
        <w:fldChar w:fldCharType="end"/>
      </w:r>
      <w:r>
        <w:rPr>
          <w:rFonts w:ascii="Arial Narrow" w:hAnsi="Arial Narrow" w:cs="Arial Narrow"/>
          <w:sz w:val="20"/>
          <w:szCs w:val="20"/>
        </w:rPr>
        <w:t>veldwachter,</w:t>
      </w:r>
      <w:r w:rsidR="003F49C6">
        <w:rPr>
          <w:rFonts w:ascii="Arial Narrow" w:hAnsi="Arial Narrow" w:cs="Arial Narrow"/>
          <w:sz w:val="20"/>
          <w:szCs w:val="20"/>
        </w:rPr>
        <w:t xml:space="preserve"> </w:t>
      </w:r>
      <w:r>
        <w:rPr>
          <w:rFonts w:ascii="Arial Narrow" w:hAnsi="Arial Narrow" w:cs="Arial Narrow"/>
          <w:sz w:val="20"/>
          <w:szCs w:val="20"/>
        </w:rPr>
        <w:t>1923, 1926, afschriften.</w:t>
      </w:r>
      <w:r>
        <w:rPr>
          <w:rFonts w:ascii="Arial Narrow" w:hAnsi="Arial Narrow" w:cs="Arial Narrow"/>
          <w:sz w:val="20"/>
          <w:szCs w:val="20"/>
        </w:rPr>
        <w:tab/>
        <w:t>2 stukken</w:t>
      </w: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659</w:t>
      </w:r>
      <w:r w:rsidR="003F49C6">
        <w:rPr>
          <w:rFonts w:ascii="Arial Narrow" w:hAnsi="Arial Narrow" w:cs="Arial Narrow"/>
          <w:sz w:val="20"/>
          <w:szCs w:val="20"/>
        </w:rPr>
        <w:t xml:space="preserve"> </w:t>
      </w:r>
      <w:r>
        <w:rPr>
          <w:rFonts w:ascii="Arial Narrow" w:hAnsi="Arial Narrow" w:cs="Arial Narrow"/>
          <w:sz w:val="20"/>
          <w:szCs w:val="20"/>
        </w:rPr>
        <w:t xml:space="preserve">Jan de </w:t>
      </w:r>
      <w:r w:rsidR="00667BF8">
        <w:rPr>
          <w:rFonts w:ascii="Arial Narrow" w:hAnsi="Arial Narrow" w:cs="Arial Narrow"/>
          <w:sz w:val="20"/>
          <w:szCs w:val="20"/>
        </w:rPr>
        <w:fldChar w:fldCharType="begin"/>
      </w:r>
      <w:r>
        <w:rPr>
          <w:rFonts w:ascii="Arial Narrow" w:hAnsi="Arial Narrow" w:cs="Arial Narrow"/>
          <w:sz w:val="20"/>
          <w:szCs w:val="20"/>
        </w:rPr>
        <w:instrText>xe "*Raat:J. de"</w:instrText>
      </w:r>
      <w:r w:rsidR="00667BF8">
        <w:rPr>
          <w:rFonts w:ascii="Arial Narrow" w:hAnsi="Arial Narrow" w:cs="Arial Narrow"/>
          <w:sz w:val="20"/>
          <w:szCs w:val="20"/>
        </w:rPr>
        <w:fldChar w:fldCharType="end"/>
      </w:r>
      <w:r>
        <w:rPr>
          <w:rFonts w:ascii="Arial Narrow" w:hAnsi="Arial Narrow" w:cs="Arial Narrow"/>
          <w:sz w:val="20"/>
          <w:szCs w:val="20"/>
        </w:rPr>
        <w:t>Raat,1923.</w:t>
      </w: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660</w:t>
      </w:r>
      <w:r w:rsidR="003F49C6">
        <w:rPr>
          <w:rFonts w:ascii="Arial Narrow" w:hAnsi="Arial Narrow" w:cs="Arial Narrow"/>
          <w:sz w:val="20"/>
          <w:szCs w:val="20"/>
        </w:rPr>
        <w:t xml:space="preserve"> </w:t>
      </w:r>
      <w:r>
        <w:rPr>
          <w:rFonts w:ascii="Arial Narrow" w:hAnsi="Arial Narrow" w:cs="Arial Narrow"/>
          <w:sz w:val="20"/>
          <w:szCs w:val="20"/>
        </w:rPr>
        <w:t xml:space="preserve">J.C. </w:t>
      </w:r>
      <w:r w:rsidR="00667BF8">
        <w:rPr>
          <w:rFonts w:ascii="Arial Narrow" w:hAnsi="Arial Narrow" w:cs="Arial Narrow"/>
          <w:sz w:val="20"/>
          <w:szCs w:val="20"/>
        </w:rPr>
        <w:fldChar w:fldCharType="begin"/>
      </w:r>
      <w:r>
        <w:rPr>
          <w:rFonts w:ascii="Arial Narrow" w:hAnsi="Arial Narrow" w:cs="Arial Narrow"/>
          <w:sz w:val="20"/>
          <w:szCs w:val="20"/>
        </w:rPr>
        <w:instrText>xe "*Marens:J.C."</w:instrText>
      </w:r>
      <w:r w:rsidR="00667BF8">
        <w:rPr>
          <w:rFonts w:ascii="Arial Narrow" w:hAnsi="Arial Narrow" w:cs="Arial Narrow"/>
          <w:sz w:val="20"/>
          <w:szCs w:val="20"/>
        </w:rPr>
        <w:fldChar w:fldCharType="end"/>
      </w:r>
      <w:r>
        <w:rPr>
          <w:rFonts w:ascii="Arial Narrow" w:hAnsi="Arial Narrow" w:cs="Arial Narrow"/>
          <w:sz w:val="20"/>
          <w:szCs w:val="20"/>
        </w:rPr>
        <w:t>Marens,1926.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661</w:t>
      </w:r>
      <w:r w:rsidR="003F49C6">
        <w:rPr>
          <w:rFonts w:ascii="Arial Narrow" w:hAnsi="Arial Narrow" w:cs="Arial Narrow"/>
          <w:sz w:val="20"/>
          <w:szCs w:val="20"/>
        </w:rPr>
        <w:t xml:space="preserve"> </w:t>
      </w:r>
      <w:r>
        <w:rPr>
          <w:rFonts w:ascii="Arial Narrow" w:hAnsi="Arial Narrow" w:cs="Arial Narrow"/>
          <w:sz w:val="20"/>
          <w:szCs w:val="20"/>
        </w:rPr>
        <w:t xml:space="preserve">Dossier inzake de benoeming tot en ontslag van Johan </w:t>
      </w:r>
      <w:r w:rsidR="00667BF8">
        <w:rPr>
          <w:rFonts w:ascii="Arial Narrow" w:hAnsi="Arial Narrow" w:cs="Arial Narrow"/>
          <w:sz w:val="20"/>
          <w:szCs w:val="20"/>
        </w:rPr>
        <w:fldChar w:fldCharType="begin"/>
      </w:r>
      <w:r>
        <w:rPr>
          <w:rFonts w:ascii="Arial Narrow" w:hAnsi="Arial Narrow" w:cs="Arial Narrow"/>
          <w:sz w:val="20"/>
          <w:szCs w:val="20"/>
        </w:rPr>
        <w:instrText>xe "*Knapen:J."</w:instrText>
      </w:r>
      <w:r w:rsidR="00667BF8">
        <w:rPr>
          <w:rFonts w:ascii="Arial Narrow" w:hAnsi="Arial Narrow" w:cs="Arial Narrow"/>
          <w:sz w:val="20"/>
          <w:szCs w:val="20"/>
        </w:rPr>
        <w:fldChar w:fldCharType="end"/>
      </w:r>
      <w:r>
        <w:rPr>
          <w:rFonts w:ascii="Arial Narrow" w:hAnsi="Arial Narrow" w:cs="Arial Narrow"/>
          <w:sz w:val="20"/>
          <w:szCs w:val="20"/>
        </w:rPr>
        <w:t xml:space="preserve">Knapen als </w:t>
      </w:r>
      <w:r w:rsidR="00667B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667BF8">
        <w:rPr>
          <w:rFonts w:ascii="Arial Narrow" w:hAnsi="Arial Narrow" w:cs="Arial Narrow"/>
          <w:sz w:val="20"/>
          <w:szCs w:val="20"/>
        </w:rPr>
        <w:fldChar w:fldCharType="end"/>
      </w:r>
      <w:r>
        <w:rPr>
          <w:rFonts w:ascii="Arial Narrow" w:hAnsi="Arial Narrow" w:cs="Arial Narrow"/>
          <w:sz w:val="20"/>
          <w:szCs w:val="20"/>
        </w:rPr>
        <w:t>gemeenteveldwachter,</w:t>
      </w:r>
      <w:r w:rsidR="003F49C6">
        <w:rPr>
          <w:rFonts w:ascii="Arial Narrow" w:hAnsi="Arial Narrow" w:cs="Arial Narrow"/>
          <w:sz w:val="20"/>
          <w:szCs w:val="20"/>
        </w:rPr>
        <w:t xml:space="preserve"> </w:t>
      </w:r>
      <w:r>
        <w:rPr>
          <w:rFonts w:ascii="Arial Narrow" w:hAnsi="Arial Narrow" w:cs="Arial Narrow"/>
          <w:sz w:val="20"/>
          <w:szCs w:val="20"/>
        </w:rPr>
        <w:t>1926, 1929.</w:t>
      </w:r>
      <w:r>
        <w:rPr>
          <w:rFonts w:ascii="Arial Narrow" w:hAnsi="Arial Narrow" w:cs="Arial Narrow"/>
          <w:sz w:val="20"/>
          <w:szCs w:val="20"/>
        </w:rPr>
        <w:tab/>
      </w:r>
      <w:r w:rsidR="003F49C6">
        <w:rPr>
          <w:rFonts w:ascii="Arial Narrow" w:hAnsi="Arial Narrow" w:cs="Arial Narrow"/>
          <w:sz w:val="20"/>
          <w:szCs w:val="20"/>
        </w:rPr>
        <w:t xml:space="preserve"> </w:t>
      </w:r>
    </w:p>
    <w:p w:rsidR="003342F4" w:rsidRDefault="00C372FE"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662</w:t>
      </w:r>
      <w:r w:rsidR="003F49C6">
        <w:rPr>
          <w:rFonts w:ascii="Arial Narrow" w:hAnsi="Arial Narrow" w:cs="Arial Narrow"/>
          <w:sz w:val="20"/>
          <w:szCs w:val="20"/>
        </w:rPr>
        <w:t xml:space="preserve"> </w:t>
      </w:r>
      <w:r>
        <w:rPr>
          <w:rFonts w:ascii="Arial Narrow" w:hAnsi="Arial Narrow" w:cs="Arial Narrow"/>
          <w:sz w:val="20"/>
          <w:szCs w:val="20"/>
        </w:rPr>
        <w:t xml:space="preserve">Dossier inzake de benoeming van Bastiaan </w:t>
      </w:r>
      <w:r w:rsidR="00667BF8">
        <w:rPr>
          <w:rFonts w:ascii="Arial Narrow" w:hAnsi="Arial Narrow" w:cs="Arial Narrow"/>
          <w:sz w:val="20"/>
          <w:szCs w:val="20"/>
        </w:rPr>
        <w:fldChar w:fldCharType="begin"/>
      </w:r>
      <w:r>
        <w:rPr>
          <w:rFonts w:ascii="Arial Narrow" w:hAnsi="Arial Narrow" w:cs="Arial Narrow"/>
          <w:sz w:val="20"/>
          <w:szCs w:val="20"/>
        </w:rPr>
        <w:instrText>xe "*Ritmeester:B."</w:instrText>
      </w:r>
      <w:r w:rsidR="00667BF8">
        <w:rPr>
          <w:rFonts w:ascii="Arial Narrow" w:hAnsi="Arial Narrow" w:cs="Arial Narrow"/>
          <w:sz w:val="20"/>
          <w:szCs w:val="20"/>
        </w:rPr>
        <w:fldChar w:fldCharType="end"/>
      </w:r>
      <w:r>
        <w:rPr>
          <w:rFonts w:ascii="Arial Narrow" w:hAnsi="Arial Narrow" w:cs="Arial Narrow"/>
          <w:sz w:val="20"/>
          <w:szCs w:val="20"/>
        </w:rPr>
        <w:t xml:space="preserve">Ritmeester tot </w:t>
      </w:r>
      <w:r w:rsidR="00667B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667BF8">
        <w:rPr>
          <w:rFonts w:ascii="Arial Narrow" w:hAnsi="Arial Narrow" w:cs="Arial Narrow"/>
          <w:sz w:val="20"/>
          <w:szCs w:val="20"/>
        </w:rPr>
        <w:fldChar w:fldCharType="end"/>
      </w:r>
      <w:r>
        <w:rPr>
          <w:rFonts w:ascii="Arial Narrow" w:hAnsi="Arial Narrow" w:cs="Arial Narrow"/>
          <w:sz w:val="20"/>
          <w:szCs w:val="20"/>
        </w:rPr>
        <w:t>gemeenteveldwachter,</w:t>
      </w:r>
      <w:r w:rsidR="003F49C6">
        <w:rPr>
          <w:rFonts w:ascii="Arial Narrow" w:hAnsi="Arial Narrow" w:cs="Arial Narrow"/>
          <w:sz w:val="20"/>
          <w:szCs w:val="20"/>
        </w:rPr>
        <w:t xml:space="preserve"> </w:t>
      </w:r>
      <w:r>
        <w:rPr>
          <w:rFonts w:ascii="Arial Narrow" w:hAnsi="Arial Narrow" w:cs="Arial Narrow"/>
          <w:sz w:val="20"/>
          <w:szCs w:val="20"/>
        </w:rPr>
        <w:t>1929.</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663</w:t>
      </w:r>
      <w:r w:rsidR="003F49C6">
        <w:rPr>
          <w:rFonts w:ascii="Arial Narrow" w:hAnsi="Arial Narrow" w:cs="Arial Narrow"/>
          <w:sz w:val="20"/>
          <w:szCs w:val="20"/>
        </w:rPr>
        <w:t xml:space="preserve"> </w:t>
      </w:r>
      <w:r>
        <w:rPr>
          <w:rFonts w:ascii="Arial Narrow" w:hAnsi="Arial Narrow" w:cs="Arial Narrow"/>
          <w:sz w:val="20"/>
          <w:szCs w:val="20"/>
        </w:rPr>
        <w:t xml:space="preserve">Besluiten van de burgemeester tot benoeming van B.C. </w:t>
      </w:r>
      <w:r w:rsidR="00667BF8">
        <w:rPr>
          <w:rFonts w:ascii="Arial Narrow" w:hAnsi="Arial Narrow" w:cs="Arial Narrow"/>
          <w:sz w:val="20"/>
          <w:szCs w:val="20"/>
        </w:rPr>
        <w:fldChar w:fldCharType="begin"/>
      </w:r>
      <w:r>
        <w:rPr>
          <w:rFonts w:ascii="Arial Narrow" w:hAnsi="Arial Narrow" w:cs="Arial Narrow"/>
          <w:sz w:val="20"/>
          <w:szCs w:val="20"/>
        </w:rPr>
        <w:instrText>xe "*Slob:B.C."</w:instrText>
      </w:r>
      <w:r w:rsidR="00667BF8">
        <w:rPr>
          <w:rFonts w:ascii="Arial Narrow" w:hAnsi="Arial Narrow" w:cs="Arial Narrow"/>
          <w:sz w:val="20"/>
          <w:szCs w:val="20"/>
        </w:rPr>
        <w:fldChar w:fldCharType="end"/>
      </w:r>
      <w:r>
        <w:rPr>
          <w:rFonts w:ascii="Arial Narrow" w:hAnsi="Arial Narrow" w:cs="Arial Narrow"/>
          <w:sz w:val="20"/>
          <w:szCs w:val="20"/>
        </w:rPr>
        <w:t xml:space="preserve">Slob tot resp. tijdelijke </w:t>
      </w:r>
      <w:r w:rsidR="00667B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Pr>
          <w:rFonts w:ascii="Arial Narrow" w:hAnsi="Arial Narrow" w:cs="Arial Narrow"/>
          <w:sz w:val="20"/>
          <w:szCs w:val="20"/>
        </w:rPr>
        <w:t xml:space="preserve">ontvanger, ambtenaar ter </w:t>
      </w:r>
      <w:r>
        <w:rPr>
          <w:rFonts w:ascii="Arial Narrow" w:hAnsi="Arial Narrow" w:cs="Arial Narrow"/>
          <w:sz w:val="20"/>
          <w:szCs w:val="20"/>
        </w:rPr>
        <w:lastRenderedPageBreak/>
        <w:t xml:space="preserve">secretarie voor de gemeenten Noordeloos,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Hoornaar en ontvanger,</w:t>
      </w:r>
      <w:r w:rsidR="003F49C6">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noBreakHyphen/>
        <w:t>1942, 1944.</w:t>
      </w:r>
      <w:r>
        <w:rPr>
          <w:rFonts w:ascii="Arial Narrow" w:hAnsi="Arial Narrow" w:cs="Arial Narrow"/>
          <w:sz w:val="20"/>
          <w:szCs w:val="20"/>
        </w:rPr>
        <w:tab/>
      </w:r>
    </w:p>
    <w:p w:rsidR="003342F4" w:rsidRDefault="00C372FE"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-Stukken betreffende de aanstelling en pensioenrechten van M. </w:t>
      </w:r>
      <w:r w:rsidR="00667BF8">
        <w:rPr>
          <w:rFonts w:ascii="Arial Narrow" w:hAnsi="Arial Narrow" w:cs="Arial Narrow"/>
          <w:sz w:val="20"/>
          <w:szCs w:val="20"/>
        </w:rPr>
        <w:fldChar w:fldCharType="begin"/>
      </w:r>
      <w:r>
        <w:rPr>
          <w:rFonts w:ascii="Arial Narrow" w:hAnsi="Arial Narrow" w:cs="Arial Narrow"/>
          <w:sz w:val="20"/>
          <w:szCs w:val="20"/>
        </w:rPr>
        <w:instrText>xe "*Woudenberg:M."</w:instrText>
      </w:r>
      <w:r w:rsidR="00667BF8">
        <w:rPr>
          <w:rFonts w:ascii="Arial Narrow" w:hAnsi="Arial Narrow" w:cs="Arial Narrow"/>
          <w:sz w:val="20"/>
          <w:szCs w:val="20"/>
        </w:rPr>
        <w:fldChar w:fldCharType="end"/>
      </w:r>
      <w:r>
        <w:rPr>
          <w:rFonts w:ascii="Arial Narrow" w:hAnsi="Arial Narrow" w:cs="Arial Narrow"/>
          <w:sz w:val="20"/>
          <w:szCs w:val="20"/>
        </w:rPr>
        <w:t xml:space="preserve">Woudenberg, van 1943 tot 1947 </w:t>
      </w:r>
      <w:r w:rsidR="00667BF8">
        <w:rPr>
          <w:rFonts w:ascii="Arial Narrow" w:hAnsi="Arial Narrow" w:cs="Arial Narrow"/>
          <w:sz w:val="20"/>
          <w:szCs w:val="20"/>
        </w:rPr>
        <w:fldChar w:fldCharType="begin"/>
      </w:r>
      <w:r>
        <w:rPr>
          <w:rFonts w:ascii="Arial Narrow" w:hAnsi="Arial Narrow" w:cs="Arial Narrow"/>
          <w:sz w:val="20"/>
          <w:szCs w:val="20"/>
        </w:rPr>
        <w:instrText>xe "Onderwijzeres"</w:instrText>
      </w:r>
      <w:r w:rsidR="00667BF8">
        <w:rPr>
          <w:rFonts w:ascii="Arial Narrow" w:hAnsi="Arial Narrow" w:cs="Arial Narrow"/>
          <w:sz w:val="20"/>
          <w:szCs w:val="20"/>
        </w:rPr>
        <w:fldChar w:fldCharType="end"/>
      </w:r>
      <w:r>
        <w:rPr>
          <w:rFonts w:ascii="Arial Narrow" w:hAnsi="Arial Narrow" w:cs="Arial Narrow"/>
          <w:sz w:val="20"/>
          <w:szCs w:val="20"/>
        </w:rPr>
        <w:t xml:space="preserve">onderwijzeres aan de openbare </w:t>
      </w:r>
      <w:r w:rsidR="00667BF8">
        <w:rPr>
          <w:rFonts w:ascii="Arial Narrow" w:hAnsi="Arial Narrow" w:cs="Arial Narrow"/>
          <w:sz w:val="20"/>
          <w:szCs w:val="20"/>
        </w:rPr>
        <w:fldChar w:fldCharType="begin"/>
      </w:r>
      <w:r>
        <w:rPr>
          <w:rFonts w:ascii="Arial Narrow" w:hAnsi="Arial Narrow" w:cs="Arial Narrow"/>
          <w:sz w:val="20"/>
          <w:szCs w:val="20"/>
        </w:rPr>
        <w:instrText>xe "Lagere school:openbare"</w:instrText>
      </w:r>
      <w:r w:rsidR="00667BF8">
        <w:rPr>
          <w:rFonts w:ascii="Arial Narrow" w:hAnsi="Arial Narrow" w:cs="Arial Narrow"/>
          <w:sz w:val="20"/>
          <w:szCs w:val="20"/>
        </w:rPr>
        <w:fldChar w:fldCharType="end"/>
      </w:r>
      <w:r>
        <w:rPr>
          <w:rFonts w:ascii="Arial Narrow" w:hAnsi="Arial Narrow" w:cs="Arial Narrow"/>
          <w:sz w:val="20"/>
          <w:szCs w:val="20"/>
        </w:rPr>
        <w:t>lagere school,</w:t>
      </w:r>
      <w:r w:rsidR="003F49C6">
        <w:rPr>
          <w:rFonts w:ascii="Arial Narrow" w:hAnsi="Arial Narrow" w:cs="Arial Narrow"/>
          <w:sz w:val="20"/>
          <w:szCs w:val="20"/>
        </w:rPr>
        <w:t xml:space="preserve"> </w:t>
      </w:r>
      <w:r>
        <w:rPr>
          <w:rFonts w:ascii="Arial Narrow" w:hAnsi="Arial Narrow" w:cs="Arial Narrow"/>
          <w:sz w:val="20"/>
          <w:szCs w:val="20"/>
        </w:rPr>
        <w:t>1943-1946</w:t>
      </w:r>
      <w:r w:rsidR="00820C88">
        <w:rPr>
          <w:rFonts w:ascii="Arial Narrow" w:hAnsi="Arial Narrow" w:cs="Arial Narrow"/>
          <w:sz w:val="20"/>
          <w:szCs w:val="20"/>
        </w:rPr>
        <w:t>.</w:t>
      </w:r>
      <w:r>
        <w:rPr>
          <w:rFonts w:ascii="Arial Narrow" w:hAnsi="Arial Narrow" w:cs="Arial Narrow"/>
          <w:sz w:val="20"/>
          <w:szCs w:val="20"/>
        </w:rPr>
        <w:tab/>
        <w:t>1 omslag</w:t>
      </w:r>
    </w:p>
    <w:p w:rsidR="003342F4" w:rsidRDefault="003F49C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stukken zullen conform de vernietigingsvoorschriften worden vernietigd in 1997. Tot die tijd zijn zij terugvindbaar via het vernietigingsregister van het archief van de gemeente Noordeloos van na 1952.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Rechtspositie</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4 "Rechtspositie"</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664</w:t>
      </w:r>
      <w:r w:rsidR="003F49C6">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"Ambtenarenreglement"</w:instrText>
      </w:r>
      <w:r w:rsidR="00667BF8">
        <w:rPr>
          <w:rFonts w:ascii="Arial Narrow" w:hAnsi="Arial Narrow" w:cs="Arial Narrow"/>
          <w:sz w:val="20"/>
          <w:szCs w:val="20"/>
        </w:rPr>
        <w:fldChar w:fldCharType="end"/>
      </w:r>
      <w:r>
        <w:rPr>
          <w:rFonts w:ascii="Arial Narrow" w:hAnsi="Arial Narrow" w:cs="Arial Narrow"/>
          <w:sz w:val="20"/>
          <w:szCs w:val="20"/>
        </w:rPr>
        <w:t>Am</w:t>
      </w:r>
      <w:r w:rsidR="003F49C6">
        <w:rPr>
          <w:rFonts w:ascii="Arial Narrow" w:hAnsi="Arial Narrow" w:cs="Arial Narrow"/>
          <w:sz w:val="20"/>
          <w:szCs w:val="20"/>
        </w:rPr>
        <w:t>btenarenreglement</w:t>
      </w:r>
      <w:r>
        <w:rPr>
          <w:rFonts w:ascii="Arial Narrow" w:hAnsi="Arial Narrow" w:cs="Arial Narrow"/>
          <w:sz w:val="20"/>
          <w:szCs w:val="20"/>
        </w:rPr>
        <w:t>, met wijzigingen,</w:t>
      </w:r>
      <w:r w:rsidR="003F49C6">
        <w:rPr>
          <w:rFonts w:ascii="Arial Narrow" w:hAnsi="Arial Narrow" w:cs="Arial Narrow"/>
          <w:sz w:val="20"/>
          <w:szCs w:val="20"/>
        </w:rPr>
        <w:t xml:space="preserve"> </w:t>
      </w:r>
      <w:r>
        <w:rPr>
          <w:rFonts w:ascii="Arial Narrow" w:hAnsi="Arial Narrow" w:cs="Arial Narrow"/>
          <w:sz w:val="20"/>
          <w:szCs w:val="20"/>
        </w:rPr>
        <w:t>1931</w:t>
      </w:r>
      <w:r>
        <w:rPr>
          <w:rFonts w:ascii="Arial Narrow" w:hAnsi="Arial Narrow" w:cs="Arial Narrow"/>
          <w:sz w:val="20"/>
          <w:szCs w:val="20"/>
        </w:rPr>
        <w:noBreakHyphen/>
        <w:t>1933, 1942.</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665</w:t>
      </w:r>
      <w:r w:rsidR="003F49C6">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"Ambtenarenreglement"</w:instrText>
      </w:r>
      <w:r w:rsidR="00667BF8">
        <w:rPr>
          <w:rFonts w:ascii="Arial Narrow" w:hAnsi="Arial Narrow" w:cs="Arial Narrow"/>
          <w:sz w:val="20"/>
          <w:szCs w:val="20"/>
        </w:rPr>
        <w:fldChar w:fldCharType="end"/>
      </w:r>
      <w:r w:rsidR="003F49C6">
        <w:rPr>
          <w:rFonts w:ascii="Arial Narrow" w:hAnsi="Arial Narrow" w:cs="Arial Narrow"/>
          <w:sz w:val="20"/>
          <w:szCs w:val="20"/>
        </w:rPr>
        <w:t>Ambtenarenreglement</w:t>
      </w:r>
      <w:r>
        <w:rPr>
          <w:rFonts w:ascii="Arial Narrow" w:hAnsi="Arial Narrow" w:cs="Arial Narrow"/>
          <w:sz w:val="20"/>
          <w:szCs w:val="20"/>
        </w:rPr>
        <w:t>, met wijzigingen,</w:t>
      </w:r>
      <w:r w:rsidR="003F49C6">
        <w:rPr>
          <w:rFonts w:ascii="Arial Narrow" w:hAnsi="Arial Narrow" w:cs="Arial Narrow"/>
          <w:sz w:val="20"/>
          <w:szCs w:val="20"/>
        </w:rPr>
        <w:t xml:space="preserve"> </w:t>
      </w:r>
      <w:r>
        <w:rPr>
          <w:rFonts w:ascii="Arial Narrow" w:hAnsi="Arial Narrow" w:cs="Arial Narrow"/>
          <w:sz w:val="20"/>
          <w:szCs w:val="20"/>
        </w:rPr>
        <w:t>1939, 1947, 1951</w:t>
      </w:r>
      <w:r>
        <w:rPr>
          <w:rFonts w:ascii="Arial Narrow" w:hAnsi="Arial Narrow" w:cs="Arial Narrow"/>
          <w:sz w:val="20"/>
          <w:szCs w:val="20"/>
        </w:rPr>
        <w:noBreakHyphen/>
        <w:t>1952.</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F49C6"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-Stukken betreffende de verordeningen regelende de eisen van benoembaarheid en de bezoldiging van de </w:t>
      </w:r>
      <w:r w:rsidR="00667BF8">
        <w:rPr>
          <w:rFonts w:ascii="Arial Narrow" w:hAnsi="Arial Narrow" w:cs="Arial Narrow"/>
          <w:sz w:val="20"/>
          <w:szCs w:val="20"/>
        </w:rPr>
        <w:fldChar w:fldCharType="begin"/>
      </w:r>
      <w:r>
        <w:rPr>
          <w:rFonts w:ascii="Arial Narrow" w:hAnsi="Arial Narrow" w:cs="Arial Narrow"/>
          <w:sz w:val="20"/>
          <w:szCs w:val="20"/>
        </w:rPr>
        <w:instrText>xe "Veldwachters"</w:instrText>
      </w:r>
      <w:r w:rsidR="00667BF8">
        <w:rPr>
          <w:rFonts w:ascii="Arial Narrow" w:hAnsi="Arial Narrow" w:cs="Arial Narrow"/>
          <w:sz w:val="20"/>
          <w:szCs w:val="20"/>
        </w:rPr>
        <w:fldChar w:fldCharType="end"/>
      </w:r>
      <w:r>
        <w:rPr>
          <w:rFonts w:ascii="Arial Narrow" w:hAnsi="Arial Narrow" w:cs="Arial Narrow"/>
          <w:sz w:val="20"/>
          <w:szCs w:val="20"/>
        </w:rPr>
        <w:t>veldwachters,</w:t>
      </w:r>
      <w:r w:rsidR="003F49C6">
        <w:rPr>
          <w:rFonts w:ascii="Arial Narrow" w:hAnsi="Arial Narrow" w:cs="Arial Narrow"/>
          <w:sz w:val="20"/>
          <w:szCs w:val="20"/>
        </w:rPr>
        <w:t xml:space="preserve"> </w:t>
      </w:r>
      <w:r>
        <w:rPr>
          <w:rFonts w:ascii="Arial Narrow" w:hAnsi="Arial Narrow" w:cs="Arial Narrow"/>
          <w:sz w:val="20"/>
          <w:szCs w:val="20"/>
        </w:rPr>
        <w:t>1933-1943.</w:t>
      </w:r>
      <w:r w:rsidR="003F49C6">
        <w:rPr>
          <w:rFonts w:ascii="Arial Narrow" w:hAnsi="Arial Narrow" w:cs="Arial Narrow"/>
          <w:sz w:val="20"/>
          <w:szCs w:val="20"/>
        </w:rPr>
        <w:t xml:space="preserve"> </w:t>
      </w:r>
    </w:p>
    <w:p w:rsidR="003342F4" w:rsidRDefault="003F49C6"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D2E70">
        <w:rPr>
          <w:rFonts w:ascii="Arial Narrow" w:hAnsi="Arial Narrow" w:cs="Arial Narrow"/>
          <w:sz w:val="20"/>
          <w:szCs w:val="20"/>
        </w:rPr>
        <w:t>Zie inv.</w:t>
      </w:r>
      <w:r w:rsidR="003342F4">
        <w:rPr>
          <w:rFonts w:ascii="Arial Narrow" w:hAnsi="Arial Narrow" w:cs="Arial Narrow"/>
          <w:sz w:val="20"/>
          <w:szCs w:val="20"/>
        </w:rPr>
        <w:t>nr. 691-694.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666</w:t>
      </w:r>
      <w:r w:rsidR="003F49C6">
        <w:rPr>
          <w:rFonts w:ascii="Arial Narrow" w:hAnsi="Arial Narrow" w:cs="Arial Narrow"/>
          <w:sz w:val="20"/>
          <w:szCs w:val="20"/>
        </w:rPr>
        <w:t xml:space="preserve"> </w:t>
      </w:r>
      <w:r>
        <w:rPr>
          <w:rFonts w:ascii="Arial Narrow" w:hAnsi="Arial Narrow" w:cs="Arial Narrow"/>
          <w:sz w:val="20"/>
          <w:szCs w:val="20"/>
        </w:rPr>
        <w:t xml:space="preserve">Bepalingen betreffende de gevallen, waarin de voorwaarden waaronder indienstneming op </w:t>
      </w:r>
      <w:r w:rsidR="00667BF8">
        <w:rPr>
          <w:rFonts w:ascii="Arial Narrow" w:hAnsi="Arial Narrow" w:cs="Arial Narrow"/>
          <w:sz w:val="20"/>
          <w:szCs w:val="20"/>
        </w:rPr>
        <w:fldChar w:fldCharType="begin"/>
      </w:r>
      <w:r>
        <w:rPr>
          <w:rFonts w:ascii="Arial Narrow" w:hAnsi="Arial Narrow" w:cs="Arial Narrow"/>
          <w:sz w:val="20"/>
          <w:szCs w:val="20"/>
        </w:rPr>
        <w:instrText>xe "Arbeidsovereenkomst:personeel op"</w:instrText>
      </w:r>
      <w:r w:rsidR="00667BF8">
        <w:rPr>
          <w:rFonts w:ascii="Arial Narrow" w:hAnsi="Arial Narrow" w:cs="Arial Narrow"/>
          <w:sz w:val="20"/>
          <w:szCs w:val="20"/>
        </w:rPr>
        <w:fldChar w:fldCharType="end"/>
      </w:r>
      <w:r>
        <w:rPr>
          <w:rFonts w:ascii="Arial Narrow" w:hAnsi="Arial Narrow" w:cs="Arial Narrow"/>
          <w:sz w:val="20"/>
          <w:szCs w:val="20"/>
        </w:rPr>
        <w:t>arbeidsovereenkomst naar burgerlijk recht kan plaats hebben door of va</w:t>
      </w:r>
      <w:r w:rsidR="003F49C6">
        <w:rPr>
          <w:rFonts w:ascii="Arial Narrow" w:hAnsi="Arial Narrow" w:cs="Arial Narrow"/>
          <w:sz w:val="20"/>
          <w:szCs w:val="20"/>
        </w:rPr>
        <w:t>nwege de gemeente</w:t>
      </w:r>
      <w:r>
        <w:rPr>
          <w:rFonts w:ascii="Arial Narrow" w:hAnsi="Arial Narrow" w:cs="Arial Narrow"/>
          <w:sz w:val="20"/>
          <w:szCs w:val="20"/>
        </w:rPr>
        <w:t>, met wijziging,</w:t>
      </w:r>
      <w:r w:rsidR="003F49C6">
        <w:rPr>
          <w:rFonts w:ascii="Arial Narrow" w:hAnsi="Arial Narrow" w:cs="Arial Narrow"/>
          <w:sz w:val="20"/>
          <w:szCs w:val="20"/>
        </w:rPr>
        <w:t xml:space="preserve"> </w:t>
      </w:r>
      <w:r>
        <w:rPr>
          <w:rFonts w:ascii="Arial Narrow" w:hAnsi="Arial Narrow" w:cs="Arial Narrow"/>
          <w:sz w:val="20"/>
          <w:szCs w:val="20"/>
        </w:rPr>
        <w:t>1939, 1941.</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667</w:t>
      </w:r>
      <w:r w:rsidR="00667BF8">
        <w:rPr>
          <w:rFonts w:ascii="Arial Narrow" w:hAnsi="Arial Narrow" w:cs="Arial Narrow"/>
          <w:sz w:val="20"/>
          <w:szCs w:val="20"/>
        </w:rPr>
        <w:fldChar w:fldCharType="begin"/>
      </w:r>
      <w:r>
        <w:rPr>
          <w:rFonts w:ascii="Arial Narrow" w:hAnsi="Arial Narrow" w:cs="Arial Narrow"/>
          <w:sz w:val="20"/>
          <w:szCs w:val="20"/>
        </w:rPr>
        <w:instrText>xe "Arbeidsovereenkomstenbesluit"</w:instrText>
      </w:r>
      <w:r w:rsidR="00667BF8">
        <w:rPr>
          <w:rFonts w:ascii="Arial Narrow" w:hAnsi="Arial Narrow" w:cs="Arial Narrow"/>
          <w:sz w:val="20"/>
          <w:szCs w:val="20"/>
        </w:rPr>
        <w:fldChar w:fldCharType="end"/>
      </w:r>
      <w:r>
        <w:rPr>
          <w:rFonts w:ascii="Arial Narrow" w:hAnsi="Arial Narrow" w:cs="Arial Narrow"/>
          <w:sz w:val="20"/>
          <w:szCs w:val="20"/>
        </w:rPr>
        <w:t xml:space="preserve">Arbeidsovereenkomstenbesluit voor het personeel van de vaste kern van de </w:t>
      </w:r>
      <w:r w:rsidR="00667BF8">
        <w:rPr>
          <w:rFonts w:ascii="Arial Narrow" w:hAnsi="Arial Narrow" w:cs="Arial Narrow"/>
          <w:sz w:val="20"/>
          <w:szCs w:val="20"/>
        </w:rPr>
        <w:fldChar w:fldCharType="begin"/>
      </w:r>
      <w:r>
        <w:rPr>
          <w:rFonts w:ascii="Arial Narrow" w:hAnsi="Arial Narrow" w:cs="Arial Narrow"/>
          <w:sz w:val="20"/>
          <w:szCs w:val="20"/>
        </w:rPr>
        <w:instrText>xe "Luchtbeschermingsdienst"</w:instrText>
      </w:r>
      <w:r w:rsidR="00667BF8">
        <w:rPr>
          <w:rFonts w:ascii="Arial Narrow" w:hAnsi="Arial Narrow" w:cs="Arial Narrow"/>
          <w:sz w:val="20"/>
          <w:szCs w:val="20"/>
        </w:rPr>
        <w:fldChar w:fldCharType="end"/>
      </w:r>
      <w:r>
        <w:rPr>
          <w:rFonts w:ascii="Arial Narrow" w:hAnsi="Arial Narrow" w:cs="Arial Narrow"/>
          <w:sz w:val="20"/>
          <w:szCs w:val="20"/>
        </w:rPr>
        <w:t>luchtbesch</w:t>
      </w:r>
      <w:r w:rsidR="003F49C6">
        <w:rPr>
          <w:rFonts w:ascii="Arial Narrow" w:hAnsi="Arial Narrow" w:cs="Arial Narrow"/>
          <w:sz w:val="20"/>
          <w:szCs w:val="20"/>
        </w:rPr>
        <w:t>ermingsdienst</w:t>
      </w:r>
      <w:r>
        <w:rPr>
          <w:rFonts w:ascii="Arial Narrow" w:hAnsi="Arial Narrow" w:cs="Arial Narrow"/>
          <w:sz w:val="20"/>
          <w:szCs w:val="20"/>
        </w:rPr>
        <w:t>, met wijzigingen,</w:t>
      </w:r>
      <w:r w:rsidR="003F49C6">
        <w:rPr>
          <w:rFonts w:ascii="Arial Narrow" w:hAnsi="Arial Narrow" w:cs="Arial Narrow"/>
          <w:sz w:val="20"/>
          <w:szCs w:val="20"/>
        </w:rPr>
        <w:t xml:space="preserve"> </w:t>
      </w:r>
      <w:r>
        <w:rPr>
          <w:rFonts w:ascii="Arial Narrow" w:hAnsi="Arial Narrow" w:cs="Arial Narrow"/>
          <w:sz w:val="20"/>
          <w:szCs w:val="20"/>
        </w:rPr>
        <w:t>1941, 1942.</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668</w:t>
      </w:r>
      <w:r w:rsidR="003F49C6">
        <w:rPr>
          <w:rFonts w:ascii="Arial Narrow" w:hAnsi="Arial Narrow" w:cs="Arial Narrow"/>
          <w:sz w:val="20"/>
          <w:szCs w:val="20"/>
        </w:rPr>
        <w:t xml:space="preserve"> </w:t>
      </w:r>
      <w:r>
        <w:rPr>
          <w:rFonts w:ascii="Arial Narrow" w:hAnsi="Arial Narrow" w:cs="Arial Narrow"/>
          <w:sz w:val="20"/>
          <w:szCs w:val="20"/>
        </w:rPr>
        <w:t xml:space="preserve">Reglement op de rechtstoestand van de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ge</w:t>
      </w:r>
      <w:r w:rsidR="003F49C6">
        <w:rPr>
          <w:rFonts w:ascii="Arial Narrow" w:hAnsi="Arial Narrow" w:cs="Arial Narrow"/>
          <w:sz w:val="20"/>
          <w:szCs w:val="20"/>
        </w:rPr>
        <w:t>meentesecretaris</w:t>
      </w:r>
      <w:r>
        <w:rPr>
          <w:rFonts w:ascii="Arial Narrow" w:hAnsi="Arial Narrow" w:cs="Arial Narrow"/>
          <w:sz w:val="20"/>
          <w:szCs w:val="20"/>
        </w:rPr>
        <w:t>, met wijzigingen,</w:t>
      </w:r>
      <w:r w:rsidR="003F49C6">
        <w:rPr>
          <w:rFonts w:ascii="Arial Narrow" w:hAnsi="Arial Narrow" w:cs="Arial Narrow"/>
          <w:sz w:val="20"/>
          <w:szCs w:val="20"/>
        </w:rPr>
        <w:t xml:space="preserve"> 1941, 1953. </w:t>
      </w:r>
      <w:r>
        <w:rPr>
          <w:rFonts w:ascii="Arial Narrow" w:hAnsi="Arial Narrow" w:cs="Arial Narrow"/>
          <w:sz w:val="20"/>
          <w:szCs w:val="20"/>
        </w:rPr>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669</w:t>
      </w:r>
      <w:r w:rsidR="003F49C6">
        <w:rPr>
          <w:rFonts w:ascii="Arial Narrow" w:hAnsi="Arial Narrow" w:cs="Arial Narrow"/>
          <w:sz w:val="20"/>
          <w:szCs w:val="20"/>
        </w:rPr>
        <w:t xml:space="preserve"> </w:t>
      </w:r>
      <w:r>
        <w:rPr>
          <w:rFonts w:ascii="Arial Narrow" w:hAnsi="Arial Narrow" w:cs="Arial Narrow"/>
          <w:sz w:val="20"/>
          <w:szCs w:val="20"/>
        </w:rPr>
        <w:t xml:space="preserve">Reglement op de rechtstoestand van de </w:t>
      </w:r>
      <w:r w:rsidR="00667B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Pr>
          <w:rFonts w:ascii="Arial Narrow" w:hAnsi="Arial Narrow" w:cs="Arial Narrow"/>
          <w:sz w:val="20"/>
          <w:szCs w:val="20"/>
        </w:rPr>
        <w:t>g</w:t>
      </w:r>
      <w:r w:rsidR="003F49C6">
        <w:rPr>
          <w:rFonts w:ascii="Arial Narrow" w:hAnsi="Arial Narrow" w:cs="Arial Narrow"/>
          <w:sz w:val="20"/>
          <w:szCs w:val="20"/>
        </w:rPr>
        <w:t>emeenteontvanger</w:t>
      </w:r>
      <w:r>
        <w:rPr>
          <w:rFonts w:ascii="Arial Narrow" w:hAnsi="Arial Narrow" w:cs="Arial Narrow"/>
          <w:sz w:val="20"/>
          <w:szCs w:val="20"/>
        </w:rPr>
        <w:t>, met wijzigingen,</w:t>
      </w:r>
      <w:r w:rsidR="003F49C6">
        <w:rPr>
          <w:rFonts w:ascii="Arial Narrow" w:hAnsi="Arial Narrow" w:cs="Arial Narrow"/>
          <w:sz w:val="20"/>
          <w:szCs w:val="20"/>
        </w:rPr>
        <w:t xml:space="preserve"> 1941, 1952. </w:t>
      </w:r>
      <w:r>
        <w:rPr>
          <w:rFonts w:ascii="Arial Narrow" w:hAnsi="Arial Narrow" w:cs="Arial Narrow"/>
          <w:sz w:val="20"/>
          <w:szCs w:val="20"/>
        </w:rPr>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F49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670</w:t>
      </w:r>
      <w:r w:rsidR="003F49C6">
        <w:rPr>
          <w:rFonts w:ascii="Arial Narrow" w:hAnsi="Arial Narrow" w:cs="Arial Narrow"/>
          <w:sz w:val="20"/>
          <w:szCs w:val="20"/>
        </w:rPr>
        <w:t xml:space="preserve"> </w:t>
      </w:r>
      <w:r>
        <w:rPr>
          <w:rFonts w:ascii="Arial Narrow" w:hAnsi="Arial Narrow" w:cs="Arial Narrow"/>
          <w:sz w:val="20"/>
          <w:szCs w:val="20"/>
        </w:rPr>
        <w:t xml:space="preserve">Reglement op de rechtstoestand van de </w:t>
      </w:r>
      <w:r w:rsidR="00667BF8">
        <w:rPr>
          <w:rFonts w:ascii="Arial Narrow" w:hAnsi="Arial Narrow" w:cs="Arial Narrow"/>
          <w:sz w:val="20"/>
          <w:szCs w:val="20"/>
        </w:rPr>
        <w:fldChar w:fldCharType="begin"/>
      </w:r>
      <w:r>
        <w:rPr>
          <w:rFonts w:ascii="Arial Narrow" w:hAnsi="Arial Narrow" w:cs="Arial Narrow"/>
          <w:sz w:val="20"/>
          <w:szCs w:val="20"/>
        </w:rPr>
        <w:instrText>xe "Burgerlijke Stand:ambtenaar"</w:instrText>
      </w:r>
      <w:r w:rsidR="00667BF8">
        <w:rPr>
          <w:rFonts w:ascii="Arial Narrow" w:hAnsi="Arial Narrow" w:cs="Arial Narrow"/>
          <w:sz w:val="20"/>
          <w:szCs w:val="20"/>
        </w:rPr>
        <w:fldChar w:fldCharType="end"/>
      </w:r>
      <w:r>
        <w:rPr>
          <w:rFonts w:ascii="Arial Narrow" w:hAnsi="Arial Narrow" w:cs="Arial Narrow"/>
          <w:sz w:val="20"/>
          <w:szCs w:val="20"/>
        </w:rPr>
        <w:t>ambtenaren van de burgerlijke s</w:t>
      </w:r>
      <w:r w:rsidR="003F49C6">
        <w:rPr>
          <w:rFonts w:ascii="Arial Narrow" w:hAnsi="Arial Narrow" w:cs="Arial Narrow"/>
          <w:sz w:val="20"/>
          <w:szCs w:val="20"/>
        </w:rPr>
        <w:t>tand</w:t>
      </w:r>
      <w:r>
        <w:rPr>
          <w:rFonts w:ascii="Arial Narrow" w:hAnsi="Arial Narrow" w:cs="Arial Narrow"/>
          <w:sz w:val="20"/>
          <w:szCs w:val="20"/>
        </w:rPr>
        <w:t>, met wijzigingen,</w:t>
      </w:r>
      <w:r w:rsidR="003F49C6">
        <w:rPr>
          <w:rFonts w:ascii="Arial Narrow" w:hAnsi="Arial Narrow" w:cs="Arial Narrow"/>
          <w:sz w:val="20"/>
          <w:szCs w:val="20"/>
        </w:rPr>
        <w:t xml:space="preserve"> </w:t>
      </w:r>
      <w:r>
        <w:rPr>
          <w:rFonts w:ascii="Arial Narrow" w:hAnsi="Arial Narrow" w:cs="Arial Narrow"/>
          <w:sz w:val="20"/>
          <w:szCs w:val="20"/>
        </w:rPr>
        <w:t>1941, 1952.</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671</w:t>
      </w:r>
      <w:r w:rsidR="003F49C6">
        <w:rPr>
          <w:rFonts w:ascii="Arial Narrow" w:hAnsi="Arial Narrow" w:cs="Arial Narrow"/>
          <w:sz w:val="20"/>
          <w:szCs w:val="20"/>
        </w:rPr>
        <w:t xml:space="preserve"> </w:t>
      </w:r>
      <w:r>
        <w:rPr>
          <w:rFonts w:ascii="Arial Narrow" w:hAnsi="Arial Narrow" w:cs="Arial Narrow"/>
          <w:sz w:val="20"/>
          <w:szCs w:val="20"/>
        </w:rPr>
        <w:t xml:space="preserve">Wijzigingen op reglementen op de rechtstoestand van de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 xml:space="preserve">secretaris, </w:t>
      </w:r>
      <w:r w:rsidR="00667B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Pr>
          <w:rFonts w:ascii="Arial Narrow" w:hAnsi="Arial Narrow" w:cs="Arial Narrow"/>
          <w:sz w:val="20"/>
          <w:szCs w:val="20"/>
        </w:rPr>
        <w:t xml:space="preserve">ontvanger en de </w:t>
      </w:r>
      <w:r w:rsidR="00667BF8">
        <w:rPr>
          <w:rFonts w:ascii="Arial Narrow" w:hAnsi="Arial Narrow" w:cs="Arial Narrow"/>
          <w:sz w:val="20"/>
          <w:szCs w:val="20"/>
        </w:rPr>
        <w:fldChar w:fldCharType="begin"/>
      </w:r>
      <w:r>
        <w:rPr>
          <w:rFonts w:ascii="Arial Narrow" w:hAnsi="Arial Narrow" w:cs="Arial Narrow"/>
          <w:sz w:val="20"/>
          <w:szCs w:val="20"/>
        </w:rPr>
        <w:instrText>xe "Burgerlijke Stand:ambtenaar"</w:instrText>
      </w:r>
      <w:r w:rsidR="00667BF8">
        <w:rPr>
          <w:rFonts w:ascii="Arial Narrow" w:hAnsi="Arial Narrow" w:cs="Arial Narrow"/>
          <w:sz w:val="20"/>
          <w:szCs w:val="20"/>
        </w:rPr>
        <w:fldChar w:fldCharType="end"/>
      </w:r>
      <w:r>
        <w:rPr>
          <w:rFonts w:ascii="Arial Narrow" w:hAnsi="Arial Narrow" w:cs="Arial Narrow"/>
          <w:sz w:val="20"/>
          <w:szCs w:val="20"/>
        </w:rPr>
        <w:t>ambtenaren van de bu</w:t>
      </w:r>
      <w:r w:rsidR="005B23EA">
        <w:rPr>
          <w:rFonts w:ascii="Arial Narrow" w:hAnsi="Arial Narrow" w:cs="Arial Narrow"/>
          <w:sz w:val="20"/>
          <w:szCs w:val="20"/>
        </w:rPr>
        <w:t>rgerlijke</w:t>
      </w:r>
      <w:r>
        <w:rPr>
          <w:rFonts w:ascii="Arial Narrow" w:hAnsi="Arial Narrow" w:cs="Arial Narrow"/>
          <w:sz w:val="20"/>
          <w:szCs w:val="20"/>
        </w:rPr>
        <w:t>,</w:t>
      </w:r>
      <w:r w:rsidR="005B23EA">
        <w:rPr>
          <w:rFonts w:ascii="Arial Narrow" w:hAnsi="Arial Narrow" w:cs="Arial Narrow"/>
          <w:sz w:val="20"/>
          <w:szCs w:val="20"/>
        </w:rPr>
        <w:t xml:space="preserve"> </w:t>
      </w:r>
      <w:r>
        <w:rPr>
          <w:rFonts w:ascii="Arial Narrow" w:hAnsi="Arial Narrow" w:cs="Arial Narrow"/>
          <w:sz w:val="20"/>
          <w:szCs w:val="20"/>
        </w:rPr>
        <w:t>1952, 1953.</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672</w:t>
      </w:r>
      <w:r w:rsidR="005B23EA">
        <w:rPr>
          <w:rFonts w:ascii="Arial Narrow" w:hAnsi="Arial Narrow" w:cs="Arial Narrow"/>
          <w:sz w:val="20"/>
          <w:szCs w:val="20"/>
        </w:rPr>
        <w:t xml:space="preserve"> </w:t>
      </w:r>
      <w:r>
        <w:rPr>
          <w:rFonts w:ascii="Arial Narrow" w:hAnsi="Arial Narrow" w:cs="Arial Narrow"/>
          <w:sz w:val="20"/>
          <w:szCs w:val="20"/>
        </w:rPr>
        <w:t xml:space="preserve">Regeling rechtspositie </w:t>
      </w:r>
      <w:r w:rsidR="00667BF8">
        <w:rPr>
          <w:rFonts w:ascii="Arial Narrow" w:hAnsi="Arial Narrow" w:cs="Arial Narrow"/>
          <w:sz w:val="20"/>
          <w:szCs w:val="20"/>
        </w:rPr>
        <w:fldChar w:fldCharType="begin"/>
      </w:r>
      <w:r>
        <w:rPr>
          <w:rFonts w:ascii="Arial Narrow" w:hAnsi="Arial Narrow" w:cs="Arial Narrow"/>
          <w:sz w:val="20"/>
          <w:szCs w:val="20"/>
        </w:rPr>
        <w:instrText>xe "Oorlogsvrijwilligers"</w:instrText>
      </w:r>
      <w:r w:rsidR="00667BF8">
        <w:rPr>
          <w:rFonts w:ascii="Arial Narrow" w:hAnsi="Arial Narrow" w:cs="Arial Narrow"/>
          <w:sz w:val="20"/>
          <w:szCs w:val="20"/>
        </w:rPr>
        <w:fldChar w:fldCharType="end"/>
      </w:r>
      <w:r>
        <w:rPr>
          <w:rFonts w:ascii="Arial Narrow" w:hAnsi="Arial Narrow" w:cs="Arial Narrow"/>
          <w:sz w:val="20"/>
          <w:szCs w:val="20"/>
        </w:rPr>
        <w:t>oorl</w:t>
      </w:r>
      <w:r w:rsidR="005B23EA">
        <w:rPr>
          <w:rFonts w:ascii="Arial Narrow" w:hAnsi="Arial Narrow" w:cs="Arial Narrow"/>
          <w:sz w:val="20"/>
          <w:szCs w:val="20"/>
        </w:rPr>
        <w:t xml:space="preserve">ogsvrijwilligers, </w:t>
      </w:r>
      <w:r>
        <w:rPr>
          <w:rFonts w:ascii="Arial Narrow" w:hAnsi="Arial Narrow" w:cs="Arial Narrow"/>
          <w:sz w:val="20"/>
          <w:szCs w:val="20"/>
        </w:rPr>
        <w:t>1947 en z.j.</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Instructies</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4 "Instructies"</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673</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de </w:t>
      </w:r>
      <w:r w:rsidR="00667B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Pr>
          <w:rFonts w:ascii="Arial Narrow" w:hAnsi="Arial Narrow" w:cs="Arial Narrow"/>
          <w:sz w:val="20"/>
          <w:szCs w:val="20"/>
        </w:rPr>
        <w:t>geme</w:t>
      </w:r>
      <w:r w:rsidR="005B23EA">
        <w:rPr>
          <w:rFonts w:ascii="Arial Narrow" w:hAnsi="Arial Narrow" w:cs="Arial Narrow"/>
          <w:sz w:val="20"/>
          <w:szCs w:val="20"/>
        </w:rPr>
        <w:t xml:space="preserve">enteontvanger, </w:t>
      </w:r>
      <w:r>
        <w:rPr>
          <w:rFonts w:ascii="Arial Narrow" w:hAnsi="Arial Narrow" w:cs="Arial Narrow"/>
          <w:sz w:val="20"/>
          <w:szCs w:val="20"/>
        </w:rPr>
        <w:t>1852.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5B23EA"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674 In</w:t>
      </w:r>
      <w:r w:rsidR="003342F4">
        <w:rPr>
          <w:rFonts w:ascii="Arial Narrow" w:hAnsi="Arial Narrow" w:cs="Arial Narrow"/>
          <w:sz w:val="20"/>
          <w:szCs w:val="20"/>
        </w:rPr>
        <w:t xml:space="preserve">structie voor de </w:t>
      </w:r>
      <w:r w:rsidR="00667BF8">
        <w:rPr>
          <w:rFonts w:ascii="Arial Narrow" w:hAnsi="Arial Narrow" w:cs="Arial Narrow"/>
          <w:sz w:val="20"/>
          <w:szCs w:val="20"/>
        </w:rPr>
        <w:fldChar w:fldCharType="begin"/>
      </w:r>
      <w:r w:rsidR="003342F4">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sidR="003342F4">
        <w:rPr>
          <w:rFonts w:ascii="Arial Narrow" w:hAnsi="Arial Narrow" w:cs="Arial Narrow"/>
          <w:sz w:val="20"/>
          <w:szCs w:val="20"/>
        </w:rPr>
        <w:t>ge</w:t>
      </w:r>
      <w:r>
        <w:rPr>
          <w:rFonts w:ascii="Arial Narrow" w:hAnsi="Arial Narrow" w:cs="Arial Narrow"/>
          <w:sz w:val="20"/>
          <w:szCs w:val="20"/>
        </w:rPr>
        <w:t>meenteontvanger</w:t>
      </w:r>
      <w:r w:rsidR="003342F4">
        <w:rPr>
          <w:rFonts w:ascii="Arial Narrow" w:hAnsi="Arial Narrow" w:cs="Arial Narrow"/>
          <w:sz w:val="20"/>
          <w:szCs w:val="20"/>
        </w:rPr>
        <w:t>, met wijziging,</w:t>
      </w:r>
      <w:r>
        <w:rPr>
          <w:rFonts w:ascii="Arial Narrow" w:hAnsi="Arial Narrow" w:cs="Arial Narrow"/>
          <w:sz w:val="20"/>
          <w:szCs w:val="20"/>
        </w:rPr>
        <w:t xml:space="preserve"> </w:t>
      </w:r>
      <w:r w:rsidR="003342F4">
        <w:rPr>
          <w:rFonts w:ascii="Arial Narrow" w:hAnsi="Arial Narrow" w:cs="Arial Narrow"/>
          <w:sz w:val="20"/>
          <w:szCs w:val="20"/>
        </w:rPr>
        <w:t>1929, 1941</w:t>
      </w:r>
      <w:r w:rsidR="005D2E70">
        <w:rPr>
          <w:rFonts w:ascii="Arial Narrow" w:hAnsi="Arial Narrow" w:cs="Arial Narrow"/>
          <w:sz w:val="20"/>
          <w:szCs w:val="20"/>
        </w:rPr>
        <w:t xml:space="preserve">. </w:t>
      </w:r>
      <w:r w:rsidR="003342F4">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675</w:t>
      </w:r>
      <w:r w:rsidR="005B23EA">
        <w:rPr>
          <w:rFonts w:ascii="Arial Narrow" w:hAnsi="Arial Narrow" w:cs="Arial Narrow"/>
          <w:sz w:val="20"/>
          <w:szCs w:val="20"/>
        </w:rPr>
        <w:t xml:space="preserve"> </w:t>
      </w:r>
      <w:r>
        <w:rPr>
          <w:rFonts w:ascii="Arial Narrow" w:hAnsi="Arial Narrow" w:cs="Arial Narrow"/>
          <w:sz w:val="20"/>
          <w:szCs w:val="20"/>
        </w:rPr>
        <w:t>Instructies voor de doodgraver</w:t>
      </w:r>
      <w:r w:rsidR="00667BF8">
        <w:rPr>
          <w:rFonts w:ascii="Arial Narrow" w:hAnsi="Arial Narrow" w:cs="Arial Narrow"/>
          <w:sz w:val="20"/>
          <w:szCs w:val="20"/>
        </w:rPr>
        <w:fldChar w:fldCharType="begin"/>
      </w:r>
      <w:r>
        <w:rPr>
          <w:rFonts w:ascii="Arial Narrow" w:hAnsi="Arial Narrow" w:cs="Arial Narrow"/>
          <w:sz w:val="20"/>
          <w:szCs w:val="20"/>
        </w:rPr>
        <w:instrText>xe "Doodgraver"</w:instrText>
      </w:r>
      <w:r w:rsidR="00667BF8">
        <w:rPr>
          <w:rFonts w:ascii="Arial Narrow" w:hAnsi="Arial Narrow" w:cs="Arial Narrow"/>
          <w:sz w:val="20"/>
          <w:szCs w:val="20"/>
        </w:rPr>
        <w:fldChar w:fldCharType="end"/>
      </w:r>
      <w:r>
        <w:rPr>
          <w:rFonts w:ascii="Arial Narrow" w:hAnsi="Arial Narrow" w:cs="Arial Narrow"/>
          <w:sz w:val="20"/>
          <w:szCs w:val="20"/>
        </w:rPr>
        <w:t xml:space="preserve"> op de algemene begraafplaats</w:t>
      </w:r>
      <w:r w:rsidR="00667BF8">
        <w:rPr>
          <w:rFonts w:ascii="Arial Narrow" w:hAnsi="Arial Narrow" w:cs="Arial Narrow"/>
          <w:sz w:val="20"/>
          <w:szCs w:val="20"/>
        </w:rPr>
        <w:fldChar w:fldCharType="begin"/>
      </w:r>
      <w:r>
        <w:rPr>
          <w:rFonts w:ascii="Arial Narrow" w:hAnsi="Arial Narrow" w:cs="Arial Narrow"/>
          <w:sz w:val="20"/>
          <w:szCs w:val="20"/>
        </w:rPr>
        <w:instrText>xe "Begraafplaats:instructie doodgraver algemene"</w:instrText>
      </w:r>
      <w:r w:rsidR="00667BF8">
        <w:rPr>
          <w:rFonts w:ascii="Arial Narrow" w:hAnsi="Arial Narrow" w:cs="Arial Narrow"/>
          <w:sz w:val="20"/>
          <w:szCs w:val="20"/>
        </w:rPr>
        <w:fldChar w:fldCharType="end"/>
      </w:r>
      <w:r>
        <w:rPr>
          <w:rFonts w:ascii="Arial Narrow" w:hAnsi="Arial Narrow" w:cs="Arial Narrow"/>
          <w:sz w:val="20"/>
          <w:szCs w:val="20"/>
        </w:rPr>
        <w:t>,</w:t>
      </w:r>
      <w:r w:rsidR="005B23EA">
        <w:rPr>
          <w:rFonts w:ascii="Arial Narrow" w:hAnsi="Arial Narrow" w:cs="Arial Narrow"/>
          <w:sz w:val="20"/>
          <w:szCs w:val="20"/>
        </w:rPr>
        <w:t xml:space="preserve"> </w:t>
      </w:r>
      <w:r>
        <w:rPr>
          <w:rFonts w:ascii="Arial Narrow" w:hAnsi="Arial Narrow" w:cs="Arial Narrow"/>
          <w:sz w:val="20"/>
          <w:szCs w:val="20"/>
        </w:rPr>
        <w:t>1869, [1946].</w:t>
      </w:r>
      <w:r>
        <w:rPr>
          <w:rFonts w:ascii="Arial Narrow" w:hAnsi="Arial Narrow" w:cs="Arial Narrow"/>
          <w:sz w:val="20"/>
          <w:szCs w:val="20"/>
        </w:rPr>
        <w:tab/>
        <w:t>2 stukken</w:t>
      </w:r>
    </w:p>
    <w:p w:rsidR="003342F4" w:rsidRDefault="005B23E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instructie van 1946 is een concept.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676</w:t>
      </w:r>
      <w:r w:rsidR="005B23EA">
        <w:rPr>
          <w:rFonts w:ascii="Arial Narrow" w:hAnsi="Arial Narrow" w:cs="Arial Narrow"/>
          <w:sz w:val="20"/>
          <w:szCs w:val="20"/>
        </w:rPr>
        <w:t xml:space="preserve"> </w:t>
      </w:r>
      <w:r>
        <w:rPr>
          <w:rFonts w:ascii="Arial Narrow" w:hAnsi="Arial Narrow" w:cs="Arial Narrow"/>
          <w:sz w:val="20"/>
          <w:szCs w:val="20"/>
        </w:rPr>
        <w:t xml:space="preserve">Voorwaarden voor het aanstellen van een </w:t>
      </w:r>
      <w:r w:rsidR="00667BF8">
        <w:rPr>
          <w:rFonts w:ascii="Arial Narrow" w:hAnsi="Arial Narrow" w:cs="Arial Narrow"/>
          <w:sz w:val="20"/>
          <w:szCs w:val="20"/>
        </w:rPr>
        <w:fldChar w:fldCharType="begin"/>
      </w:r>
      <w:r>
        <w:rPr>
          <w:rFonts w:ascii="Arial Narrow" w:hAnsi="Arial Narrow" w:cs="Arial Narrow"/>
          <w:sz w:val="20"/>
          <w:szCs w:val="20"/>
        </w:rPr>
        <w:instrText>xe "Schoonmaakster"</w:instrText>
      </w:r>
      <w:r w:rsidR="00667BF8">
        <w:rPr>
          <w:rFonts w:ascii="Arial Narrow" w:hAnsi="Arial Narrow" w:cs="Arial Narrow"/>
          <w:sz w:val="20"/>
          <w:szCs w:val="20"/>
        </w:rPr>
        <w:fldChar w:fldCharType="end"/>
      </w:r>
      <w:r>
        <w:rPr>
          <w:rFonts w:ascii="Arial Narrow" w:hAnsi="Arial Narrow" w:cs="Arial Narrow"/>
          <w:sz w:val="20"/>
          <w:szCs w:val="20"/>
        </w:rPr>
        <w:t xml:space="preserve">schoonmaakster door </w:t>
      </w:r>
      <w:r w:rsidR="005B23EA">
        <w:rPr>
          <w:rFonts w:ascii="Arial Narrow" w:hAnsi="Arial Narrow" w:cs="Arial Narrow"/>
          <w:sz w:val="20"/>
          <w:szCs w:val="20"/>
        </w:rPr>
        <w:t>de burgemeester en wethouders</w:t>
      </w:r>
      <w:r>
        <w:rPr>
          <w:rFonts w:ascii="Arial Narrow" w:hAnsi="Arial Narrow" w:cs="Arial Narrow"/>
          <w:sz w:val="20"/>
          <w:szCs w:val="20"/>
        </w:rPr>
        <w:t>, m</w:t>
      </w:r>
      <w:r w:rsidR="005B23EA">
        <w:rPr>
          <w:rFonts w:ascii="Arial Narrow" w:hAnsi="Arial Narrow" w:cs="Arial Narrow"/>
          <w:sz w:val="20"/>
          <w:szCs w:val="20"/>
        </w:rPr>
        <w:t xml:space="preserve">et wijziging, </w:t>
      </w:r>
      <w:r>
        <w:rPr>
          <w:rFonts w:ascii="Arial Narrow" w:hAnsi="Arial Narrow" w:cs="Arial Narrow"/>
          <w:sz w:val="20"/>
          <w:szCs w:val="20"/>
        </w:rPr>
        <w:t>1884, 1886, 1910.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677</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het schoonmaken van </w:t>
      </w:r>
      <w:r w:rsidR="00667BF8">
        <w:rPr>
          <w:rFonts w:ascii="Arial Narrow" w:hAnsi="Arial Narrow" w:cs="Arial Narrow"/>
          <w:sz w:val="20"/>
          <w:szCs w:val="20"/>
        </w:rPr>
        <w:fldChar w:fldCharType="begin"/>
      </w:r>
      <w:r>
        <w:rPr>
          <w:rFonts w:ascii="Arial Narrow" w:hAnsi="Arial Narrow" w:cs="Arial Narrow"/>
          <w:sz w:val="20"/>
          <w:szCs w:val="20"/>
        </w:rPr>
        <w:instrText>xe "Schoolgebouwen"</w:instrText>
      </w:r>
      <w:r w:rsidR="00667BF8">
        <w:rPr>
          <w:rFonts w:ascii="Arial Narrow" w:hAnsi="Arial Narrow" w:cs="Arial Narrow"/>
          <w:sz w:val="20"/>
          <w:szCs w:val="20"/>
        </w:rPr>
        <w:fldChar w:fldCharType="end"/>
      </w:r>
      <w:r>
        <w:rPr>
          <w:rFonts w:ascii="Arial Narrow" w:hAnsi="Arial Narrow" w:cs="Arial Narrow"/>
          <w:sz w:val="20"/>
          <w:szCs w:val="20"/>
        </w:rPr>
        <w:t xml:space="preserve">schoolgebouwen en </w:t>
      </w:r>
      <w:r w:rsidR="00667BF8">
        <w:rPr>
          <w:rFonts w:ascii="Arial Narrow" w:hAnsi="Arial Narrow" w:cs="Arial Narrow"/>
          <w:sz w:val="20"/>
          <w:szCs w:val="20"/>
        </w:rPr>
        <w:fldChar w:fldCharType="begin"/>
      </w:r>
      <w:r>
        <w:rPr>
          <w:rFonts w:ascii="Arial Narrow" w:hAnsi="Arial Narrow" w:cs="Arial Narrow"/>
          <w:sz w:val="20"/>
          <w:szCs w:val="20"/>
        </w:rPr>
        <w:instrText>xe "Schoolterreinen"</w:instrText>
      </w:r>
      <w:r w:rsidR="00667BF8">
        <w:rPr>
          <w:rFonts w:ascii="Arial Narrow" w:hAnsi="Arial Narrow" w:cs="Arial Narrow"/>
          <w:sz w:val="20"/>
          <w:szCs w:val="20"/>
        </w:rPr>
        <w:fldChar w:fldCharType="end"/>
      </w:r>
      <w:r>
        <w:rPr>
          <w:rFonts w:ascii="Arial Narrow" w:hAnsi="Arial Narrow" w:cs="Arial Narrow"/>
          <w:sz w:val="20"/>
          <w:szCs w:val="20"/>
        </w:rPr>
        <w:t>sc</w:t>
      </w:r>
      <w:r w:rsidR="005B23EA">
        <w:rPr>
          <w:rFonts w:ascii="Arial Narrow" w:hAnsi="Arial Narrow" w:cs="Arial Narrow"/>
          <w:sz w:val="20"/>
          <w:szCs w:val="20"/>
        </w:rPr>
        <w:t xml:space="preserve">hoolterreinen, </w:t>
      </w:r>
      <w:r>
        <w:rPr>
          <w:rFonts w:ascii="Arial Narrow" w:hAnsi="Arial Narrow" w:cs="Arial Narrow"/>
          <w:sz w:val="20"/>
          <w:szCs w:val="20"/>
        </w:rPr>
        <w:t>1921.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678</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de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ge</w:t>
      </w:r>
      <w:r w:rsidR="005B23EA">
        <w:rPr>
          <w:rFonts w:ascii="Arial Narrow" w:hAnsi="Arial Narrow" w:cs="Arial Narrow"/>
          <w:sz w:val="20"/>
          <w:szCs w:val="20"/>
        </w:rPr>
        <w:t>meentesecretaris</w:t>
      </w:r>
      <w:r>
        <w:rPr>
          <w:rFonts w:ascii="Arial Narrow" w:hAnsi="Arial Narrow" w:cs="Arial Narrow"/>
          <w:sz w:val="20"/>
          <w:szCs w:val="20"/>
        </w:rPr>
        <w:t>, met wijziging,</w:t>
      </w:r>
      <w:r w:rsidR="00447055">
        <w:rPr>
          <w:rFonts w:ascii="Arial Narrow" w:hAnsi="Arial Narrow" w:cs="Arial Narrow"/>
          <w:sz w:val="20"/>
          <w:szCs w:val="20"/>
        </w:rPr>
        <w:t xml:space="preserve"> </w:t>
      </w:r>
      <w:r>
        <w:rPr>
          <w:rFonts w:ascii="Arial Narrow" w:hAnsi="Arial Narrow" w:cs="Arial Narrow"/>
          <w:sz w:val="20"/>
          <w:szCs w:val="20"/>
        </w:rPr>
        <w:t>1893, 1918.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-Verordening regelende de genees</w:t>
      </w:r>
      <w:r>
        <w:rPr>
          <w:rFonts w:ascii="Arial Narrow" w:hAnsi="Arial Narrow" w:cs="Arial Narrow"/>
          <w:sz w:val="20"/>
          <w:szCs w:val="20"/>
        </w:rPr>
        <w:noBreakHyphen/>
        <w:t>, heel</w:t>
      </w:r>
      <w:r>
        <w:rPr>
          <w:rFonts w:ascii="Arial Narrow" w:hAnsi="Arial Narrow" w:cs="Arial Narrow"/>
          <w:sz w:val="20"/>
          <w:szCs w:val="20"/>
        </w:rPr>
        <w:noBreakHyphen/>
        <w:t xml:space="preserve"> en verloskundige </w:t>
      </w:r>
      <w:r w:rsidR="00667BF8">
        <w:rPr>
          <w:rFonts w:ascii="Arial Narrow" w:hAnsi="Arial Narrow" w:cs="Arial Narrow"/>
          <w:sz w:val="20"/>
          <w:szCs w:val="20"/>
        </w:rPr>
        <w:fldChar w:fldCharType="begin"/>
      </w:r>
      <w:r>
        <w:rPr>
          <w:rFonts w:ascii="Arial Narrow" w:hAnsi="Arial Narrow" w:cs="Arial Narrow"/>
          <w:sz w:val="20"/>
          <w:szCs w:val="20"/>
        </w:rPr>
        <w:instrText>xe "Armenpraktijk:geneeskundige"</w:instrText>
      </w:r>
      <w:r w:rsidR="00667BF8">
        <w:rPr>
          <w:rFonts w:ascii="Arial Narrow" w:hAnsi="Arial Narrow" w:cs="Arial Narrow"/>
          <w:sz w:val="20"/>
          <w:szCs w:val="20"/>
        </w:rPr>
        <w:fldChar w:fldCharType="end"/>
      </w:r>
      <w:r>
        <w:rPr>
          <w:rFonts w:ascii="Arial Narrow" w:hAnsi="Arial Narrow" w:cs="Arial Narrow"/>
          <w:sz w:val="20"/>
          <w:szCs w:val="20"/>
        </w:rPr>
        <w:t xml:space="preserve">armenpraktijk tevens inhoudende de instructie voor de </w:t>
      </w:r>
      <w:r w:rsidR="00667BF8">
        <w:rPr>
          <w:rFonts w:ascii="Arial Narrow" w:hAnsi="Arial Narrow" w:cs="Arial Narrow"/>
          <w:sz w:val="20"/>
          <w:szCs w:val="20"/>
        </w:rPr>
        <w:fldChar w:fldCharType="begin"/>
      </w:r>
      <w:r>
        <w:rPr>
          <w:rFonts w:ascii="Arial Narrow" w:hAnsi="Arial Narrow" w:cs="Arial Narrow"/>
          <w:sz w:val="20"/>
          <w:szCs w:val="20"/>
        </w:rPr>
        <w:instrText>xe "Geneeskundige"</w:instrText>
      </w:r>
      <w:r w:rsidR="00667BF8">
        <w:rPr>
          <w:rFonts w:ascii="Arial Narrow" w:hAnsi="Arial Narrow" w:cs="Arial Narrow"/>
          <w:sz w:val="20"/>
          <w:szCs w:val="20"/>
        </w:rPr>
        <w:fldChar w:fldCharType="end"/>
      </w:r>
      <w:r>
        <w:rPr>
          <w:rFonts w:ascii="Arial Narrow" w:hAnsi="Arial Narrow" w:cs="Arial Narrow"/>
          <w:sz w:val="20"/>
          <w:szCs w:val="20"/>
        </w:rPr>
        <w:t>geneeskundige belast met die praktijk</w:t>
      </w:r>
      <w:r w:rsidR="005B23EA">
        <w:rPr>
          <w:rFonts w:ascii="Arial Narrow" w:hAnsi="Arial Narrow" w:cs="Arial Narrow"/>
          <w:sz w:val="20"/>
          <w:szCs w:val="20"/>
        </w:rPr>
        <w:t xml:space="preserve">, </w:t>
      </w:r>
      <w:r>
        <w:rPr>
          <w:rFonts w:ascii="Arial Narrow" w:hAnsi="Arial Narrow" w:cs="Arial Narrow"/>
          <w:sz w:val="20"/>
          <w:szCs w:val="20"/>
        </w:rPr>
        <w:t>1898-(1932)</w:t>
      </w:r>
    </w:p>
    <w:p w:rsidR="003342F4" w:rsidRDefault="005B23E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D2E70">
        <w:rPr>
          <w:rFonts w:ascii="Arial Narrow" w:hAnsi="Arial Narrow" w:cs="Arial Narrow"/>
          <w:sz w:val="20"/>
          <w:szCs w:val="20"/>
        </w:rPr>
        <w:t>Zie inv.</w:t>
      </w:r>
      <w:r w:rsidR="003342F4">
        <w:rPr>
          <w:rFonts w:ascii="Arial Narrow" w:hAnsi="Arial Narrow" w:cs="Arial Narrow"/>
          <w:sz w:val="20"/>
          <w:szCs w:val="20"/>
        </w:rPr>
        <w:t>nr. 837-838.</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679</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de </w:t>
      </w:r>
      <w:r w:rsidR="00667BF8">
        <w:rPr>
          <w:rFonts w:ascii="Arial Narrow" w:hAnsi="Arial Narrow" w:cs="Arial Narrow"/>
          <w:sz w:val="20"/>
          <w:szCs w:val="20"/>
        </w:rPr>
        <w:fldChar w:fldCharType="begin"/>
      </w:r>
      <w:r>
        <w:rPr>
          <w:rFonts w:ascii="Arial Narrow" w:hAnsi="Arial Narrow" w:cs="Arial Narrow"/>
          <w:sz w:val="20"/>
          <w:szCs w:val="20"/>
        </w:rPr>
        <w:instrText>xe "Gemeente-opzichter"</w:instrText>
      </w:r>
      <w:r w:rsidR="00667BF8">
        <w:rPr>
          <w:rFonts w:ascii="Arial Narrow" w:hAnsi="Arial Narrow" w:cs="Arial Narrow"/>
          <w:sz w:val="20"/>
          <w:szCs w:val="20"/>
        </w:rPr>
        <w:fldChar w:fldCharType="end"/>
      </w:r>
      <w:r w:rsidR="00820C88">
        <w:rPr>
          <w:rFonts w:ascii="Arial Narrow" w:hAnsi="Arial Narrow" w:cs="Arial Narrow"/>
          <w:sz w:val="20"/>
          <w:szCs w:val="20"/>
        </w:rPr>
        <w:t>gemeenteopzichter</w:t>
      </w:r>
      <w:r w:rsidR="005B23EA">
        <w:rPr>
          <w:rFonts w:ascii="Arial Narrow" w:hAnsi="Arial Narrow" w:cs="Arial Narrow"/>
          <w:sz w:val="20"/>
          <w:szCs w:val="20"/>
        </w:rPr>
        <w:t xml:space="preserve">, </w:t>
      </w:r>
      <w:r>
        <w:rPr>
          <w:rFonts w:ascii="Arial Narrow" w:hAnsi="Arial Narrow" w:cs="Arial Narrow"/>
          <w:sz w:val="20"/>
          <w:szCs w:val="20"/>
        </w:rPr>
        <w:t>1904.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680</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de </w:t>
      </w:r>
      <w:r w:rsidR="00667BF8">
        <w:rPr>
          <w:rFonts w:ascii="Arial Narrow" w:hAnsi="Arial Narrow" w:cs="Arial Narrow"/>
          <w:sz w:val="20"/>
          <w:szCs w:val="20"/>
        </w:rPr>
        <w:fldChar w:fldCharType="begin"/>
      </w:r>
      <w:r>
        <w:rPr>
          <w:rFonts w:ascii="Arial Narrow" w:hAnsi="Arial Narrow" w:cs="Arial Narrow"/>
          <w:sz w:val="20"/>
          <w:szCs w:val="20"/>
        </w:rPr>
        <w:instrText>xe "Keuringsveearts"</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"Keuringsdienst vee en vlees:keuringsveearts"</w:instrText>
      </w:r>
      <w:r w:rsidR="00667BF8">
        <w:rPr>
          <w:rFonts w:ascii="Arial Narrow" w:hAnsi="Arial Narrow" w:cs="Arial Narrow"/>
          <w:sz w:val="20"/>
          <w:szCs w:val="20"/>
        </w:rPr>
        <w:fldChar w:fldCharType="end"/>
      </w:r>
      <w:r>
        <w:rPr>
          <w:rFonts w:ascii="Arial Narrow" w:hAnsi="Arial Narrow" w:cs="Arial Narrow"/>
          <w:sz w:val="20"/>
          <w:szCs w:val="20"/>
        </w:rPr>
        <w:t>keuringsveearts, hoofd van Dienst in de gemeente Noordeloos en instructie voor de ambtenaren</w:t>
      </w:r>
      <w:r w:rsidR="005B23EA">
        <w:rPr>
          <w:rFonts w:ascii="Arial Narrow" w:hAnsi="Arial Narrow" w:cs="Arial Narrow"/>
          <w:sz w:val="20"/>
          <w:szCs w:val="20"/>
        </w:rPr>
        <w:t xml:space="preserve"> belast met de herkeuring</w:t>
      </w:r>
      <w:r>
        <w:rPr>
          <w:rFonts w:ascii="Arial Narrow" w:hAnsi="Arial Narrow" w:cs="Arial Narrow"/>
          <w:sz w:val="20"/>
          <w:szCs w:val="20"/>
        </w:rPr>
        <w:t>, met wijziging,</w:t>
      </w:r>
      <w:r w:rsidR="005B23EA">
        <w:rPr>
          <w:rFonts w:ascii="Arial Narrow" w:hAnsi="Arial Narrow" w:cs="Arial Narrow"/>
          <w:sz w:val="20"/>
          <w:szCs w:val="20"/>
        </w:rPr>
        <w:t xml:space="preserve"> </w:t>
      </w:r>
      <w:r>
        <w:rPr>
          <w:rFonts w:ascii="Arial Narrow" w:hAnsi="Arial Narrow" w:cs="Arial Narrow"/>
          <w:sz w:val="20"/>
          <w:szCs w:val="20"/>
        </w:rPr>
        <w:t>1922, 1929.</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681</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de agent der </w:t>
      </w:r>
      <w:r w:rsidR="00667BF8">
        <w:rPr>
          <w:rFonts w:ascii="Arial Narrow" w:hAnsi="Arial Narrow" w:cs="Arial Narrow"/>
          <w:sz w:val="20"/>
          <w:szCs w:val="20"/>
        </w:rPr>
        <w:fldChar w:fldCharType="begin"/>
      </w:r>
      <w:r>
        <w:rPr>
          <w:rFonts w:ascii="Arial Narrow" w:hAnsi="Arial Narrow" w:cs="Arial Narrow"/>
          <w:sz w:val="20"/>
          <w:szCs w:val="20"/>
        </w:rPr>
        <w:instrText>xe "Arbeidsbemiddeling:agent der"</w:instrText>
      </w:r>
      <w:r w:rsidR="00667BF8">
        <w:rPr>
          <w:rFonts w:ascii="Arial Narrow" w:hAnsi="Arial Narrow" w:cs="Arial Narrow"/>
          <w:sz w:val="20"/>
          <w:szCs w:val="20"/>
        </w:rPr>
        <w:fldChar w:fldCharType="end"/>
      </w:r>
      <w:r w:rsidR="005B23EA">
        <w:rPr>
          <w:rFonts w:ascii="Arial Narrow" w:hAnsi="Arial Narrow" w:cs="Arial Narrow"/>
          <w:sz w:val="20"/>
          <w:szCs w:val="20"/>
        </w:rPr>
        <w:t xml:space="preserve">arbeidsbemiddeling, </w:t>
      </w:r>
      <w:r>
        <w:rPr>
          <w:rFonts w:ascii="Arial Narrow" w:hAnsi="Arial Narrow" w:cs="Arial Narrow"/>
          <w:sz w:val="20"/>
          <w:szCs w:val="20"/>
        </w:rPr>
        <w:t>1932.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682</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de directeur van de </w:t>
      </w:r>
      <w:r w:rsidR="00667BF8">
        <w:rPr>
          <w:rFonts w:ascii="Arial Narrow" w:hAnsi="Arial Narrow" w:cs="Arial Narrow"/>
          <w:sz w:val="20"/>
          <w:szCs w:val="20"/>
        </w:rPr>
        <w:fldChar w:fldCharType="begin"/>
      </w:r>
      <w:r>
        <w:rPr>
          <w:rFonts w:ascii="Arial Narrow" w:hAnsi="Arial Narrow" w:cs="Arial Narrow"/>
          <w:sz w:val="20"/>
          <w:szCs w:val="20"/>
        </w:rPr>
        <w:instrText>xe "Begraafplaats:directeur"</w:instrText>
      </w:r>
      <w:r w:rsidR="00667BF8">
        <w:rPr>
          <w:rFonts w:ascii="Arial Narrow" w:hAnsi="Arial Narrow" w:cs="Arial Narrow"/>
          <w:sz w:val="20"/>
          <w:szCs w:val="20"/>
        </w:rPr>
        <w:fldChar w:fldCharType="end"/>
      </w:r>
      <w:r>
        <w:rPr>
          <w:rFonts w:ascii="Arial Narrow" w:hAnsi="Arial Narrow" w:cs="Arial Narrow"/>
          <w:sz w:val="20"/>
          <w:szCs w:val="20"/>
        </w:rPr>
        <w:t>b</w:t>
      </w:r>
      <w:r w:rsidR="005B23EA">
        <w:rPr>
          <w:rFonts w:ascii="Arial Narrow" w:hAnsi="Arial Narrow" w:cs="Arial Narrow"/>
          <w:sz w:val="20"/>
          <w:szCs w:val="20"/>
        </w:rPr>
        <w:t xml:space="preserve">egraafplaats, </w:t>
      </w:r>
      <w:r w:rsidR="00447055">
        <w:rPr>
          <w:rFonts w:ascii="Arial Narrow" w:hAnsi="Arial Narrow" w:cs="Arial Narrow"/>
          <w:sz w:val="20"/>
          <w:szCs w:val="20"/>
        </w:rPr>
        <w:t xml:space="preserve">1946.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683</w:t>
      </w:r>
      <w:r w:rsidR="005B23EA">
        <w:rPr>
          <w:rFonts w:ascii="Arial Narrow" w:hAnsi="Arial Narrow" w:cs="Arial Narrow"/>
          <w:sz w:val="20"/>
          <w:szCs w:val="20"/>
        </w:rPr>
        <w:t xml:space="preserve"> </w:t>
      </w:r>
      <w:r>
        <w:rPr>
          <w:rFonts w:ascii="Arial Narrow" w:hAnsi="Arial Narrow" w:cs="Arial Narrow"/>
          <w:sz w:val="20"/>
          <w:szCs w:val="20"/>
        </w:rPr>
        <w:t xml:space="preserve">Instructie voor de arts belast met de </w:t>
      </w:r>
      <w:r w:rsidR="00667BF8">
        <w:rPr>
          <w:rFonts w:ascii="Arial Narrow" w:hAnsi="Arial Narrow" w:cs="Arial Narrow"/>
          <w:sz w:val="20"/>
          <w:szCs w:val="20"/>
        </w:rPr>
        <w:fldChar w:fldCharType="begin"/>
      </w:r>
      <w:r>
        <w:rPr>
          <w:rFonts w:ascii="Arial Narrow" w:hAnsi="Arial Narrow" w:cs="Arial Narrow"/>
          <w:sz w:val="20"/>
          <w:szCs w:val="20"/>
        </w:rPr>
        <w:instrText>xe "Armenpraktijk:geneeskundige"</w:instrText>
      </w:r>
      <w:r w:rsidR="00667BF8">
        <w:rPr>
          <w:rFonts w:ascii="Arial Narrow" w:hAnsi="Arial Narrow" w:cs="Arial Narrow"/>
          <w:sz w:val="20"/>
          <w:szCs w:val="20"/>
        </w:rPr>
        <w:fldChar w:fldCharType="end"/>
      </w:r>
      <w:r>
        <w:rPr>
          <w:rFonts w:ascii="Arial Narrow" w:hAnsi="Arial Narrow" w:cs="Arial Narrow"/>
          <w:sz w:val="20"/>
          <w:szCs w:val="20"/>
        </w:rPr>
        <w:t>armenpraktijk, concept,</w:t>
      </w:r>
      <w:r w:rsidR="005B23EA">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Bezoldiging, pensioenen</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4 "Bezoldiging, pensioenen"</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684</w:t>
      </w:r>
      <w:r w:rsidR="005B23EA">
        <w:rPr>
          <w:rFonts w:ascii="Arial Narrow" w:hAnsi="Arial Narrow" w:cs="Arial Narrow"/>
          <w:sz w:val="20"/>
          <w:szCs w:val="20"/>
        </w:rPr>
        <w:t xml:space="preserve"> </w:t>
      </w:r>
      <w:r>
        <w:rPr>
          <w:rFonts w:ascii="Arial Narrow" w:hAnsi="Arial Narrow" w:cs="Arial Narrow"/>
          <w:sz w:val="20"/>
          <w:szCs w:val="20"/>
        </w:rPr>
        <w:t xml:space="preserve">Verordeningen regelende de jaarwedden voor het </w:t>
      </w:r>
      <w:r w:rsidR="00667BF8">
        <w:rPr>
          <w:rFonts w:ascii="Arial Narrow" w:hAnsi="Arial Narrow" w:cs="Arial Narrow"/>
          <w:sz w:val="20"/>
          <w:szCs w:val="20"/>
        </w:rPr>
        <w:fldChar w:fldCharType="begin"/>
      </w:r>
      <w:r>
        <w:rPr>
          <w:rFonts w:ascii="Arial Narrow" w:hAnsi="Arial Narrow" w:cs="Arial Narrow"/>
          <w:sz w:val="20"/>
          <w:szCs w:val="20"/>
        </w:rPr>
        <w:instrText>xe "Onderwijzer"</w:instrText>
      </w:r>
      <w:r w:rsidR="00667BF8">
        <w:rPr>
          <w:rFonts w:ascii="Arial Narrow" w:hAnsi="Arial Narrow" w:cs="Arial Narrow"/>
          <w:sz w:val="20"/>
          <w:szCs w:val="20"/>
        </w:rPr>
        <w:fldChar w:fldCharType="end"/>
      </w:r>
      <w:r>
        <w:rPr>
          <w:rFonts w:ascii="Arial Narrow" w:hAnsi="Arial Narrow" w:cs="Arial Narrow"/>
          <w:sz w:val="20"/>
          <w:szCs w:val="20"/>
        </w:rPr>
        <w:t xml:space="preserve">onderwijzend personeel van de openbare </w:t>
      </w:r>
      <w:r w:rsidR="00667BF8">
        <w:rPr>
          <w:rFonts w:ascii="Arial Narrow" w:hAnsi="Arial Narrow" w:cs="Arial Narrow"/>
          <w:sz w:val="20"/>
          <w:szCs w:val="20"/>
        </w:rPr>
        <w:fldChar w:fldCharType="begin"/>
      </w:r>
      <w:r>
        <w:rPr>
          <w:rFonts w:ascii="Arial Narrow" w:hAnsi="Arial Narrow" w:cs="Arial Narrow"/>
          <w:sz w:val="20"/>
          <w:szCs w:val="20"/>
        </w:rPr>
        <w:instrText>xe "Lagere school:openbare"</w:instrText>
      </w:r>
      <w:r w:rsidR="00667BF8">
        <w:rPr>
          <w:rFonts w:ascii="Arial Narrow" w:hAnsi="Arial Narrow" w:cs="Arial Narrow"/>
          <w:sz w:val="20"/>
          <w:szCs w:val="20"/>
        </w:rPr>
        <w:fldChar w:fldCharType="end"/>
      </w:r>
      <w:r>
        <w:rPr>
          <w:rFonts w:ascii="Arial Narrow" w:hAnsi="Arial Narrow" w:cs="Arial Narrow"/>
          <w:sz w:val="20"/>
          <w:szCs w:val="20"/>
        </w:rPr>
        <w:t>lagere school,</w:t>
      </w:r>
      <w:r w:rsidR="005B23EA">
        <w:rPr>
          <w:rFonts w:ascii="Arial Narrow" w:hAnsi="Arial Narrow" w:cs="Arial Narrow"/>
          <w:sz w:val="20"/>
          <w:szCs w:val="20"/>
        </w:rPr>
        <w:t xml:space="preserve"> </w:t>
      </w:r>
      <w:r>
        <w:rPr>
          <w:rFonts w:ascii="Arial Narrow" w:hAnsi="Arial Narrow" w:cs="Arial Narrow"/>
          <w:sz w:val="20"/>
          <w:szCs w:val="20"/>
        </w:rPr>
        <w:t>1908</w:t>
      </w:r>
      <w:r>
        <w:rPr>
          <w:rFonts w:ascii="Arial Narrow" w:hAnsi="Arial Narrow" w:cs="Arial Narrow"/>
          <w:sz w:val="20"/>
          <w:szCs w:val="20"/>
        </w:rPr>
        <w:noBreakHyphen/>
        <w:t>1910, 1915</w:t>
      </w:r>
      <w:r>
        <w:rPr>
          <w:rFonts w:ascii="Arial Narrow" w:hAnsi="Arial Narrow" w:cs="Arial Narrow"/>
          <w:sz w:val="20"/>
          <w:szCs w:val="20"/>
        </w:rPr>
        <w:noBreakHyphen/>
        <w:t>1916, 1918</w:t>
      </w:r>
      <w:r>
        <w:rPr>
          <w:rFonts w:ascii="Arial Narrow" w:hAnsi="Arial Narrow" w:cs="Arial Narrow"/>
          <w:sz w:val="20"/>
          <w:szCs w:val="20"/>
        </w:rPr>
        <w:noBreakHyphen/>
        <w:t>1919.</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685</w:t>
      </w:r>
      <w:r w:rsidR="005B23EA">
        <w:rPr>
          <w:rFonts w:ascii="Arial Narrow" w:hAnsi="Arial Narrow" w:cs="Arial Narrow"/>
          <w:sz w:val="20"/>
          <w:szCs w:val="20"/>
        </w:rPr>
        <w:t xml:space="preserve"> </w:t>
      </w:r>
      <w:r>
        <w:rPr>
          <w:rFonts w:ascii="Arial Narrow" w:hAnsi="Arial Narrow" w:cs="Arial Narrow"/>
          <w:sz w:val="20"/>
          <w:szCs w:val="20"/>
        </w:rPr>
        <w:t xml:space="preserve">Raadsbesluit betreffende verhoging van de jaarwedde van de </w:t>
      </w:r>
      <w:r w:rsidR="00667BF8">
        <w:rPr>
          <w:rFonts w:ascii="Arial Narrow" w:hAnsi="Arial Narrow" w:cs="Arial Narrow"/>
          <w:sz w:val="20"/>
          <w:szCs w:val="20"/>
        </w:rPr>
        <w:fldChar w:fldCharType="begin"/>
      </w:r>
      <w:r>
        <w:rPr>
          <w:rFonts w:ascii="Arial Narrow" w:hAnsi="Arial Narrow" w:cs="Arial Narrow"/>
          <w:sz w:val="20"/>
          <w:szCs w:val="20"/>
        </w:rPr>
        <w:instrText>xe "Gemeenteontvanger"</w:instrText>
      </w:r>
      <w:r w:rsidR="00667BF8">
        <w:rPr>
          <w:rFonts w:ascii="Arial Narrow" w:hAnsi="Arial Narrow" w:cs="Arial Narrow"/>
          <w:sz w:val="20"/>
          <w:szCs w:val="20"/>
        </w:rPr>
        <w:fldChar w:fldCharType="end"/>
      </w:r>
      <w:r>
        <w:rPr>
          <w:rFonts w:ascii="Arial Narrow" w:hAnsi="Arial Narrow" w:cs="Arial Narrow"/>
          <w:sz w:val="20"/>
          <w:szCs w:val="20"/>
        </w:rPr>
        <w:t>gemeenteontvanger per 1 januari 1923,</w:t>
      </w:r>
      <w:r w:rsidR="005B23EA">
        <w:rPr>
          <w:rFonts w:ascii="Arial Narrow" w:hAnsi="Arial Narrow" w:cs="Arial Narrow"/>
          <w:sz w:val="20"/>
          <w:szCs w:val="20"/>
        </w:rPr>
        <w:t xml:space="preserve"> [</w:t>
      </w:r>
      <w:r>
        <w:rPr>
          <w:rFonts w:ascii="Arial Narrow" w:hAnsi="Arial Narrow" w:cs="Arial Narrow"/>
          <w:sz w:val="20"/>
          <w:szCs w:val="20"/>
        </w:rPr>
        <w:t>1922].</w:t>
      </w:r>
      <w:r w:rsidR="005D2E70">
        <w:rPr>
          <w:rFonts w:ascii="Arial Narrow" w:hAnsi="Arial Narrow" w:cs="Arial Narrow"/>
          <w:sz w:val="20"/>
          <w:szCs w:val="20"/>
        </w:rPr>
        <w:t xml:space="preserve"> </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686</w:t>
      </w:r>
      <w:r w:rsidR="005B23EA">
        <w:rPr>
          <w:rFonts w:ascii="Arial Narrow" w:hAnsi="Arial Narrow" w:cs="Arial Narrow"/>
          <w:sz w:val="20"/>
          <w:szCs w:val="20"/>
        </w:rPr>
        <w:t xml:space="preserve"> </w:t>
      </w:r>
      <w:r>
        <w:rPr>
          <w:rFonts w:ascii="Arial Narrow" w:hAnsi="Arial Narrow" w:cs="Arial Narrow"/>
          <w:sz w:val="20"/>
          <w:szCs w:val="20"/>
        </w:rPr>
        <w:t>Bes</w:t>
      </w:r>
      <w:r w:rsidR="005B23EA">
        <w:rPr>
          <w:rFonts w:ascii="Arial Narrow" w:hAnsi="Arial Narrow" w:cs="Arial Narrow"/>
          <w:sz w:val="20"/>
          <w:szCs w:val="20"/>
        </w:rPr>
        <w:t>luit van de gemeenteraad</w:t>
      </w:r>
      <w:r>
        <w:rPr>
          <w:rFonts w:ascii="Arial Narrow" w:hAnsi="Arial Narrow" w:cs="Arial Narrow"/>
          <w:sz w:val="20"/>
          <w:szCs w:val="20"/>
        </w:rPr>
        <w:t xml:space="preserve"> inzake het verhaal van pensioenbijdr</w:t>
      </w:r>
      <w:r w:rsidR="005B23EA">
        <w:rPr>
          <w:rFonts w:ascii="Arial Narrow" w:hAnsi="Arial Narrow" w:cs="Arial Narrow"/>
          <w:sz w:val="20"/>
          <w:szCs w:val="20"/>
        </w:rPr>
        <w:t>agen van ambtenaren, 1923</w:t>
      </w:r>
      <w:r w:rsidR="005B23EA">
        <w:rPr>
          <w:rFonts w:ascii="Arial Narrow" w:hAnsi="Arial Narrow" w:cs="Arial Narrow"/>
          <w:sz w:val="20"/>
          <w:szCs w:val="20"/>
        </w:rPr>
        <w:noBreakHyphen/>
        <w:t xml:space="preserve">1924.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687</w:t>
      </w:r>
      <w:r w:rsidR="005B23EA">
        <w:rPr>
          <w:rFonts w:ascii="Arial Narrow" w:hAnsi="Arial Narrow" w:cs="Arial Narrow"/>
          <w:sz w:val="20"/>
          <w:szCs w:val="20"/>
        </w:rPr>
        <w:t xml:space="preserve"> </w:t>
      </w:r>
      <w:r>
        <w:rPr>
          <w:rFonts w:ascii="Arial Narrow" w:hAnsi="Arial Narrow" w:cs="Arial Narrow"/>
          <w:sz w:val="20"/>
          <w:szCs w:val="20"/>
        </w:rPr>
        <w:t xml:space="preserve">Besluiten betreffende de jaarwedde van de </w:t>
      </w:r>
      <w:r w:rsidR="00667B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667BF8">
        <w:rPr>
          <w:rFonts w:ascii="Arial Narrow" w:hAnsi="Arial Narrow" w:cs="Arial Narrow"/>
          <w:sz w:val="20"/>
          <w:szCs w:val="20"/>
        </w:rPr>
        <w:fldChar w:fldCharType="end"/>
      </w:r>
      <w:r>
        <w:rPr>
          <w:rFonts w:ascii="Arial Narrow" w:hAnsi="Arial Narrow" w:cs="Arial Narrow"/>
          <w:sz w:val="20"/>
          <w:szCs w:val="20"/>
        </w:rPr>
        <w:t>gemeentegeneesheer,</w:t>
      </w:r>
      <w:r w:rsidR="005B23EA">
        <w:rPr>
          <w:rFonts w:ascii="Arial Narrow" w:hAnsi="Arial Narrow" w:cs="Arial Narrow"/>
          <w:sz w:val="20"/>
          <w:szCs w:val="20"/>
        </w:rPr>
        <w:t xml:space="preserve"> </w:t>
      </w:r>
      <w:r>
        <w:rPr>
          <w:rFonts w:ascii="Arial Narrow" w:hAnsi="Arial Narrow" w:cs="Arial Narrow"/>
          <w:sz w:val="20"/>
          <w:szCs w:val="20"/>
        </w:rPr>
        <w:t>1924.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688</w:t>
      </w:r>
      <w:r w:rsidR="005B23EA">
        <w:rPr>
          <w:rFonts w:ascii="Arial Narrow" w:hAnsi="Arial Narrow" w:cs="Arial Narrow"/>
          <w:sz w:val="20"/>
          <w:szCs w:val="20"/>
        </w:rPr>
        <w:t xml:space="preserve"> Wijzigingsbesluiten op de </w:t>
      </w:r>
      <w:r>
        <w:rPr>
          <w:rFonts w:ascii="Arial Narrow" w:hAnsi="Arial Narrow" w:cs="Arial Narrow"/>
          <w:sz w:val="20"/>
          <w:szCs w:val="20"/>
        </w:rPr>
        <w:t xml:space="preserve">salarisregeling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667BF8">
        <w:rPr>
          <w:rFonts w:ascii="Arial Narrow" w:hAnsi="Arial Narrow" w:cs="Arial Narrow"/>
          <w:sz w:val="20"/>
          <w:szCs w:val="20"/>
        </w:rPr>
        <w:fldChar w:fldCharType="end"/>
      </w:r>
      <w:r>
        <w:rPr>
          <w:rFonts w:ascii="Arial Narrow" w:hAnsi="Arial Narrow" w:cs="Arial Narrow"/>
          <w:sz w:val="20"/>
          <w:szCs w:val="20"/>
        </w:rPr>
        <w:t>gemee</w:t>
      </w:r>
      <w:r w:rsidR="005B23EA">
        <w:rPr>
          <w:rFonts w:ascii="Arial Narrow" w:hAnsi="Arial Narrow" w:cs="Arial Narrow"/>
          <w:sz w:val="20"/>
          <w:szCs w:val="20"/>
        </w:rPr>
        <w:t xml:space="preserve">ntegeneesheer, </w:t>
      </w:r>
      <w:r>
        <w:rPr>
          <w:rFonts w:ascii="Arial Narrow" w:hAnsi="Arial Narrow" w:cs="Arial Narrow"/>
          <w:sz w:val="20"/>
          <w:szCs w:val="20"/>
        </w:rPr>
        <w:t>1930</w:t>
      </w:r>
      <w:r>
        <w:rPr>
          <w:rFonts w:ascii="Arial Narrow" w:hAnsi="Arial Narrow" w:cs="Arial Narrow"/>
          <w:sz w:val="20"/>
          <w:szCs w:val="20"/>
        </w:rPr>
        <w:noBreakHyphen/>
        <w:t>1932.</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689</w:t>
      </w:r>
      <w:r w:rsidR="005B23EA">
        <w:rPr>
          <w:rFonts w:ascii="Arial Narrow" w:hAnsi="Arial Narrow" w:cs="Arial Narrow"/>
          <w:sz w:val="20"/>
          <w:szCs w:val="20"/>
        </w:rPr>
        <w:t xml:space="preserve"> </w:t>
      </w:r>
      <w:r>
        <w:rPr>
          <w:rFonts w:ascii="Arial Narrow" w:hAnsi="Arial Narrow" w:cs="Arial Narrow"/>
          <w:sz w:val="20"/>
          <w:szCs w:val="20"/>
        </w:rPr>
        <w:t xml:space="preserve">Besluit van de </w:t>
      </w:r>
      <w:r w:rsidR="005B23EA">
        <w:rPr>
          <w:rFonts w:ascii="Arial Narrow" w:hAnsi="Arial Narrow" w:cs="Arial Narrow"/>
          <w:sz w:val="20"/>
          <w:szCs w:val="20"/>
        </w:rPr>
        <w:t xml:space="preserve">gemeenteraad </w:t>
      </w:r>
      <w:r>
        <w:rPr>
          <w:rFonts w:ascii="Arial Narrow" w:hAnsi="Arial Narrow" w:cs="Arial Narrow"/>
          <w:sz w:val="20"/>
          <w:szCs w:val="20"/>
        </w:rPr>
        <w:t xml:space="preserve">tot toekenning van een kledingtoelage aan de </w:t>
      </w:r>
      <w:r w:rsidR="00667B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667BF8">
        <w:rPr>
          <w:rFonts w:ascii="Arial Narrow" w:hAnsi="Arial Narrow" w:cs="Arial Narrow"/>
          <w:sz w:val="20"/>
          <w:szCs w:val="20"/>
        </w:rPr>
        <w:fldChar w:fldCharType="end"/>
      </w:r>
      <w:r>
        <w:rPr>
          <w:rFonts w:ascii="Arial Narrow" w:hAnsi="Arial Narrow" w:cs="Arial Narrow"/>
          <w:sz w:val="20"/>
          <w:szCs w:val="20"/>
        </w:rPr>
        <w:t>veldwachter, onder gelijktijdige intrekking van het genot van vrije kleding en verlaging van de wedde,</w:t>
      </w:r>
      <w:r w:rsidR="005B23EA">
        <w:rPr>
          <w:rFonts w:ascii="Arial Narrow" w:hAnsi="Arial Narrow" w:cs="Arial Narrow"/>
          <w:sz w:val="20"/>
          <w:szCs w:val="20"/>
        </w:rPr>
        <w:t xml:space="preserve"> </w:t>
      </w:r>
      <w:r>
        <w:rPr>
          <w:rFonts w:ascii="Arial Narrow" w:hAnsi="Arial Narrow" w:cs="Arial Narrow"/>
          <w:sz w:val="20"/>
          <w:szCs w:val="20"/>
        </w:rPr>
        <w:t>1929.</w:t>
      </w:r>
      <w:r>
        <w:rPr>
          <w:rFonts w:ascii="Arial Narrow" w:hAnsi="Arial Narrow" w:cs="Arial Narrow"/>
          <w:sz w:val="20"/>
          <w:szCs w:val="20"/>
        </w:rPr>
        <w:tab/>
      </w:r>
      <w:r w:rsidR="005B23EA">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690</w:t>
      </w:r>
      <w:r w:rsidR="005B23EA">
        <w:rPr>
          <w:rFonts w:ascii="Arial Narrow" w:hAnsi="Arial Narrow" w:cs="Arial Narrow"/>
          <w:sz w:val="20"/>
          <w:szCs w:val="20"/>
        </w:rPr>
        <w:t xml:space="preserve"> </w:t>
      </w:r>
      <w:r>
        <w:rPr>
          <w:rFonts w:ascii="Arial Narrow" w:hAnsi="Arial Narrow" w:cs="Arial Narrow"/>
          <w:sz w:val="20"/>
          <w:szCs w:val="20"/>
        </w:rPr>
        <w:t>Besl</w:t>
      </w:r>
      <w:r w:rsidR="005B23EA">
        <w:rPr>
          <w:rFonts w:ascii="Arial Narrow" w:hAnsi="Arial Narrow" w:cs="Arial Narrow"/>
          <w:sz w:val="20"/>
          <w:szCs w:val="20"/>
        </w:rPr>
        <w:t>uit van de gemeenteraad</w:t>
      </w:r>
      <w:r>
        <w:rPr>
          <w:rFonts w:ascii="Arial Narrow" w:hAnsi="Arial Narrow" w:cs="Arial Narrow"/>
          <w:sz w:val="20"/>
          <w:szCs w:val="20"/>
        </w:rPr>
        <w:t xml:space="preserve"> tot een verlaging van 5% van de door de gemeenteraad vastgestelde salarissen van personeel, geldend tot </w:t>
      </w:r>
      <w:r w:rsidR="005B23EA">
        <w:rPr>
          <w:rFonts w:ascii="Arial Narrow" w:hAnsi="Arial Narrow" w:cs="Arial Narrow"/>
          <w:sz w:val="20"/>
          <w:szCs w:val="20"/>
        </w:rPr>
        <w:t xml:space="preserve">1 januari 1935, </w:t>
      </w:r>
      <w:r>
        <w:rPr>
          <w:rFonts w:ascii="Arial Narrow" w:hAnsi="Arial Narrow" w:cs="Arial Narrow"/>
          <w:sz w:val="20"/>
          <w:szCs w:val="20"/>
        </w:rPr>
        <w:t>1933</w:t>
      </w:r>
      <w:r>
        <w:rPr>
          <w:rFonts w:ascii="Arial Narrow" w:hAnsi="Arial Narrow" w:cs="Arial Narrow"/>
          <w:sz w:val="20"/>
          <w:szCs w:val="20"/>
        </w:rPr>
        <w:noBreakHyphen/>
        <w:t>1934.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691</w:t>
      </w:r>
      <w:r w:rsidR="005B23EA">
        <w:rPr>
          <w:rFonts w:ascii="Arial Narrow" w:hAnsi="Arial Narrow" w:cs="Arial Narrow"/>
          <w:sz w:val="20"/>
          <w:szCs w:val="20"/>
        </w:rPr>
        <w:t xml:space="preserve"> </w:t>
      </w:r>
      <w:r>
        <w:rPr>
          <w:rFonts w:ascii="Arial Narrow" w:hAnsi="Arial Narrow" w:cs="Arial Narrow"/>
          <w:sz w:val="20"/>
          <w:szCs w:val="20"/>
        </w:rPr>
        <w:t xml:space="preserve">Verordening regelende de eisen van benoembaarheid en de bezoldiging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667BF8">
        <w:rPr>
          <w:rFonts w:ascii="Arial Narrow" w:hAnsi="Arial Narrow" w:cs="Arial Narrow"/>
          <w:sz w:val="20"/>
          <w:szCs w:val="20"/>
        </w:rPr>
        <w:fldChar w:fldCharType="end"/>
      </w:r>
      <w:r w:rsidR="005B23EA">
        <w:rPr>
          <w:rFonts w:ascii="Arial Narrow" w:hAnsi="Arial Narrow" w:cs="Arial Narrow"/>
          <w:sz w:val="20"/>
          <w:szCs w:val="20"/>
        </w:rPr>
        <w:t xml:space="preserve">veldwachters, </w:t>
      </w:r>
      <w:r>
        <w:rPr>
          <w:rFonts w:ascii="Arial Narrow" w:hAnsi="Arial Narrow" w:cs="Arial Narrow"/>
          <w:sz w:val="20"/>
          <w:szCs w:val="20"/>
        </w:rPr>
        <w:t>1933.</w:t>
      </w:r>
      <w:r>
        <w:rPr>
          <w:rFonts w:ascii="Arial Narrow" w:hAnsi="Arial Narrow" w:cs="Arial Narrow"/>
          <w:sz w:val="20"/>
          <w:szCs w:val="20"/>
        </w:rPr>
        <w:tab/>
      </w:r>
    </w:p>
    <w:p w:rsidR="003342F4" w:rsidRDefault="00C372FE" w:rsidP="005B23E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692</w:t>
      </w:r>
      <w:r w:rsidR="005B23EA">
        <w:rPr>
          <w:rFonts w:ascii="Arial Narrow" w:hAnsi="Arial Narrow" w:cs="Arial Narrow"/>
          <w:sz w:val="20"/>
          <w:szCs w:val="20"/>
        </w:rPr>
        <w:t xml:space="preserve"> </w:t>
      </w:r>
      <w:r>
        <w:rPr>
          <w:rFonts w:ascii="Arial Narrow" w:hAnsi="Arial Narrow" w:cs="Arial Narrow"/>
          <w:sz w:val="20"/>
          <w:szCs w:val="20"/>
        </w:rPr>
        <w:t xml:space="preserve">Stukken betreffende de verordening regelende de eisen van de benoembaarheid en de bezoldiging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667BF8">
        <w:rPr>
          <w:rFonts w:ascii="Arial Narrow" w:hAnsi="Arial Narrow" w:cs="Arial Narrow"/>
          <w:sz w:val="20"/>
          <w:szCs w:val="20"/>
        </w:rPr>
        <w:fldChar w:fldCharType="end"/>
      </w:r>
      <w:r>
        <w:rPr>
          <w:rFonts w:ascii="Arial Narrow" w:hAnsi="Arial Narrow" w:cs="Arial Narrow"/>
          <w:sz w:val="20"/>
          <w:szCs w:val="20"/>
        </w:rPr>
        <w:t>ve</w:t>
      </w:r>
      <w:r w:rsidR="005B23EA">
        <w:rPr>
          <w:rFonts w:ascii="Arial Narrow" w:hAnsi="Arial Narrow" w:cs="Arial Narrow"/>
          <w:sz w:val="20"/>
          <w:szCs w:val="20"/>
        </w:rPr>
        <w:t>ldwachters,</w:t>
      </w:r>
      <w:r>
        <w:rPr>
          <w:rFonts w:ascii="Arial Narrow" w:hAnsi="Arial Narrow" w:cs="Arial Narrow"/>
          <w:sz w:val="20"/>
          <w:szCs w:val="20"/>
        </w:rPr>
        <w:t>1933</w:t>
      </w:r>
      <w:r>
        <w:rPr>
          <w:rFonts w:ascii="Arial Narrow" w:hAnsi="Arial Narrow" w:cs="Arial Narrow"/>
          <w:sz w:val="20"/>
          <w:szCs w:val="20"/>
        </w:rPr>
        <w:noBreakHyphen/>
        <w:t>1934.</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B23E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693</w:t>
      </w:r>
      <w:r w:rsidR="005B23EA">
        <w:rPr>
          <w:rFonts w:ascii="Arial Narrow" w:hAnsi="Arial Narrow" w:cs="Arial Narrow"/>
          <w:sz w:val="20"/>
          <w:szCs w:val="20"/>
        </w:rPr>
        <w:t xml:space="preserve"> </w:t>
      </w:r>
      <w:r>
        <w:rPr>
          <w:rFonts w:ascii="Arial Narrow" w:hAnsi="Arial Narrow" w:cs="Arial Narrow"/>
          <w:sz w:val="20"/>
          <w:szCs w:val="20"/>
        </w:rPr>
        <w:t xml:space="preserve">Stukken betreffende de verordening regelende de eisen van de benoembaarheid en de bezoldiging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667BF8">
        <w:rPr>
          <w:rFonts w:ascii="Arial Narrow" w:hAnsi="Arial Narrow" w:cs="Arial Narrow"/>
          <w:sz w:val="20"/>
          <w:szCs w:val="20"/>
        </w:rPr>
        <w:fldChar w:fldCharType="end"/>
      </w:r>
      <w:r>
        <w:rPr>
          <w:rFonts w:ascii="Arial Narrow" w:hAnsi="Arial Narrow" w:cs="Arial Narrow"/>
          <w:sz w:val="20"/>
          <w:szCs w:val="20"/>
        </w:rPr>
        <w:t>veldwachter</w:t>
      </w:r>
      <w:r w:rsidR="005B23EA">
        <w:rPr>
          <w:rFonts w:ascii="Arial Narrow" w:hAnsi="Arial Narrow" w:cs="Arial Narrow"/>
          <w:sz w:val="20"/>
          <w:szCs w:val="20"/>
        </w:rPr>
        <w:t xml:space="preserve">s, </w:t>
      </w:r>
      <w:r>
        <w:rPr>
          <w:rFonts w:ascii="Arial Narrow" w:hAnsi="Arial Narrow" w:cs="Arial Narrow"/>
          <w:sz w:val="20"/>
          <w:szCs w:val="20"/>
        </w:rPr>
        <w:t>1934, 1937</w:t>
      </w:r>
      <w:r>
        <w:rPr>
          <w:rFonts w:ascii="Arial Narrow" w:hAnsi="Arial Narrow" w:cs="Arial Narrow"/>
          <w:sz w:val="20"/>
          <w:szCs w:val="20"/>
        </w:rPr>
        <w:noBreakHyphen/>
        <w:t>1938.</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F54B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694</w:t>
      </w:r>
      <w:r w:rsidR="00EF54BD">
        <w:rPr>
          <w:rFonts w:ascii="Arial Narrow" w:hAnsi="Arial Narrow" w:cs="Arial Narrow"/>
          <w:sz w:val="20"/>
          <w:szCs w:val="20"/>
        </w:rPr>
        <w:t xml:space="preserve"> </w:t>
      </w:r>
      <w:r>
        <w:rPr>
          <w:rFonts w:ascii="Arial Narrow" w:hAnsi="Arial Narrow" w:cs="Arial Narrow"/>
          <w:sz w:val="20"/>
          <w:szCs w:val="20"/>
        </w:rPr>
        <w:t xml:space="preserve">Stukken betreffende de verordening regelende de eisen van de benoembaarheid en de bezoldiging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"gemeenteveldwachter"</w:instrText>
      </w:r>
      <w:r w:rsidR="00667BF8">
        <w:rPr>
          <w:rFonts w:ascii="Arial Narrow" w:hAnsi="Arial Narrow" w:cs="Arial Narrow"/>
          <w:sz w:val="20"/>
          <w:szCs w:val="20"/>
        </w:rPr>
        <w:fldChar w:fldCharType="end"/>
      </w:r>
      <w:r>
        <w:rPr>
          <w:rFonts w:ascii="Arial Narrow" w:hAnsi="Arial Narrow" w:cs="Arial Narrow"/>
          <w:sz w:val="20"/>
          <w:szCs w:val="20"/>
        </w:rPr>
        <w:t>veldwachte</w:t>
      </w:r>
      <w:r w:rsidR="00EF54BD">
        <w:rPr>
          <w:rFonts w:ascii="Arial Narrow" w:hAnsi="Arial Narrow" w:cs="Arial Narrow"/>
          <w:sz w:val="20"/>
          <w:szCs w:val="20"/>
        </w:rPr>
        <w:t xml:space="preserve">rs, </w:t>
      </w:r>
      <w:r>
        <w:rPr>
          <w:rFonts w:ascii="Arial Narrow" w:hAnsi="Arial Narrow" w:cs="Arial Narrow"/>
          <w:sz w:val="20"/>
          <w:szCs w:val="20"/>
        </w:rPr>
        <w:t>1939</w:t>
      </w:r>
      <w:r>
        <w:rPr>
          <w:rFonts w:ascii="Arial Narrow" w:hAnsi="Arial Narrow" w:cs="Arial Narrow"/>
          <w:sz w:val="20"/>
          <w:szCs w:val="20"/>
        </w:rPr>
        <w:noBreakHyphen/>
        <w:t>1943.</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F54B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695</w:t>
      </w:r>
      <w:r w:rsidR="00EF54BD">
        <w:rPr>
          <w:rFonts w:ascii="Arial Narrow" w:hAnsi="Arial Narrow" w:cs="Arial Narrow"/>
          <w:sz w:val="20"/>
          <w:szCs w:val="20"/>
        </w:rPr>
        <w:t xml:space="preserve"> Besluit van de burgemeester</w:t>
      </w:r>
      <w:r>
        <w:rPr>
          <w:rFonts w:ascii="Arial Narrow" w:hAnsi="Arial Narrow" w:cs="Arial Narrow"/>
          <w:sz w:val="20"/>
          <w:szCs w:val="20"/>
        </w:rPr>
        <w:t xml:space="preserve"> tot verbetering van de salariëring van gemeentepersoneel overeenkomstig die van een gedeelte van het rijkspersoneel,</w:t>
      </w:r>
      <w:r w:rsidR="00EF54BD">
        <w:rPr>
          <w:rFonts w:ascii="Arial Narrow" w:hAnsi="Arial Narrow" w:cs="Arial Narrow"/>
          <w:sz w:val="20"/>
          <w:szCs w:val="20"/>
        </w:rPr>
        <w:t xml:space="preserve"> </w:t>
      </w:r>
      <w:r>
        <w:rPr>
          <w:rFonts w:ascii="Arial Narrow" w:hAnsi="Arial Narrow" w:cs="Arial Narrow"/>
          <w:sz w:val="20"/>
          <w:szCs w:val="20"/>
        </w:rPr>
        <w:t>1944.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Stukken betreffende de taak</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"Stukken betreffende de taak</w:instrText>
      </w:r>
      <w:r w:rsidR="003342F4">
        <w:rPr>
          <w:rFonts w:ascii="Arial Narrow" w:hAnsi="Arial Narrow" w:cs="Arial Narrow"/>
          <w:sz w:val="20"/>
          <w:szCs w:val="20"/>
        </w:rPr>
        <w:instrText>"</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Bevolking</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"Bevolking"</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EF54B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696</w:t>
      </w:r>
      <w:r w:rsidR="00EF54BD">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Telregister van de bevolking, met aantekeningen betreffende ingekomen en vertrokken personen 1773-1831,</w:t>
      </w:r>
      <w:r w:rsidR="00EF54B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deel</w:t>
      </w:r>
    </w:p>
    <w:p w:rsidR="003342F4" w:rsidRDefault="00EF54BD">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niet alfabetisch, geen huisnummering o.i.d. aangetroffen.</w:t>
      </w:r>
    </w:p>
    <w:p w:rsidR="003342F4" w:rsidRDefault="00EF54BD">
      <w:pPr>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geplaatst bij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697</w:t>
      </w:r>
      <w:r w:rsidR="00EF54BD">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Bevolkingsregister 1850, ingedeeld op straat en huisnummer, met alfabetische naamlijst achterin,</w:t>
      </w:r>
      <w:r w:rsidR="006166DB">
        <w:rPr>
          <w:rFonts w:ascii="Arial Narrow" w:hAnsi="Arial Narrow" w:cs="Arial Narrow"/>
          <w:sz w:val="20"/>
          <w:szCs w:val="20"/>
        </w:rPr>
        <w:t xml:space="preserve"> </w:t>
      </w:r>
      <w:r>
        <w:rPr>
          <w:rFonts w:ascii="Arial Narrow" w:hAnsi="Arial Narrow" w:cs="Arial Narrow"/>
          <w:sz w:val="20"/>
          <w:szCs w:val="20"/>
        </w:rPr>
        <w:t>1850-1861.</w:t>
      </w:r>
      <w:r>
        <w:rPr>
          <w:rFonts w:ascii="Arial Narrow" w:hAnsi="Arial Narrow" w:cs="Arial Narrow"/>
          <w:sz w:val="20"/>
          <w:szCs w:val="20"/>
        </w:rPr>
        <w:tab/>
        <w:t>1 deel</w:t>
      </w:r>
    </w:p>
    <w:p w:rsidR="003342F4" w:rsidRDefault="006166DB">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698</w:t>
      </w:r>
      <w:r w:rsidR="006166DB">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Bevolkingsregister, alfabetisch geordend op de eerste letter van de achternaam van het gezinshoofd,</w:t>
      </w:r>
      <w:r w:rsidR="006166DB">
        <w:rPr>
          <w:rFonts w:ascii="Arial Narrow" w:hAnsi="Arial Narrow" w:cs="Arial Narrow"/>
          <w:sz w:val="20"/>
          <w:szCs w:val="20"/>
        </w:rPr>
        <w:t xml:space="preserve"> </w:t>
      </w:r>
      <w:r>
        <w:rPr>
          <w:rFonts w:ascii="Arial Narrow" w:hAnsi="Arial Narrow" w:cs="Arial Narrow"/>
          <w:sz w:val="20"/>
          <w:szCs w:val="20"/>
        </w:rPr>
        <w:t>1860-1880.</w:t>
      </w:r>
      <w:r>
        <w:rPr>
          <w:rFonts w:ascii="Arial Narrow" w:hAnsi="Arial Narrow" w:cs="Arial Narrow"/>
          <w:sz w:val="20"/>
          <w:szCs w:val="20"/>
        </w:rPr>
        <w:tab/>
        <w:t>1 deel</w:t>
      </w:r>
    </w:p>
    <w:p w:rsidR="003342F4" w:rsidRDefault="006166DB">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166D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699</w:t>
      </w:r>
      <w:r w:rsidR="006166DB">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Bevolkingsregister, alfabetisch geordend op de eerste letter van de achternaam van het gezinshoofd,</w:t>
      </w:r>
      <w:r w:rsidR="006166DB">
        <w:rPr>
          <w:rFonts w:ascii="Arial Narrow" w:hAnsi="Arial Narrow" w:cs="Arial Narrow"/>
          <w:sz w:val="20"/>
          <w:szCs w:val="20"/>
        </w:rPr>
        <w:t xml:space="preserve"> </w:t>
      </w:r>
      <w:r>
        <w:rPr>
          <w:rFonts w:ascii="Arial Narrow" w:hAnsi="Arial Narrow" w:cs="Arial Narrow"/>
          <w:sz w:val="20"/>
          <w:szCs w:val="20"/>
        </w:rPr>
        <w:t>1880-1890.</w:t>
      </w:r>
      <w:r>
        <w:rPr>
          <w:rFonts w:ascii="Arial Narrow" w:hAnsi="Arial Narrow" w:cs="Arial Narrow"/>
          <w:sz w:val="20"/>
          <w:szCs w:val="20"/>
        </w:rPr>
        <w:tab/>
        <w:t>1 deel</w:t>
      </w:r>
    </w:p>
    <w:p w:rsidR="003342F4" w:rsidRDefault="006166DB">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166DB">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700</w:t>
      </w:r>
      <w:r w:rsidR="006166DB">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Bevolkingsregister, alfabetisch geordend op eerste letter van de achternaam van het gezinshoofd, met losse index op naam van het gezinshoofd,</w:t>
      </w:r>
      <w:r w:rsidR="006166DB">
        <w:rPr>
          <w:rFonts w:ascii="Arial Narrow" w:hAnsi="Arial Narrow" w:cs="Arial Narrow"/>
          <w:sz w:val="20"/>
          <w:szCs w:val="20"/>
        </w:rPr>
        <w:t xml:space="preserve"> </w:t>
      </w:r>
      <w:r>
        <w:rPr>
          <w:rFonts w:ascii="Arial Narrow" w:hAnsi="Arial Narrow" w:cs="Arial Narrow"/>
          <w:sz w:val="20"/>
          <w:szCs w:val="20"/>
        </w:rPr>
        <w:t>1890-1900.</w:t>
      </w:r>
      <w:r>
        <w:rPr>
          <w:rFonts w:ascii="Arial Narrow" w:hAnsi="Arial Narrow" w:cs="Arial Narrow"/>
          <w:sz w:val="20"/>
          <w:szCs w:val="20"/>
        </w:rPr>
        <w:tab/>
        <w:t>2 delen</w:t>
      </w:r>
    </w:p>
    <w:p w:rsidR="003342F4" w:rsidRDefault="006166DB">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701-701a</w:t>
      </w:r>
      <w:r w:rsidR="006166DB">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Bevolkingsregister, aanvankelijk alfabetisch geordend op achternaam van het gezinshoofd, achterin zonder herkenbare volgorde aangevuld, met losse alfabetische index op gezinshoofd,</w:t>
      </w:r>
      <w:r w:rsidR="006166DB">
        <w:rPr>
          <w:rFonts w:ascii="Arial Narrow" w:hAnsi="Arial Narrow" w:cs="Arial Narrow"/>
          <w:sz w:val="20"/>
          <w:szCs w:val="20"/>
        </w:rPr>
        <w:t xml:space="preserve"> </w:t>
      </w:r>
      <w:r>
        <w:rPr>
          <w:rFonts w:ascii="Arial Narrow" w:hAnsi="Arial Narrow" w:cs="Arial Narrow"/>
          <w:sz w:val="20"/>
          <w:szCs w:val="20"/>
        </w:rPr>
        <w:t>1900-1909.</w:t>
      </w:r>
      <w:r>
        <w:rPr>
          <w:rFonts w:ascii="Arial Narrow" w:hAnsi="Arial Narrow" w:cs="Arial Narrow"/>
          <w:sz w:val="20"/>
          <w:szCs w:val="20"/>
        </w:rPr>
        <w:tab/>
        <w:t>2 delen</w:t>
      </w:r>
    </w:p>
    <w:p w:rsidR="003342F4" w:rsidRDefault="006166DB">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702-703</w:t>
      </w:r>
      <w:r w:rsidR="006166DB">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Bevolkingsregister, alfabetisch geordend op de eerste letter van de achternaam van het gezinshoofd,</w:t>
      </w:r>
      <w:r w:rsidR="006166DB">
        <w:rPr>
          <w:rFonts w:ascii="Arial Narrow" w:hAnsi="Arial Narrow" w:cs="Arial Narrow"/>
          <w:sz w:val="20"/>
          <w:szCs w:val="20"/>
        </w:rPr>
        <w:t xml:space="preserve"> </w:t>
      </w:r>
      <w:r>
        <w:rPr>
          <w:rFonts w:ascii="Arial Narrow" w:hAnsi="Arial Narrow" w:cs="Arial Narrow"/>
          <w:sz w:val="20"/>
          <w:szCs w:val="20"/>
        </w:rPr>
        <w:t>1910-1924.</w:t>
      </w:r>
      <w:r>
        <w:rPr>
          <w:rFonts w:ascii="Arial Narrow" w:hAnsi="Arial Narrow" w:cs="Arial Narrow"/>
          <w:sz w:val="20"/>
          <w:szCs w:val="20"/>
        </w:rPr>
        <w:tab/>
        <w:t>2 delen</w:t>
      </w:r>
    </w:p>
    <w:p w:rsidR="003342F4" w:rsidRDefault="006166DB">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702</w:t>
      </w:r>
      <w:r w:rsidR="006166DB">
        <w:rPr>
          <w:rFonts w:ascii="Arial Narrow" w:hAnsi="Arial Narrow" w:cs="Arial Narrow"/>
          <w:sz w:val="20"/>
          <w:szCs w:val="20"/>
        </w:rPr>
        <w:t xml:space="preserve"> </w:t>
      </w:r>
      <w:r>
        <w:rPr>
          <w:rFonts w:ascii="Arial Narrow" w:hAnsi="Arial Narrow" w:cs="Arial Narrow"/>
          <w:sz w:val="20"/>
          <w:szCs w:val="20"/>
        </w:rPr>
        <w:t>A-K.</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703</w:t>
      </w:r>
      <w:r w:rsidR="006166DB">
        <w:rPr>
          <w:rFonts w:ascii="Arial Narrow" w:hAnsi="Arial Narrow" w:cs="Arial Narrow"/>
          <w:sz w:val="20"/>
          <w:szCs w:val="20"/>
        </w:rPr>
        <w:t xml:space="preserve"> </w:t>
      </w:r>
      <w:r>
        <w:rPr>
          <w:rFonts w:ascii="Arial Narrow" w:hAnsi="Arial Narrow" w:cs="Arial Narrow"/>
          <w:sz w:val="20"/>
          <w:szCs w:val="20"/>
        </w:rPr>
        <w:t>L-Z.</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704-705</w:t>
      </w:r>
      <w:r w:rsidR="006166DB">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"Bevolkingsregister"</w:instrText>
      </w:r>
      <w:r w:rsidR="00667BF8">
        <w:rPr>
          <w:rFonts w:ascii="Arial Narrow" w:hAnsi="Arial Narrow" w:cs="Arial Narrow"/>
          <w:sz w:val="20"/>
          <w:szCs w:val="20"/>
        </w:rPr>
        <w:fldChar w:fldCharType="end"/>
      </w:r>
      <w:r>
        <w:rPr>
          <w:rFonts w:ascii="Arial Narrow" w:hAnsi="Arial Narrow" w:cs="Arial Narrow"/>
          <w:sz w:val="20"/>
          <w:szCs w:val="20"/>
        </w:rPr>
        <w:t>Bevolkingsregister, alfabetisch geordend tot op de achternaam van het gezinshoofd,</w:t>
      </w:r>
      <w:r w:rsidR="006166DB">
        <w:rPr>
          <w:rFonts w:ascii="Arial Narrow" w:hAnsi="Arial Narrow" w:cs="Arial Narrow"/>
          <w:sz w:val="20"/>
          <w:szCs w:val="20"/>
        </w:rPr>
        <w:t xml:space="preserve"> </w:t>
      </w:r>
      <w:r>
        <w:rPr>
          <w:rFonts w:ascii="Arial Narrow" w:hAnsi="Arial Narrow" w:cs="Arial Narrow"/>
          <w:sz w:val="20"/>
          <w:szCs w:val="20"/>
        </w:rPr>
        <w:t>1925-1939.</w:t>
      </w:r>
      <w:r>
        <w:rPr>
          <w:rFonts w:ascii="Arial Narrow" w:hAnsi="Arial Narrow" w:cs="Arial Narrow"/>
          <w:sz w:val="20"/>
          <w:szCs w:val="20"/>
        </w:rPr>
        <w:tab/>
      </w:r>
    </w:p>
    <w:p w:rsidR="003342F4" w:rsidRDefault="00C372FE"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2 delen</w:t>
      </w:r>
    </w:p>
    <w:p w:rsidR="003342F4" w:rsidRDefault="006166DB">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6166DB">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na dit register is het momenteel nog in gebruik zijnde persoonskaartenstelsel ingevoerd.</w:t>
      </w:r>
    </w:p>
    <w:p w:rsidR="003342F4" w:rsidRDefault="006166DB">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704 deel I: </w:t>
      </w:r>
      <w:r w:rsidR="003342F4">
        <w:rPr>
          <w:rFonts w:ascii="Arial Narrow" w:hAnsi="Arial Narrow" w:cs="Arial Narrow"/>
          <w:sz w:val="20"/>
          <w:szCs w:val="20"/>
        </w:rPr>
        <w:t>A-J.</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705</w:t>
      </w:r>
      <w:r w:rsidR="006166DB">
        <w:rPr>
          <w:rFonts w:ascii="Arial Narrow" w:hAnsi="Arial Narrow" w:cs="Arial Narrow"/>
          <w:sz w:val="20"/>
          <w:szCs w:val="20"/>
        </w:rPr>
        <w:t xml:space="preserve"> </w:t>
      </w:r>
      <w:r>
        <w:rPr>
          <w:rFonts w:ascii="Arial Narrow" w:hAnsi="Arial Narrow" w:cs="Arial Narrow"/>
          <w:sz w:val="20"/>
          <w:szCs w:val="20"/>
        </w:rPr>
        <w:t>deel II: K-Z.</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706-711</w:t>
      </w:r>
      <w:r w:rsidR="006166DB">
        <w:rPr>
          <w:rFonts w:ascii="Arial Narrow" w:hAnsi="Arial Narrow" w:cs="Arial Narrow"/>
          <w:sz w:val="20"/>
          <w:szCs w:val="20"/>
        </w:rPr>
        <w:t xml:space="preserve"> </w:t>
      </w:r>
      <w:r>
        <w:rPr>
          <w:rFonts w:ascii="Arial Narrow" w:hAnsi="Arial Narrow" w:cs="Arial Narrow"/>
          <w:sz w:val="20"/>
          <w:szCs w:val="20"/>
        </w:rPr>
        <w:t>'</w:t>
      </w:r>
      <w:r w:rsidR="00667BF8">
        <w:rPr>
          <w:rFonts w:ascii="Arial Narrow" w:hAnsi="Arial Narrow" w:cs="Arial Narrow"/>
          <w:sz w:val="20"/>
          <w:szCs w:val="20"/>
        </w:rPr>
        <w:fldChar w:fldCharType="begin"/>
      </w:r>
      <w:r>
        <w:rPr>
          <w:rFonts w:ascii="Arial Narrow" w:hAnsi="Arial Narrow" w:cs="Arial Narrow"/>
          <w:sz w:val="20"/>
          <w:szCs w:val="20"/>
        </w:rPr>
        <w:instrText>xe "Dienstbodenregisters"</w:instrText>
      </w:r>
      <w:r w:rsidR="00667BF8">
        <w:rPr>
          <w:rFonts w:ascii="Arial Narrow" w:hAnsi="Arial Narrow" w:cs="Arial Narrow"/>
          <w:sz w:val="20"/>
          <w:szCs w:val="20"/>
        </w:rPr>
        <w:fldChar w:fldCharType="end"/>
      </w:r>
      <w:r>
        <w:rPr>
          <w:rFonts w:ascii="Arial Narrow" w:hAnsi="Arial Narrow" w:cs="Arial Narrow"/>
          <w:sz w:val="20"/>
          <w:szCs w:val="20"/>
        </w:rPr>
        <w:t>Dienstbodenregisters', register van inwonende niet-gezinsleden, alfabetisch geordend op eerste letter van de achternaam,</w:t>
      </w:r>
      <w:r w:rsidR="006166DB">
        <w:rPr>
          <w:rFonts w:ascii="Arial Narrow" w:hAnsi="Arial Narrow" w:cs="Arial Narrow"/>
          <w:sz w:val="20"/>
          <w:szCs w:val="20"/>
        </w:rPr>
        <w:t xml:space="preserve"> </w:t>
      </w:r>
      <w:r>
        <w:rPr>
          <w:rFonts w:ascii="Arial Narrow" w:hAnsi="Arial Narrow" w:cs="Arial Narrow"/>
          <w:sz w:val="20"/>
          <w:szCs w:val="20"/>
        </w:rPr>
        <w:t>1860-1936.</w:t>
      </w:r>
      <w:r>
        <w:rPr>
          <w:rFonts w:ascii="Arial Narrow" w:hAnsi="Arial Narrow" w:cs="Arial Narrow"/>
          <w:sz w:val="20"/>
          <w:szCs w:val="20"/>
        </w:rPr>
        <w:tab/>
        <w:t>6 delen</w:t>
      </w:r>
    </w:p>
    <w:p w:rsidR="003342F4" w:rsidRDefault="006166DB">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geplaatst bij afdeling Bevolking.</w:t>
      </w:r>
    </w:p>
    <w:p w:rsidR="003342F4" w:rsidRDefault="006166DB">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bij overlapping van jaren is het inschrijvingsjaar bepalend in welk register iemand is ingeschreven, bijv. inschrijving in register 1870-1898 tot en met 1892, daarna in register 1893-1900.</w:t>
      </w:r>
    </w:p>
    <w:p w:rsidR="003342F4" w:rsidRDefault="003342F4">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706</w:t>
      </w:r>
      <w:r w:rsidR="006166DB">
        <w:rPr>
          <w:rFonts w:ascii="Arial Narrow" w:hAnsi="Arial Narrow" w:cs="Arial Narrow"/>
          <w:sz w:val="20"/>
          <w:szCs w:val="20"/>
        </w:rPr>
        <w:t xml:space="preserve"> </w:t>
      </w:r>
      <w:r>
        <w:rPr>
          <w:rFonts w:ascii="Arial Narrow" w:hAnsi="Arial Narrow" w:cs="Arial Narrow"/>
          <w:sz w:val="20"/>
          <w:szCs w:val="20"/>
        </w:rPr>
        <w:t>1860-1870.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707</w:t>
      </w:r>
      <w:r w:rsidR="006166DB">
        <w:rPr>
          <w:rFonts w:ascii="Arial Narrow" w:hAnsi="Arial Narrow" w:cs="Arial Narrow"/>
          <w:sz w:val="20"/>
          <w:szCs w:val="20"/>
        </w:rPr>
        <w:t xml:space="preserve"> </w:t>
      </w:r>
      <w:r>
        <w:rPr>
          <w:rFonts w:ascii="Arial Narrow" w:hAnsi="Arial Narrow" w:cs="Arial Narrow"/>
          <w:sz w:val="20"/>
          <w:szCs w:val="20"/>
        </w:rPr>
        <w:t>1870-1898.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708</w:t>
      </w:r>
      <w:r w:rsidR="006166DB">
        <w:rPr>
          <w:rFonts w:ascii="Arial Narrow" w:hAnsi="Arial Narrow" w:cs="Arial Narrow"/>
          <w:sz w:val="20"/>
          <w:szCs w:val="20"/>
        </w:rPr>
        <w:t xml:space="preserve"> </w:t>
      </w:r>
      <w:r>
        <w:rPr>
          <w:rFonts w:ascii="Arial Narrow" w:hAnsi="Arial Narrow" w:cs="Arial Narrow"/>
          <w:sz w:val="20"/>
          <w:szCs w:val="20"/>
        </w:rPr>
        <w:t>1893-1901.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709</w:t>
      </w:r>
      <w:r w:rsidR="006166DB">
        <w:rPr>
          <w:rFonts w:ascii="Arial Narrow" w:hAnsi="Arial Narrow" w:cs="Arial Narrow"/>
          <w:sz w:val="20"/>
          <w:szCs w:val="20"/>
        </w:rPr>
        <w:t xml:space="preserve"> </w:t>
      </w:r>
      <w:r>
        <w:rPr>
          <w:rFonts w:ascii="Arial Narrow" w:hAnsi="Arial Narrow" w:cs="Arial Narrow"/>
          <w:sz w:val="20"/>
          <w:szCs w:val="20"/>
        </w:rPr>
        <w:t>1900-1910.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710</w:t>
      </w:r>
      <w:r w:rsidR="006166DB">
        <w:rPr>
          <w:rFonts w:ascii="Arial Narrow" w:hAnsi="Arial Narrow" w:cs="Arial Narrow"/>
          <w:sz w:val="20"/>
          <w:szCs w:val="20"/>
        </w:rPr>
        <w:t xml:space="preserve"> </w:t>
      </w:r>
      <w:r>
        <w:rPr>
          <w:rFonts w:ascii="Arial Narrow" w:hAnsi="Arial Narrow" w:cs="Arial Narrow"/>
          <w:sz w:val="20"/>
          <w:szCs w:val="20"/>
        </w:rPr>
        <w:t>1910-1927.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711</w:t>
      </w:r>
      <w:r w:rsidR="006166DB">
        <w:rPr>
          <w:rFonts w:ascii="Arial Narrow" w:hAnsi="Arial Narrow" w:cs="Arial Narrow"/>
          <w:sz w:val="20"/>
          <w:szCs w:val="20"/>
        </w:rPr>
        <w:t xml:space="preserve"> </w:t>
      </w:r>
      <w:r>
        <w:rPr>
          <w:rFonts w:ascii="Arial Narrow" w:hAnsi="Arial Narrow" w:cs="Arial Narrow"/>
          <w:sz w:val="20"/>
          <w:szCs w:val="20"/>
        </w:rPr>
        <w:t>1927-1936.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6166DB" w:rsidRDefault="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6166DB">
          <w:type w:val="continuous"/>
          <w:pgSz w:w="11906" w:h="16838"/>
          <w:pgMar w:top="1644" w:right="1700" w:bottom="850" w:left="2041" w:header="1644" w:footer="850" w:gutter="0"/>
          <w:cols w:num="2" w:space="57" w:equalWidth="0">
            <w:col w:w="4053" w:space="57"/>
            <w:col w:w="4055"/>
          </w:cols>
          <w:noEndnote/>
        </w:sectPr>
      </w:pPr>
    </w:p>
    <w:p w:rsidR="003342F4" w:rsidRDefault="003342F4" w:rsidP="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712-720</w:t>
      </w:r>
      <w:r w:rsidR="006166DB">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"Ingekomen personen:register"</w:instrText>
      </w:r>
      <w:r w:rsidR="00667BF8">
        <w:rPr>
          <w:rFonts w:ascii="Arial Narrow" w:hAnsi="Arial Narrow" w:cs="Arial Narrow"/>
          <w:sz w:val="20"/>
          <w:szCs w:val="20"/>
        </w:rPr>
        <w:fldChar w:fldCharType="end"/>
      </w:r>
      <w:r>
        <w:rPr>
          <w:rFonts w:ascii="Arial Narrow" w:hAnsi="Arial Narrow" w:cs="Arial Narrow"/>
          <w:sz w:val="20"/>
          <w:szCs w:val="20"/>
        </w:rPr>
        <w:t>ingekomen personen,</w:t>
      </w:r>
      <w:r w:rsidR="006166DB">
        <w:rPr>
          <w:rFonts w:ascii="Arial Narrow" w:hAnsi="Arial Narrow" w:cs="Arial Narrow"/>
          <w:sz w:val="20"/>
          <w:szCs w:val="20"/>
        </w:rPr>
        <w:t xml:space="preserve"> </w:t>
      </w:r>
      <w:r>
        <w:rPr>
          <w:rFonts w:ascii="Arial Narrow" w:hAnsi="Arial Narrow" w:cs="Arial Narrow"/>
          <w:sz w:val="20"/>
          <w:szCs w:val="20"/>
        </w:rPr>
        <w:t>1880-1939.</w:t>
      </w:r>
      <w:r>
        <w:rPr>
          <w:rFonts w:ascii="Arial Narrow" w:hAnsi="Arial Narrow" w:cs="Arial Narrow"/>
          <w:sz w:val="20"/>
          <w:szCs w:val="20"/>
        </w:rPr>
        <w:tab/>
        <w:t>9 delen</w:t>
      </w:r>
    </w:p>
    <w:p w:rsidR="003342F4" w:rsidRDefault="006166DB">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1914 gedeeltelijk dubbel.</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712</w:t>
      </w:r>
      <w:r w:rsidR="006166DB">
        <w:rPr>
          <w:rFonts w:ascii="Arial Narrow" w:hAnsi="Arial Narrow" w:cs="Arial Narrow"/>
          <w:sz w:val="20"/>
          <w:szCs w:val="20"/>
        </w:rPr>
        <w:t xml:space="preserve"> 1880 - 1893 feb.</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713</w:t>
      </w:r>
      <w:r w:rsidR="006166DB">
        <w:rPr>
          <w:rFonts w:ascii="Arial Narrow" w:hAnsi="Arial Narrow" w:cs="Arial Narrow"/>
          <w:sz w:val="20"/>
          <w:szCs w:val="20"/>
        </w:rPr>
        <w:t xml:space="preserve"> </w:t>
      </w:r>
      <w:r>
        <w:rPr>
          <w:rFonts w:ascii="Arial Narrow" w:hAnsi="Arial Narrow" w:cs="Arial Narrow"/>
          <w:sz w:val="20"/>
          <w:szCs w:val="20"/>
        </w:rPr>
        <w:t xml:space="preserve">1893 </w:t>
      </w:r>
      <w:r w:rsidR="006166DB">
        <w:rPr>
          <w:rFonts w:ascii="Arial Narrow" w:hAnsi="Arial Narrow" w:cs="Arial Narrow"/>
          <w:sz w:val="20"/>
          <w:szCs w:val="20"/>
        </w:rPr>
        <w:t xml:space="preserve">mrt. </w:t>
      </w:r>
      <w:r>
        <w:rPr>
          <w:rFonts w:ascii="Arial Narrow" w:hAnsi="Arial Narrow" w:cs="Arial Narrow"/>
          <w:sz w:val="20"/>
          <w:szCs w:val="20"/>
        </w:rPr>
        <w:t>- 1902.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166DB">
        <w:rPr>
          <w:rFonts w:ascii="Arial Narrow" w:hAnsi="Arial Narrow" w:cs="Arial Narrow"/>
          <w:sz w:val="20"/>
          <w:szCs w:val="20"/>
        </w:rPr>
        <w:tab/>
      </w:r>
      <w:r>
        <w:rPr>
          <w:rFonts w:ascii="Arial Narrow" w:hAnsi="Arial Narrow" w:cs="Arial Narrow"/>
          <w:sz w:val="20"/>
          <w:szCs w:val="20"/>
        </w:rPr>
        <w:t>714</w:t>
      </w:r>
      <w:r w:rsidR="006166DB">
        <w:rPr>
          <w:rFonts w:ascii="Arial Narrow" w:hAnsi="Arial Narrow" w:cs="Arial Narrow"/>
          <w:sz w:val="20"/>
          <w:szCs w:val="20"/>
        </w:rPr>
        <w:t xml:space="preserve"> </w:t>
      </w:r>
      <w:r>
        <w:rPr>
          <w:rFonts w:ascii="Arial Narrow" w:hAnsi="Arial Narrow" w:cs="Arial Narrow"/>
          <w:sz w:val="20"/>
          <w:szCs w:val="20"/>
        </w:rPr>
        <w:t>1903-1911.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6166DB">
        <w:rPr>
          <w:rFonts w:ascii="Arial Narrow" w:hAnsi="Arial Narrow" w:cs="Arial Narrow"/>
          <w:sz w:val="20"/>
          <w:szCs w:val="20"/>
        </w:rPr>
        <w:tab/>
      </w:r>
      <w:r>
        <w:rPr>
          <w:rFonts w:ascii="Arial Narrow" w:hAnsi="Arial Narrow" w:cs="Arial Narrow"/>
          <w:sz w:val="20"/>
          <w:szCs w:val="20"/>
        </w:rPr>
        <w:t>715</w:t>
      </w:r>
      <w:r w:rsidR="006166DB">
        <w:rPr>
          <w:rFonts w:ascii="Arial Narrow" w:hAnsi="Arial Narrow" w:cs="Arial Narrow"/>
          <w:sz w:val="20"/>
          <w:szCs w:val="20"/>
        </w:rPr>
        <w:t xml:space="preserve"> 1912 - 1914 mrt.</w:t>
      </w:r>
    </w:p>
    <w:p w:rsidR="003342F4" w:rsidRDefault="006166DB">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716</w:t>
      </w:r>
      <w:r w:rsidR="003342F4">
        <w:rPr>
          <w:rFonts w:ascii="Arial Narrow" w:hAnsi="Arial Narrow" w:cs="Arial Narrow"/>
          <w:sz w:val="20"/>
          <w:szCs w:val="20"/>
        </w:rPr>
        <w:t xml:space="preserve"> 1914</w:t>
      </w:r>
      <w:r>
        <w:rPr>
          <w:rFonts w:ascii="Arial Narrow" w:hAnsi="Arial Narrow" w:cs="Arial Narrow"/>
          <w:sz w:val="20"/>
          <w:szCs w:val="20"/>
        </w:rPr>
        <w:t xml:space="preserve"> jan.</w:t>
      </w:r>
      <w:r w:rsidR="003342F4">
        <w:rPr>
          <w:rFonts w:ascii="Arial Narrow" w:hAnsi="Arial Narrow" w:cs="Arial Narrow"/>
          <w:sz w:val="20"/>
          <w:szCs w:val="20"/>
        </w:rPr>
        <w:t xml:space="preserve"> - 1919.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717</w:t>
      </w:r>
      <w:r w:rsidR="006166DB">
        <w:rPr>
          <w:rFonts w:ascii="Arial Narrow" w:hAnsi="Arial Narrow" w:cs="Arial Narrow"/>
          <w:sz w:val="20"/>
          <w:szCs w:val="20"/>
        </w:rPr>
        <w:t xml:space="preserve"> </w:t>
      </w:r>
      <w:r>
        <w:rPr>
          <w:rFonts w:ascii="Arial Narrow" w:hAnsi="Arial Narrow" w:cs="Arial Narrow"/>
          <w:sz w:val="20"/>
          <w:szCs w:val="20"/>
        </w:rPr>
        <w:t>1920 - 1926.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718</w:t>
      </w:r>
      <w:r w:rsidR="006166DB">
        <w:rPr>
          <w:rFonts w:ascii="Arial Narrow" w:hAnsi="Arial Narrow" w:cs="Arial Narrow"/>
          <w:sz w:val="20"/>
          <w:szCs w:val="20"/>
        </w:rPr>
        <w:t xml:space="preserve"> 1927 - 1932 okt.</w:t>
      </w:r>
    </w:p>
    <w:p w:rsidR="006166DB" w:rsidRDefault="006166DB">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3342F4" w:rsidRDefault="006166DB">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 xml:space="preserve">719 </w:t>
      </w:r>
      <w:r w:rsidR="003342F4">
        <w:rPr>
          <w:rFonts w:ascii="Arial Narrow" w:hAnsi="Arial Narrow" w:cs="Arial Narrow"/>
          <w:sz w:val="20"/>
          <w:szCs w:val="20"/>
        </w:rPr>
        <w:t>1932</w:t>
      </w:r>
      <w:r>
        <w:rPr>
          <w:rFonts w:ascii="Arial Narrow" w:hAnsi="Arial Narrow" w:cs="Arial Narrow"/>
          <w:sz w:val="20"/>
          <w:szCs w:val="20"/>
        </w:rPr>
        <w:t xml:space="preserve"> nov. - 1936 juni</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720</w:t>
      </w:r>
      <w:r w:rsidR="006166DB">
        <w:rPr>
          <w:rFonts w:ascii="Arial Narrow" w:hAnsi="Arial Narrow" w:cs="Arial Narrow"/>
          <w:sz w:val="20"/>
          <w:szCs w:val="20"/>
        </w:rPr>
        <w:t xml:space="preserve"> </w:t>
      </w:r>
      <w:r>
        <w:rPr>
          <w:rFonts w:ascii="Arial Narrow" w:hAnsi="Arial Narrow" w:cs="Arial Narrow"/>
          <w:sz w:val="20"/>
          <w:szCs w:val="20"/>
        </w:rPr>
        <w:t>1936</w:t>
      </w:r>
      <w:r w:rsidR="006166DB">
        <w:rPr>
          <w:rFonts w:ascii="Arial Narrow" w:hAnsi="Arial Narrow" w:cs="Arial Narrow"/>
          <w:sz w:val="20"/>
          <w:szCs w:val="20"/>
        </w:rPr>
        <w:t xml:space="preserve"> juli</w:t>
      </w:r>
      <w:r>
        <w:rPr>
          <w:rFonts w:ascii="Arial Narrow" w:hAnsi="Arial Narrow" w:cs="Arial Narrow"/>
          <w:sz w:val="20"/>
          <w:szCs w:val="20"/>
        </w:rPr>
        <w:t xml:space="preserve"> - 1939.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rsidP="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721-730</w:t>
      </w:r>
      <w:r w:rsidR="00D222D1">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"Vertrokken personen:registers"</w:instrText>
      </w:r>
      <w:r w:rsidR="00667BF8">
        <w:rPr>
          <w:rFonts w:ascii="Arial Narrow" w:hAnsi="Arial Narrow" w:cs="Arial Narrow"/>
          <w:sz w:val="20"/>
          <w:szCs w:val="20"/>
        </w:rPr>
        <w:fldChar w:fldCharType="end"/>
      </w:r>
      <w:r>
        <w:rPr>
          <w:rFonts w:ascii="Arial Narrow" w:hAnsi="Arial Narrow" w:cs="Arial Narrow"/>
          <w:sz w:val="20"/>
          <w:szCs w:val="20"/>
        </w:rPr>
        <w:t>vertrokken personen,</w:t>
      </w:r>
      <w:r w:rsidR="00D222D1">
        <w:rPr>
          <w:rFonts w:ascii="Arial Narrow" w:hAnsi="Arial Narrow" w:cs="Arial Narrow"/>
          <w:sz w:val="20"/>
          <w:szCs w:val="20"/>
        </w:rPr>
        <w:t xml:space="preserve"> </w:t>
      </w:r>
      <w:r>
        <w:rPr>
          <w:rFonts w:ascii="Arial Narrow" w:hAnsi="Arial Narrow" w:cs="Arial Narrow"/>
          <w:sz w:val="20"/>
          <w:szCs w:val="20"/>
        </w:rPr>
        <w:t>1880-1939.</w:t>
      </w:r>
      <w:r>
        <w:rPr>
          <w:rFonts w:ascii="Arial Narrow" w:hAnsi="Arial Narrow" w:cs="Arial Narrow"/>
          <w:sz w:val="20"/>
          <w:szCs w:val="20"/>
        </w:rPr>
        <w:tab/>
        <w:t>10 delen</w:t>
      </w:r>
    </w:p>
    <w:p w:rsidR="003342F4" w:rsidRDefault="00D222D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sidR="003342F4">
        <w:rPr>
          <w:rFonts w:ascii="Arial Narrow" w:hAnsi="Arial Narrow" w:cs="Arial Narrow"/>
          <w:sz w:val="20"/>
          <w:szCs w:val="20"/>
        </w:rPr>
        <w:t>N.B. 1914 gedeeltelijk dubbel.</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Pr="00D222D1"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sidRPr="00D222D1">
        <w:rPr>
          <w:rFonts w:ascii="Arial Narrow" w:hAnsi="Arial Narrow" w:cs="Arial Narrow"/>
          <w:sz w:val="20"/>
          <w:szCs w:val="20"/>
        </w:rPr>
        <w:t>721</w:t>
      </w:r>
      <w:r w:rsidR="00D222D1" w:rsidRPr="00D222D1">
        <w:rPr>
          <w:rFonts w:ascii="Arial Narrow" w:hAnsi="Arial Narrow" w:cs="Arial Narrow"/>
          <w:sz w:val="20"/>
          <w:szCs w:val="20"/>
        </w:rPr>
        <w:t xml:space="preserve"> </w:t>
      </w:r>
      <w:r w:rsidRPr="00D222D1">
        <w:rPr>
          <w:rFonts w:ascii="Arial Narrow" w:hAnsi="Arial Narrow" w:cs="Arial Narrow"/>
          <w:sz w:val="20"/>
          <w:szCs w:val="20"/>
        </w:rPr>
        <w:t>1880-1900.</w:t>
      </w:r>
    </w:p>
    <w:p w:rsidR="003342F4" w:rsidRPr="00D222D1"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D222D1">
        <w:rPr>
          <w:rFonts w:ascii="Arial Narrow" w:hAnsi="Arial Narrow" w:cs="Arial Narrow"/>
          <w:sz w:val="20"/>
          <w:szCs w:val="20"/>
        </w:rPr>
        <w:tab/>
      </w:r>
      <w:r w:rsidRPr="00D222D1">
        <w:rPr>
          <w:rFonts w:ascii="Arial Narrow" w:hAnsi="Arial Narrow" w:cs="Arial Narrow"/>
          <w:sz w:val="20"/>
          <w:szCs w:val="20"/>
        </w:rPr>
        <w:tab/>
      </w:r>
      <w:r w:rsidRPr="00D222D1">
        <w:rPr>
          <w:rFonts w:ascii="Arial Narrow" w:hAnsi="Arial Narrow" w:cs="Arial Narrow"/>
          <w:sz w:val="20"/>
          <w:szCs w:val="20"/>
        </w:rPr>
        <w:tab/>
        <w:t>722</w:t>
      </w:r>
      <w:r w:rsidR="00D222D1" w:rsidRPr="00D222D1">
        <w:rPr>
          <w:rFonts w:ascii="Arial Narrow" w:hAnsi="Arial Narrow" w:cs="Arial Narrow"/>
          <w:sz w:val="20"/>
          <w:szCs w:val="20"/>
        </w:rPr>
        <w:t xml:space="preserve"> </w:t>
      </w:r>
      <w:r w:rsidRPr="00D222D1">
        <w:rPr>
          <w:rFonts w:ascii="Arial Narrow" w:hAnsi="Arial Narrow" w:cs="Arial Narrow"/>
          <w:sz w:val="20"/>
          <w:szCs w:val="20"/>
        </w:rPr>
        <w:t>1901 - feb. 1906.</w:t>
      </w:r>
    </w:p>
    <w:p w:rsidR="003342F4" w:rsidRPr="00D222D1"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D222D1">
        <w:rPr>
          <w:rFonts w:ascii="Arial Narrow" w:hAnsi="Arial Narrow" w:cs="Arial Narrow"/>
          <w:sz w:val="20"/>
          <w:szCs w:val="20"/>
        </w:rPr>
        <w:tab/>
      </w:r>
      <w:r w:rsidRPr="00D222D1">
        <w:rPr>
          <w:rFonts w:ascii="Arial Narrow" w:hAnsi="Arial Narrow" w:cs="Arial Narrow"/>
          <w:sz w:val="20"/>
          <w:szCs w:val="20"/>
        </w:rPr>
        <w:tab/>
      </w:r>
      <w:r w:rsidRPr="00D222D1">
        <w:rPr>
          <w:rFonts w:ascii="Arial Narrow" w:hAnsi="Arial Narrow" w:cs="Arial Narrow"/>
          <w:sz w:val="20"/>
          <w:szCs w:val="20"/>
        </w:rPr>
        <w:tab/>
      </w:r>
      <w:r w:rsidR="00D222D1" w:rsidRPr="00D222D1">
        <w:rPr>
          <w:rFonts w:ascii="Arial Narrow" w:hAnsi="Arial Narrow" w:cs="Arial Narrow"/>
          <w:sz w:val="20"/>
          <w:szCs w:val="20"/>
        </w:rPr>
        <w:t>723</w:t>
      </w:r>
      <w:r w:rsidRPr="00D222D1">
        <w:rPr>
          <w:rFonts w:ascii="Arial Narrow" w:hAnsi="Arial Narrow" w:cs="Arial Narrow"/>
          <w:sz w:val="20"/>
          <w:szCs w:val="20"/>
        </w:rPr>
        <w:t xml:space="preserve"> 1906 </w:t>
      </w:r>
      <w:r w:rsidR="00D222D1" w:rsidRPr="00D222D1">
        <w:rPr>
          <w:rFonts w:ascii="Arial Narrow" w:hAnsi="Arial Narrow" w:cs="Arial Narrow"/>
          <w:sz w:val="20"/>
          <w:szCs w:val="20"/>
        </w:rPr>
        <w:t>mrt. - 1910 mrt.</w:t>
      </w:r>
    </w:p>
    <w:p w:rsidR="003342F4" w:rsidRPr="00D222D1" w:rsidRDefault="00D222D1">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D222D1">
        <w:rPr>
          <w:rFonts w:ascii="Arial Narrow" w:hAnsi="Arial Narrow" w:cs="Arial Narrow"/>
          <w:sz w:val="20"/>
          <w:szCs w:val="20"/>
        </w:rPr>
        <w:tab/>
      </w:r>
      <w:r w:rsidRPr="00D222D1">
        <w:rPr>
          <w:rFonts w:ascii="Arial Narrow" w:hAnsi="Arial Narrow" w:cs="Arial Narrow"/>
          <w:sz w:val="20"/>
          <w:szCs w:val="20"/>
        </w:rPr>
        <w:tab/>
      </w:r>
      <w:r w:rsidRPr="00D222D1">
        <w:rPr>
          <w:rFonts w:ascii="Arial Narrow" w:hAnsi="Arial Narrow" w:cs="Arial Narrow"/>
          <w:sz w:val="20"/>
          <w:szCs w:val="20"/>
        </w:rPr>
        <w:tab/>
        <w:t>724</w:t>
      </w:r>
      <w:r w:rsidR="003342F4" w:rsidRPr="00D222D1">
        <w:rPr>
          <w:rFonts w:ascii="Arial Narrow" w:hAnsi="Arial Narrow" w:cs="Arial Narrow"/>
          <w:sz w:val="20"/>
          <w:szCs w:val="20"/>
        </w:rPr>
        <w:t xml:space="preserve"> 1910</w:t>
      </w:r>
      <w:r w:rsidRPr="00D222D1">
        <w:rPr>
          <w:rFonts w:ascii="Arial Narrow" w:hAnsi="Arial Narrow" w:cs="Arial Narrow"/>
          <w:sz w:val="20"/>
          <w:szCs w:val="20"/>
        </w:rPr>
        <w:t xml:space="preserve"> apr.</w:t>
      </w:r>
      <w:r w:rsidR="003342F4" w:rsidRPr="00D222D1">
        <w:rPr>
          <w:rFonts w:ascii="Arial Narrow" w:hAnsi="Arial Narrow" w:cs="Arial Narrow"/>
          <w:sz w:val="20"/>
          <w:szCs w:val="20"/>
        </w:rPr>
        <w:t xml:space="preserve"> - 1911.</w:t>
      </w:r>
    </w:p>
    <w:p w:rsidR="003342F4" w:rsidRPr="00D222D1"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sidRPr="00D222D1">
        <w:rPr>
          <w:rFonts w:ascii="Arial Narrow" w:hAnsi="Arial Narrow" w:cs="Arial Narrow"/>
          <w:sz w:val="20"/>
          <w:szCs w:val="20"/>
        </w:rPr>
        <w:tab/>
        <w:t>725</w:t>
      </w:r>
      <w:r w:rsidR="00D222D1">
        <w:rPr>
          <w:rFonts w:ascii="Arial Narrow" w:hAnsi="Arial Narrow" w:cs="Arial Narrow"/>
          <w:sz w:val="20"/>
          <w:szCs w:val="20"/>
        </w:rPr>
        <w:t xml:space="preserve"> 1912 - 1914 mrt.</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sidRPr="00BE7386">
        <w:rPr>
          <w:rFonts w:ascii="Arial Narrow" w:hAnsi="Arial Narrow" w:cs="Arial Narrow"/>
          <w:sz w:val="20"/>
          <w:szCs w:val="20"/>
        </w:rPr>
        <w:br w:type="column"/>
      </w:r>
      <w:r w:rsidRPr="00BE7386">
        <w:rPr>
          <w:rFonts w:ascii="Arial Narrow" w:hAnsi="Arial Narrow" w:cs="Arial Narrow"/>
          <w:sz w:val="20"/>
          <w:szCs w:val="20"/>
        </w:rPr>
        <w:tab/>
      </w:r>
      <w:r w:rsidR="00820C88">
        <w:rPr>
          <w:rFonts w:ascii="Arial Narrow" w:hAnsi="Arial Narrow" w:cs="Arial Narrow"/>
          <w:sz w:val="20"/>
          <w:szCs w:val="20"/>
        </w:rPr>
        <w:tab/>
      </w:r>
      <w:r>
        <w:rPr>
          <w:rFonts w:ascii="Arial Narrow" w:hAnsi="Arial Narrow" w:cs="Arial Narrow"/>
          <w:sz w:val="20"/>
          <w:szCs w:val="20"/>
        </w:rPr>
        <w:t>726 1914</w:t>
      </w:r>
      <w:r w:rsidR="00D222D1">
        <w:rPr>
          <w:rFonts w:ascii="Arial Narrow" w:hAnsi="Arial Narrow" w:cs="Arial Narrow"/>
          <w:sz w:val="20"/>
          <w:szCs w:val="20"/>
        </w:rPr>
        <w:t xml:space="preserve"> jan. - 1920 feb.</w:t>
      </w:r>
    </w:p>
    <w:p w:rsidR="003342F4" w:rsidRDefault="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20C88">
        <w:rPr>
          <w:rFonts w:ascii="Arial Narrow" w:hAnsi="Arial Narrow" w:cs="Arial Narrow"/>
          <w:sz w:val="20"/>
          <w:szCs w:val="20"/>
        </w:rPr>
        <w:tab/>
      </w:r>
      <w:r>
        <w:rPr>
          <w:rFonts w:ascii="Arial Narrow" w:hAnsi="Arial Narrow" w:cs="Arial Narrow"/>
          <w:sz w:val="20"/>
          <w:szCs w:val="20"/>
        </w:rPr>
        <w:t>727</w:t>
      </w:r>
      <w:r w:rsidR="003342F4">
        <w:rPr>
          <w:rFonts w:ascii="Arial Narrow" w:hAnsi="Arial Narrow" w:cs="Arial Narrow"/>
          <w:sz w:val="20"/>
          <w:szCs w:val="20"/>
        </w:rPr>
        <w:t xml:space="preserve"> 1920</w:t>
      </w:r>
      <w:r>
        <w:rPr>
          <w:rFonts w:ascii="Arial Narrow" w:hAnsi="Arial Narrow" w:cs="Arial Narrow"/>
          <w:sz w:val="20"/>
          <w:szCs w:val="20"/>
        </w:rPr>
        <w:t xml:space="preserve"> jan.</w:t>
      </w:r>
      <w:r w:rsidR="003342F4">
        <w:rPr>
          <w:rFonts w:ascii="Arial Narrow" w:hAnsi="Arial Narrow" w:cs="Arial Narrow"/>
          <w:sz w:val="20"/>
          <w:szCs w:val="20"/>
        </w:rPr>
        <w:t xml:space="preserve"> - 1926.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20C88">
        <w:rPr>
          <w:rFonts w:ascii="Arial Narrow" w:hAnsi="Arial Narrow" w:cs="Arial Narrow"/>
          <w:sz w:val="20"/>
          <w:szCs w:val="20"/>
        </w:rPr>
        <w:tab/>
      </w:r>
      <w:r>
        <w:rPr>
          <w:rFonts w:ascii="Arial Narrow" w:hAnsi="Arial Narrow" w:cs="Arial Narrow"/>
          <w:sz w:val="20"/>
          <w:szCs w:val="20"/>
        </w:rPr>
        <w:t>728</w:t>
      </w:r>
      <w:r w:rsidR="00447055">
        <w:rPr>
          <w:rFonts w:ascii="Arial Narrow" w:hAnsi="Arial Narrow" w:cs="Arial Narrow"/>
          <w:sz w:val="20"/>
          <w:szCs w:val="20"/>
        </w:rPr>
        <w:t xml:space="preserve"> 1927 -</w:t>
      </w:r>
      <w:r w:rsidR="00D222D1">
        <w:rPr>
          <w:rFonts w:ascii="Arial Narrow" w:hAnsi="Arial Narrow" w:cs="Arial Narrow"/>
          <w:sz w:val="20"/>
          <w:szCs w:val="20"/>
        </w:rPr>
        <w:t xml:space="preserve"> 1932 mei 24</w:t>
      </w:r>
    </w:p>
    <w:p w:rsidR="003342F4" w:rsidRDefault="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20C88">
        <w:rPr>
          <w:rFonts w:ascii="Arial Narrow" w:hAnsi="Arial Narrow" w:cs="Arial Narrow"/>
          <w:sz w:val="20"/>
          <w:szCs w:val="20"/>
        </w:rPr>
        <w:tab/>
      </w:r>
      <w:r>
        <w:rPr>
          <w:rFonts w:ascii="Arial Narrow" w:hAnsi="Arial Narrow" w:cs="Arial Narrow"/>
          <w:sz w:val="20"/>
          <w:szCs w:val="20"/>
        </w:rPr>
        <w:t xml:space="preserve">729 </w:t>
      </w:r>
      <w:r w:rsidR="003342F4">
        <w:rPr>
          <w:rFonts w:ascii="Arial Narrow" w:hAnsi="Arial Narrow" w:cs="Arial Narrow"/>
          <w:sz w:val="20"/>
          <w:szCs w:val="20"/>
        </w:rPr>
        <w:t>1932</w:t>
      </w:r>
      <w:r w:rsidR="00447055">
        <w:rPr>
          <w:rFonts w:ascii="Arial Narrow" w:hAnsi="Arial Narrow" w:cs="Arial Narrow"/>
          <w:sz w:val="20"/>
          <w:szCs w:val="20"/>
        </w:rPr>
        <w:t xml:space="preserve"> mei 28 -</w:t>
      </w:r>
      <w:r>
        <w:rPr>
          <w:rFonts w:ascii="Arial Narrow" w:hAnsi="Arial Narrow" w:cs="Arial Narrow"/>
          <w:sz w:val="20"/>
          <w:szCs w:val="20"/>
        </w:rPr>
        <w:t xml:space="preserve"> 1936 juni</w:t>
      </w:r>
    </w:p>
    <w:p w:rsidR="003342F4" w:rsidRDefault="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20C88">
        <w:rPr>
          <w:rFonts w:ascii="Arial Narrow" w:hAnsi="Arial Narrow" w:cs="Arial Narrow"/>
          <w:sz w:val="20"/>
          <w:szCs w:val="20"/>
        </w:rPr>
        <w:tab/>
      </w:r>
      <w:r>
        <w:rPr>
          <w:rFonts w:ascii="Arial Narrow" w:hAnsi="Arial Narrow" w:cs="Arial Narrow"/>
          <w:sz w:val="20"/>
          <w:szCs w:val="20"/>
        </w:rPr>
        <w:t>730</w:t>
      </w:r>
      <w:r w:rsidR="003342F4">
        <w:rPr>
          <w:rFonts w:ascii="Arial Narrow" w:hAnsi="Arial Narrow" w:cs="Arial Narrow"/>
          <w:sz w:val="20"/>
          <w:szCs w:val="20"/>
        </w:rPr>
        <w:t xml:space="preserve"> 1936</w:t>
      </w:r>
      <w:r>
        <w:rPr>
          <w:rFonts w:ascii="Arial Narrow" w:hAnsi="Arial Narrow" w:cs="Arial Narrow"/>
          <w:sz w:val="20"/>
          <w:szCs w:val="20"/>
        </w:rPr>
        <w:t xml:space="preserve"> juli</w:t>
      </w:r>
      <w:r w:rsidR="003342F4">
        <w:rPr>
          <w:rFonts w:ascii="Arial Narrow" w:hAnsi="Arial Narrow" w:cs="Arial Narrow"/>
          <w:sz w:val="20"/>
          <w:szCs w:val="20"/>
        </w:rPr>
        <w:t xml:space="preserve"> - 1939.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D222D1" w:rsidRDefault="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D222D1">
          <w:type w:val="continuous"/>
          <w:pgSz w:w="11906" w:h="16838"/>
          <w:pgMar w:top="1644" w:right="1700" w:bottom="850" w:left="2041" w:header="1644" w:footer="850" w:gutter="0"/>
          <w:cols w:num="2" w:space="57" w:equalWidth="0">
            <w:col w:w="4053" w:space="57"/>
            <w:col w:w="4055"/>
          </w:cols>
          <w:noEndnote/>
        </w:sectPr>
      </w:pPr>
    </w:p>
    <w:p w:rsidR="003342F4" w:rsidRDefault="003342F4" w:rsidP="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731</w:t>
      </w:r>
      <w:r w:rsidR="00D222D1">
        <w:rPr>
          <w:rFonts w:ascii="Arial Narrow" w:hAnsi="Arial Narrow" w:cs="Arial Narrow"/>
          <w:sz w:val="20"/>
          <w:szCs w:val="20"/>
        </w:rPr>
        <w:t xml:space="preserve"> </w:t>
      </w:r>
      <w:r>
        <w:rPr>
          <w:rFonts w:ascii="Arial Narrow" w:hAnsi="Arial Narrow" w:cs="Arial Narrow"/>
          <w:sz w:val="20"/>
          <w:szCs w:val="20"/>
        </w:rPr>
        <w:t xml:space="preserve">Stukken betreffende de uitkomsten betreffende de elfde </w:t>
      </w:r>
      <w:r w:rsidR="00667BF8">
        <w:rPr>
          <w:rFonts w:ascii="Arial Narrow" w:hAnsi="Arial Narrow" w:cs="Arial Narrow"/>
          <w:sz w:val="20"/>
          <w:szCs w:val="20"/>
        </w:rPr>
        <w:fldChar w:fldCharType="begin"/>
      </w:r>
      <w:r>
        <w:rPr>
          <w:rFonts w:ascii="Arial Narrow" w:hAnsi="Arial Narrow" w:cs="Arial Narrow"/>
          <w:sz w:val="20"/>
          <w:szCs w:val="20"/>
        </w:rPr>
        <w:instrText>xe "Volkstelling"</w:instrText>
      </w:r>
      <w:r w:rsidR="00667BF8">
        <w:rPr>
          <w:rFonts w:ascii="Arial Narrow" w:hAnsi="Arial Narrow" w:cs="Arial Narrow"/>
          <w:sz w:val="20"/>
          <w:szCs w:val="20"/>
        </w:rPr>
        <w:fldChar w:fldCharType="end"/>
      </w:r>
      <w:r>
        <w:rPr>
          <w:rFonts w:ascii="Arial Narrow" w:hAnsi="Arial Narrow" w:cs="Arial Narrow"/>
          <w:sz w:val="20"/>
          <w:szCs w:val="20"/>
        </w:rPr>
        <w:t xml:space="preserve">volkstelling in 1930 en </w:t>
      </w:r>
      <w:r w:rsidR="00D222D1">
        <w:rPr>
          <w:rFonts w:ascii="Arial Narrow" w:hAnsi="Arial Narrow" w:cs="Arial Narrow"/>
          <w:sz w:val="20"/>
          <w:szCs w:val="20"/>
        </w:rPr>
        <w:t>de volkstelling van 31 mei 1947.</w:t>
      </w:r>
      <w:r>
        <w:rPr>
          <w:rFonts w:ascii="Arial Narrow" w:hAnsi="Arial Narrow" w:cs="Arial Narrow"/>
          <w:sz w:val="20"/>
          <w:szCs w:val="20"/>
        </w:rPr>
        <w:tab/>
      </w:r>
      <w:r w:rsidR="005D2E70">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732</w:t>
      </w:r>
      <w:r w:rsidR="00D222D1">
        <w:rPr>
          <w:rFonts w:ascii="Arial Narrow" w:hAnsi="Arial Narrow" w:cs="Arial Narrow"/>
          <w:sz w:val="20"/>
          <w:szCs w:val="20"/>
        </w:rPr>
        <w:t xml:space="preserve"> </w:t>
      </w:r>
      <w:r>
        <w:rPr>
          <w:rFonts w:ascii="Arial Narrow" w:hAnsi="Arial Narrow" w:cs="Arial Narrow"/>
          <w:sz w:val="20"/>
          <w:szCs w:val="20"/>
        </w:rPr>
        <w:t xml:space="preserve">Register van aangevraagde en uitgereikte buitenlandse </w:t>
      </w:r>
      <w:r w:rsidR="00667BF8">
        <w:rPr>
          <w:rFonts w:ascii="Arial Narrow" w:hAnsi="Arial Narrow" w:cs="Arial Narrow"/>
          <w:sz w:val="20"/>
          <w:szCs w:val="20"/>
        </w:rPr>
        <w:fldChar w:fldCharType="begin"/>
      </w:r>
      <w:r>
        <w:rPr>
          <w:rFonts w:ascii="Arial Narrow" w:hAnsi="Arial Narrow" w:cs="Arial Narrow"/>
          <w:sz w:val="20"/>
          <w:szCs w:val="20"/>
        </w:rPr>
        <w:instrText>xe "Paspoorten"</w:instrText>
      </w:r>
      <w:r w:rsidR="00667BF8">
        <w:rPr>
          <w:rFonts w:ascii="Arial Narrow" w:hAnsi="Arial Narrow" w:cs="Arial Narrow"/>
          <w:sz w:val="20"/>
          <w:szCs w:val="20"/>
        </w:rPr>
        <w:fldChar w:fldCharType="end"/>
      </w:r>
      <w:r>
        <w:rPr>
          <w:rFonts w:ascii="Arial Narrow" w:hAnsi="Arial Narrow" w:cs="Arial Narrow"/>
          <w:sz w:val="20"/>
          <w:szCs w:val="20"/>
        </w:rPr>
        <w:t>paspoorten,</w:t>
      </w:r>
      <w:r w:rsidR="00D222D1">
        <w:rPr>
          <w:rFonts w:ascii="Arial Narrow" w:hAnsi="Arial Narrow" w:cs="Arial Narrow"/>
          <w:sz w:val="20"/>
          <w:szCs w:val="20"/>
        </w:rPr>
        <w:t xml:space="preserve"> </w:t>
      </w:r>
      <w:r>
        <w:rPr>
          <w:rFonts w:ascii="Arial Narrow" w:hAnsi="Arial Narrow" w:cs="Arial Narrow"/>
          <w:sz w:val="20"/>
          <w:szCs w:val="20"/>
        </w:rPr>
        <w:t>1931-1947.</w:t>
      </w:r>
      <w:r>
        <w:rPr>
          <w:rFonts w:ascii="Arial Narrow" w:hAnsi="Arial Narrow" w:cs="Arial Narrow"/>
          <w:sz w:val="20"/>
          <w:szCs w:val="20"/>
        </w:rPr>
        <w:tab/>
        <w:t>1 katern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733</w:t>
      </w:r>
      <w:r w:rsidR="00D222D1">
        <w:rPr>
          <w:rFonts w:ascii="Arial Narrow" w:hAnsi="Arial Narrow" w:cs="Arial Narrow"/>
          <w:sz w:val="20"/>
          <w:szCs w:val="20"/>
        </w:rPr>
        <w:t xml:space="preserve"> </w:t>
      </w:r>
      <w:r>
        <w:rPr>
          <w:rFonts w:ascii="Arial Narrow" w:hAnsi="Arial Narrow" w:cs="Arial Narrow"/>
          <w:sz w:val="20"/>
          <w:szCs w:val="20"/>
        </w:rPr>
        <w:t xml:space="preserve">Nota van C. </w:t>
      </w:r>
      <w:r w:rsidR="00667BF8">
        <w:rPr>
          <w:rFonts w:ascii="Arial Narrow" w:hAnsi="Arial Narrow" w:cs="Arial Narrow"/>
          <w:sz w:val="20"/>
          <w:szCs w:val="20"/>
        </w:rPr>
        <w:fldChar w:fldCharType="begin"/>
      </w:r>
      <w:r>
        <w:rPr>
          <w:rFonts w:ascii="Arial Narrow" w:hAnsi="Arial Narrow" w:cs="Arial Narrow"/>
          <w:sz w:val="20"/>
          <w:szCs w:val="20"/>
        </w:rPr>
        <w:instrText>xe "*Dekker (Meyer):C."</w:instrText>
      </w:r>
      <w:r w:rsidR="00667BF8">
        <w:rPr>
          <w:rFonts w:ascii="Arial Narrow" w:hAnsi="Arial Narrow" w:cs="Arial Narrow"/>
          <w:sz w:val="20"/>
          <w:szCs w:val="20"/>
        </w:rPr>
        <w:fldChar w:fldCharType="end"/>
      </w:r>
      <w:r>
        <w:rPr>
          <w:rFonts w:ascii="Arial Narrow" w:hAnsi="Arial Narrow" w:cs="Arial Narrow"/>
          <w:sz w:val="20"/>
          <w:szCs w:val="20"/>
        </w:rPr>
        <w:t xml:space="preserve">Dekker (Meyer) en A. </w:t>
      </w:r>
      <w:r w:rsidR="00667BF8">
        <w:rPr>
          <w:rFonts w:ascii="Arial Narrow" w:hAnsi="Arial Narrow" w:cs="Arial Narrow"/>
          <w:sz w:val="20"/>
          <w:szCs w:val="20"/>
        </w:rPr>
        <w:fldChar w:fldCharType="begin"/>
      </w:r>
      <w:r>
        <w:rPr>
          <w:rFonts w:ascii="Arial Narrow" w:hAnsi="Arial Narrow" w:cs="Arial Narrow"/>
          <w:sz w:val="20"/>
          <w:szCs w:val="20"/>
        </w:rPr>
        <w:instrText>xe "*Hendriks (de Jong):A."</w:instrText>
      </w:r>
      <w:r w:rsidR="00667BF8">
        <w:rPr>
          <w:rFonts w:ascii="Arial Narrow" w:hAnsi="Arial Narrow" w:cs="Arial Narrow"/>
          <w:sz w:val="20"/>
          <w:szCs w:val="20"/>
        </w:rPr>
        <w:fldChar w:fldCharType="end"/>
      </w:r>
      <w:r>
        <w:rPr>
          <w:rFonts w:ascii="Arial Narrow" w:hAnsi="Arial Narrow" w:cs="Arial Narrow"/>
          <w:sz w:val="20"/>
          <w:szCs w:val="20"/>
        </w:rPr>
        <w:t xml:space="preserve">Hendriks (de Jong) inzake de mogelijke invoering van het </w:t>
      </w:r>
      <w:r w:rsidR="00667BF8">
        <w:rPr>
          <w:rFonts w:ascii="Arial Narrow" w:hAnsi="Arial Narrow" w:cs="Arial Narrow"/>
          <w:sz w:val="20"/>
          <w:szCs w:val="20"/>
        </w:rPr>
        <w:fldChar w:fldCharType="begin"/>
      </w:r>
      <w:r>
        <w:rPr>
          <w:rFonts w:ascii="Arial Narrow" w:hAnsi="Arial Narrow" w:cs="Arial Narrow"/>
          <w:sz w:val="20"/>
          <w:szCs w:val="20"/>
        </w:rPr>
        <w:instrText>xe "Persoonsbewijs"</w:instrText>
      </w:r>
      <w:r w:rsidR="00667BF8">
        <w:rPr>
          <w:rFonts w:ascii="Arial Narrow" w:hAnsi="Arial Narrow" w:cs="Arial Narrow"/>
          <w:sz w:val="20"/>
          <w:szCs w:val="20"/>
        </w:rPr>
        <w:fldChar w:fldCharType="end"/>
      </w:r>
      <w:r>
        <w:rPr>
          <w:rFonts w:ascii="Arial Narrow" w:hAnsi="Arial Narrow" w:cs="Arial Narrow"/>
          <w:sz w:val="20"/>
          <w:szCs w:val="20"/>
        </w:rPr>
        <w:t>persoonsbewijs in Nederland, met aanbiedingsbrief,</w:t>
      </w:r>
      <w:r w:rsidR="00D222D1">
        <w:rPr>
          <w:rFonts w:ascii="Arial Narrow" w:hAnsi="Arial Narrow" w:cs="Arial Narrow"/>
          <w:sz w:val="20"/>
          <w:szCs w:val="20"/>
        </w:rPr>
        <w:t xml:space="preserve"> </w:t>
      </w:r>
      <w:r>
        <w:rPr>
          <w:rFonts w:ascii="Arial Narrow" w:hAnsi="Arial Narrow" w:cs="Arial Narrow"/>
          <w:sz w:val="20"/>
          <w:szCs w:val="20"/>
        </w:rPr>
        <w:t>1945.</w:t>
      </w:r>
      <w:r>
        <w:rPr>
          <w:rFonts w:ascii="Arial Narrow" w:hAnsi="Arial Narrow" w:cs="Arial Narrow"/>
          <w:sz w:val="20"/>
          <w:szCs w:val="20"/>
        </w:rPr>
        <w:tab/>
        <w:t>gedrukt, 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734-736</w:t>
      </w:r>
      <w:r w:rsidR="00D222D1">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"Huisnummering:register"</w:instrText>
      </w:r>
      <w:r w:rsidR="00667BF8">
        <w:rPr>
          <w:rFonts w:ascii="Arial Narrow" w:hAnsi="Arial Narrow" w:cs="Arial Narrow"/>
          <w:sz w:val="20"/>
          <w:szCs w:val="20"/>
        </w:rPr>
        <w:fldChar w:fldCharType="end"/>
      </w:r>
      <w:r>
        <w:rPr>
          <w:rFonts w:ascii="Arial Narrow" w:hAnsi="Arial Narrow" w:cs="Arial Narrow"/>
          <w:sz w:val="20"/>
          <w:szCs w:val="20"/>
        </w:rPr>
        <w:t>huisnummering, met vermelding van de hoofdbewoner,</w:t>
      </w:r>
      <w:r w:rsidR="00D222D1">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3 delen</w:t>
      </w:r>
    </w:p>
    <w:p w:rsidR="003342F4" w:rsidRDefault="00D222D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w:t>
      </w:r>
      <w:r w:rsidR="005D2E70">
        <w:rPr>
          <w:rFonts w:ascii="Arial Narrow" w:hAnsi="Arial Narrow" w:cs="Arial Narrow"/>
          <w:sz w:val="20"/>
          <w:szCs w:val="20"/>
        </w:rPr>
        <w:t>. Er zijn aanwijzingen dat inv.</w:t>
      </w:r>
      <w:r w:rsidR="003342F4">
        <w:rPr>
          <w:rFonts w:ascii="Arial Narrow" w:hAnsi="Arial Narrow" w:cs="Arial Narrow"/>
          <w:sz w:val="20"/>
          <w:szCs w:val="20"/>
        </w:rPr>
        <w:t>nr. 734 correspondeert met de doorgehaalde huisnummers in het bevolkingsregister 1890-1900, inv.nr. 735 met de doorgehaalde nummers in het bevolkingsregister 1910-1924 en inv.nr. 736 met de niet doorgehaalde nummers in laatstgenoemd register. Er blijven echter niet kloppende nummers over.</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734</w:t>
      </w:r>
      <w:r w:rsidR="00D222D1">
        <w:rPr>
          <w:rFonts w:ascii="Arial Narrow" w:hAnsi="Arial Narrow" w:cs="Arial Narrow"/>
          <w:sz w:val="20"/>
          <w:szCs w:val="20"/>
        </w:rPr>
        <w:t xml:space="preserve"> </w:t>
      </w:r>
      <w:r>
        <w:rPr>
          <w:rFonts w:ascii="Arial Narrow" w:hAnsi="Arial Narrow" w:cs="Arial Narrow"/>
          <w:sz w:val="20"/>
          <w:szCs w:val="20"/>
        </w:rPr>
        <w:t>register oplopend van nr. 1 t/m 257.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735</w:t>
      </w:r>
      <w:r w:rsidR="00D222D1">
        <w:rPr>
          <w:rFonts w:ascii="Arial Narrow" w:hAnsi="Arial Narrow" w:cs="Arial Narrow"/>
          <w:sz w:val="20"/>
          <w:szCs w:val="20"/>
        </w:rPr>
        <w:t xml:space="preserve"> </w:t>
      </w:r>
      <w:r>
        <w:rPr>
          <w:rFonts w:ascii="Arial Narrow" w:hAnsi="Arial Narrow" w:cs="Arial Narrow"/>
          <w:sz w:val="20"/>
          <w:szCs w:val="20"/>
        </w:rPr>
        <w:t>register oplopend van nr. 1 t/m 273.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736</w:t>
      </w:r>
      <w:r w:rsidR="00D222D1">
        <w:rPr>
          <w:rFonts w:ascii="Arial Narrow" w:hAnsi="Arial Narrow" w:cs="Arial Narrow"/>
          <w:sz w:val="20"/>
          <w:szCs w:val="20"/>
        </w:rPr>
        <w:t xml:space="preserve"> </w:t>
      </w:r>
      <w:r>
        <w:rPr>
          <w:rFonts w:ascii="Arial Narrow" w:hAnsi="Arial Narrow" w:cs="Arial Narrow"/>
          <w:sz w:val="20"/>
          <w:szCs w:val="20"/>
        </w:rPr>
        <w:t>register oplopend van nr. 1 t/m 362.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222D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737</w:t>
      </w:r>
      <w:r w:rsidR="00D222D1">
        <w:rPr>
          <w:rFonts w:ascii="Arial Narrow" w:hAnsi="Arial Narrow" w:cs="Arial Narrow"/>
          <w:sz w:val="20"/>
          <w:szCs w:val="20"/>
        </w:rPr>
        <w:t xml:space="preserve"> </w:t>
      </w:r>
      <w:r>
        <w:rPr>
          <w:rFonts w:ascii="Arial Narrow" w:hAnsi="Arial Narrow" w:cs="Arial Narrow"/>
          <w:sz w:val="20"/>
          <w:szCs w:val="20"/>
        </w:rPr>
        <w:t xml:space="preserve">Staat houdende een overzicht van de loop der </w:t>
      </w:r>
      <w:r w:rsidR="00667BF8">
        <w:rPr>
          <w:rFonts w:ascii="Arial Narrow" w:hAnsi="Arial Narrow" w:cs="Arial Narrow"/>
          <w:sz w:val="20"/>
          <w:szCs w:val="20"/>
        </w:rPr>
        <w:fldChar w:fldCharType="begin"/>
      </w:r>
      <w:r>
        <w:rPr>
          <w:rFonts w:ascii="Arial Narrow" w:hAnsi="Arial Narrow" w:cs="Arial Narrow"/>
          <w:sz w:val="20"/>
          <w:szCs w:val="20"/>
        </w:rPr>
        <w:instrText>xe "Bevolking:loop der"</w:instrText>
      </w:r>
      <w:r w:rsidR="00667BF8">
        <w:rPr>
          <w:rFonts w:ascii="Arial Narrow" w:hAnsi="Arial Narrow" w:cs="Arial Narrow"/>
          <w:sz w:val="20"/>
          <w:szCs w:val="20"/>
        </w:rPr>
        <w:fldChar w:fldCharType="end"/>
      </w:r>
      <w:r>
        <w:rPr>
          <w:rFonts w:ascii="Arial Narrow" w:hAnsi="Arial Narrow" w:cs="Arial Narrow"/>
          <w:sz w:val="20"/>
          <w:szCs w:val="20"/>
        </w:rPr>
        <w:t>bevolking in 1940,</w:t>
      </w:r>
      <w:r w:rsidR="00D222D1">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Openbare orde en zedelijkheid</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"Openbare orde en zedelijkheid"</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738</w:t>
      </w:r>
      <w:r w:rsidR="008F6494">
        <w:rPr>
          <w:rFonts w:ascii="Arial Narrow" w:hAnsi="Arial Narrow" w:cs="Arial Narrow"/>
          <w:sz w:val="20"/>
          <w:szCs w:val="20"/>
        </w:rPr>
        <w:t xml:space="preserve"> Registers van lokaliteiten</w:t>
      </w:r>
      <w:r>
        <w:rPr>
          <w:rFonts w:ascii="Arial Narrow" w:hAnsi="Arial Narrow" w:cs="Arial Narrow"/>
          <w:sz w:val="20"/>
          <w:szCs w:val="20"/>
        </w:rPr>
        <w:t xml:space="preserve"> waar sterke drank wordt verkocht, resp. van verleende </w:t>
      </w:r>
      <w:r w:rsidR="00667BF8">
        <w:rPr>
          <w:rFonts w:ascii="Arial Narrow" w:hAnsi="Arial Narrow" w:cs="Arial Narrow"/>
          <w:sz w:val="20"/>
          <w:szCs w:val="20"/>
        </w:rPr>
        <w:fldChar w:fldCharType="begin"/>
      </w:r>
      <w:r>
        <w:rPr>
          <w:rFonts w:ascii="Arial Narrow" w:hAnsi="Arial Narrow" w:cs="Arial Narrow"/>
          <w:sz w:val="20"/>
          <w:szCs w:val="20"/>
        </w:rPr>
        <w:instrText>xe "Vergunningen:sterke drank"</w:instrText>
      </w:r>
      <w:r w:rsidR="00667BF8">
        <w:rPr>
          <w:rFonts w:ascii="Arial Narrow" w:hAnsi="Arial Narrow" w:cs="Arial Narrow"/>
          <w:sz w:val="20"/>
          <w:szCs w:val="20"/>
        </w:rPr>
        <w:fldChar w:fldCharType="end"/>
      </w:r>
      <w:r>
        <w:rPr>
          <w:rFonts w:ascii="Arial Narrow" w:hAnsi="Arial Narrow" w:cs="Arial Narrow"/>
          <w:sz w:val="20"/>
          <w:szCs w:val="20"/>
        </w:rPr>
        <w:t>vergunningen tot verkoop v</w:t>
      </w:r>
      <w:r w:rsidR="008F6494">
        <w:rPr>
          <w:rFonts w:ascii="Arial Narrow" w:hAnsi="Arial Narrow" w:cs="Arial Narrow"/>
          <w:sz w:val="20"/>
          <w:szCs w:val="20"/>
        </w:rPr>
        <w:t>an sterke drank, 1881-</w:t>
      </w:r>
      <w:r>
        <w:rPr>
          <w:rFonts w:ascii="Arial Narrow" w:hAnsi="Arial Narrow" w:cs="Arial Narrow"/>
          <w:sz w:val="20"/>
          <w:szCs w:val="20"/>
        </w:rPr>
        <w:t>1953.</w:t>
      </w:r>
      <w:r w:rsidR="008F6494">
        <w:rPr>
          <w:rFonts w:ascii="Arial Narrow" w:hAnsi="Arial Narrow" w:cs="Arial Narrow"/>
          <w:sz w:val="20"/>
          <w:szCs w:val="20"/>
        </w:rPr>
        <w:t xml:space="preserve">  </w:t>
      </w:r>
      <w:r>
        <w:rPr>
          <w:rFonts w:ascii="Arial Narrow" w:hAnsi="Arial Narrow" w:cs="Arial Narrow"/>
          <w:sz w:val="20"/>
          <w:szCs w:val="20"/>
        </w:rPr>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739</w:t>
      </w:r>
      <w:r w:rsidR="008F6494">
        <w:rPr>
          <w:rFonts w:ascii="Arial Narrow" w:hAnsi="Arial Narrow" w:cs="Arial Narrow"/>
          <w:sz w:val="20"/>
          <w:szCs w:val="20"/>
        </w:rPr>
        <w:t xml:space="preserve"> </w:t>
      </w:r>
      <w:r>
        <w:rPr>
          <w:rFonts w:ascii="Arial Narrow" w:hAnsi="Arial Narrow" w:cs="Arial Narrow"/>
          <w:sz w:val="20"/>
          <w:szCs w:val="20"/>
        </w:rPr>
        <w:t xml:space="preserve">Verordening betreffende bestrijding van </w:t>
      </w:r>
      <w:r w:rsidR="00667BF8">
        <w:rPr>
          <w:rFonts w:ascii="Arial Narrow" w:hAnsi="Arial Narrow" w:cs="Arial Narrow"/>
          <w:sz w:val="20"/>
          <w:szCs w:val="20"/>
        </w:rPr>
        <w:fldChar w:fldCharType="begin"/>
      </w:r>
      <w:r>
        <w:rPr>
          <w:rFonts w:ascii="Arial Narrow" w:hAnsi="Arial Narrow" w:cs="Arial Narrow"/>
          <w:sz w:val="20"/>
          <w:szCs w:val="20"/>
        </w:rPr>
        <w:instrText>xe "Drankmisbruik:bestrijding"</w:instrText>
      </w:r>
      <w:r w:rsidR="00667BF8">
        <w:rPr>
          <w:rFonts w:ascii="Arial Narrow" w:hAnsi="Arial Narrow" w:cs="Arial Narrow"/>
          <w:sz w:val="20"/>
          <w:szCs w:val="20"/>
        </w:rPr>
        <w:fldChar w:fldCharType="end"/>
      </w:r>
      <w:r>
        <w:rPr>
          <w:rFonts w:ascii="Arial Narrow" w:hAnsi="Arial Narrow" w:cs="Arial Narrow"/>
          <w:sz w:val="20"/>
          <w:szCs w:val="20"/>
        </w:rPr>
        <w:t xml:space="preserve">drankmisbruik op dagen van </w:t>
      </w:r>
      <w:r w:rsidR="00667BF8">
        <w:rPr>
          <w:rFonts w:ascii="Arial Narrow" w:hAnsi="Arial Narrow" w:cs="Arial Narrow"/>
          <w:sz w:val="20"/>
          <w:szCs w:val="20"/>
        </w:rPr>
        <w:fldChar w:fldCharType="begin"/>
      </w:r>
      <w:r>
        <w:rPr>
          <w:rFonts w:ascii="Arial Narrow" w:hAnsi="Arial Narrow" w:cs="Arial Narrow"/>
          <w:sz w:val="20"/>
          <w:szCs w:val="20"/>
        </w:rPr>
        <w:instrText>xe "Demobilisatie"</w:instrText>
      </w:r>
      <w:r w:rsidR="00667BF8">
        <w:rPr>
          <w:rFonts w:ascii="Arial Narrow" w:hAnsi="Arial Narrow" w:cs="Arial Narrow"/>
          <w:sz w:val="20"/>
          <w:szCs w:val="20"/>
        </w:rPr>
        <w:fldChar w:fldCharType="end"/>
      </w:r>
      <w:r>
        <w:rPr>
          <w:rFonts w:ascii="Arial Narrow" w:hAnsi="Arial Narrow" w:cs="Arial Narrow"/>
          <w:sz w:val="20"/>
          <w:szCs w:val="20"/>
        </w:rPr>
        <w:t>dem</w:t>
      </w:r>
      <w:r w:rsidR="008F6494">
        <w:rPr>
          <w:rFonts w:ascii="Arial Narrow" w:hAnsi="Arial Narrow" w:cs="Arial Narrow"/>
          <w:sz w:val="20"/>
          <w:szCs w:val="20"/>
        </w:rPr>
        <w:t xml:space="preserve">obilisatie, 1916.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740</w:t>
      </w:r>
      <w:r w:rsidR="008F6494">
        <w:rPr>
          <w:rFonts w:ascii="Arial Narrow" w:hAnsi="Arial Narrow" w:cs="Arial Narrow"/>
          <w:sz w:val="20"/>
          <w:szCs w:val="20"/>
        </w:rPr>
        <w:t xml:space="preserve"> </w:t>
      </w:r>
      <w:r>
        <w:rPr>
          <w:rFonts w:ascii="Arial Narrow" w:hAnsi="Arial Narrow" w:cs="Arial Narrow"/>
          <w:sz w:val="20"/>
          <w:szCs w:val="20"/>
        </w:rPr>
        <w:t xml:space="preserve">Verordeningen tot wijziging en aanvulling van de </w:t>
      </w:r>
      <w:r w:rsidR="00667BF8">
        <w:rPr>
          <w:rFonts w:ascii="Arial Narrow" w:hAnsi="Arial Narrow" w:cs="Arial Narrow"/>
          <w:sz w:val="20"/>
          <w:szCs w:val="20"/>
        </w:rPr>
        <w:fldChar w:fldCharType="begin"/>
      </w:r>
      <w:r>
        <w:rPr>
          <w:rFonts w:ascii="Arial Narrow" w:hAnsi="Arial Narrow" w:cs="Arial Narrow"/>
          <w:sz w:val="20"/>
          <w:szCs w:val="20"/>
        </w:rPr>
        <w:instrText>xe "Algemene politieverordening"</w:instrText>
      </w:r>
      <w:r w:rsidR="00667BF8">
        <w:rPr>
          <w:rFonts w:ascii="Arial Narrow" w:hAnsi="Arial Narrow" w:cs="Arial Narrow"/>
          <w:sz w:val="20"/>
          <w:szCs w:val="20"/>
        </w:rPr>
        <w:fldChar w:fldCharType="end"/>
      </w:r>
      <w:r>
        <w:rPr>
          <w:rFonts w:ascii="Arial Narrow" w:hAnsi="Arial Narrow" w:cs="Arial Narrow"/>
          <w:sz w:val="20"/>
          <w:szCs w:val="20"/>
        </w:rPr>
        <w:t>algemene politieverordening,</w:t>
      </w:r>
      <w:r w:rsidR="008F6494">
        <w:rPr>
          <w:rFonts w:ascii="Arial Narrow" w:hAnsi="Arial Narrow" w:cs="Arial Narrow"/>
          <w:sz w:val="20"/>
          <w:szCs w:val="20"/>
        </w:rPr>
        <w:t xml:space="preserve">  </w:t>
      </w:r>
      <w:r>
        <w:rPr>
          <w:rFonts w:ascii="Arial Narrow" w:hAnsi="Arial Narrow" w:cs="Arial Narrow"/>
          <w:sz w:val="20"/>
          <w:szCs w:val="20"/>
        </w:rPr>
        <w:t>1937, 1941-1942, 1946.</w:t>
      </w:r>
      <w:r>
        <w:rPr>
          <w:rFonts w:ascii="Arial Narrow" w:hAnsi="Arial Narrow" w:cs="Arial Narrow"/>
          <w:sz w:val="20"/>
          <w:szCs w:val="20"/>
        </w:rPr>
        <w:tab/>
      </w:r>
      <w:r w:rsidR="008F6494">
        <w:rPr>
          <w:rFonts w:ascii="Arial Narrow" w:hAnsi="Arial Narrow" w:cs="Arial Narrow"/>
          <w:sz w:val="20"/>
          <w:szCs w:val="20"/>
        </w:rPr>
        <w:t xml:space="preserve">  </w:t>
      </w:r>
    </w:p>
    <w:p w:rsidR="003342F4" w:rsidRDefault="00C372FE"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741</w:t>
      </w:r>
      <w:r w:rsidR="008F6494">
        <w:rPr>
          <w:rFonts w:ascii="Arial Narrow" w:hAnsi="Arial Narrow" w:cs="Arial Narrow"/>
          <w:sz w:val="20"/>
          <w:szCs w:val="20"/>
        </w:rPr>
        <w:t xml:space="preserve"> </w:t>
      </w:r>
      <w:r>
        <w:rPr>
          <w:rFonts w:ascii="Arial Narrow" w:hAnsi="Arial Narrow" w:cs="Arial Narrow"/>
          <w:sz w:val="20"/>
          <w:szCs w:val="20"/>
        </w:rPr>
        <w:t>Circulaires betreffende openbare orde en veiligheid en betreffende gezochte personen uit het systeem Gewestelijke Politie Berichtgeving,</w:t>
      </w:r>
      <w:r w:rsidR="00820C88">
        <w:rPr>
          <w:rFonts w:ascii="Arial Narrow" w:hAnsi="Arial Narrow" w:cs="Arial Narrow"/>
          <w:sz w:val="20"/>
          <w:szCs w:val="20"/>
        </w:rPr>
        <w:t xml:space="preserve"> </w:t>
      </w:r>
      <w:r w:rsidR="005D2E70">
        <w:rPr>
          <w:rFonts w:ascii="Arial Narrow" w:hAnsi="Arial Narrow" w:cs="Arial Narrow"/>
          <w:sz w:val="20"/>
          <w:szCs w:val="20"/>
        </w:rPr>
        <w:t>1943-</w:t>
      </w:r>
      <w:r>
        <w:rPr>
          <w:rFonts w:ascii="Arial Narrow" w:hAnsi="Arial Narrow" w:cs="Arial Narrow"/>
          <w:sz w:val="20"/>
          <w:szCs w:val="20"/>
        </w:rPr>
        <w:t>1944.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lastRenderedPageBreak/>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Openbare gezondheid, volkshuisvesting en ruimtelijke ordening</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"Openbare gezondheid, volkshuisvesting en ruimtelijke ordening"</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besmettelijke ziekten</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"besmettelijke ziekten"</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742</w:t>
      </w:r>
      <w:r w:rsidR="008F6494">
        <w:rPr>
          <w:rFonts w:ascii="Arial Narrow" w:hAnsi="Arial Narrow" w:cs="Arial Narrow"/>
          <w:sz w:val="20"/>
          <w:szCs w:val="20"/>
        </w:rPr>
        <w:t xml:space="preserve"> </w:t>
      </w:r>
      <w:r>
        <w:rPr>
          <w:rFonts w:ascii="Arial Narrow" w:hAnsi="Arial Narrow" w:cs="Arial Narrow"/>
          <w:sz w:val="20"/>
          <w:szCs w:val="20"/>
        </w:rPr>
        <w:t xml:space="preserve">Lijsten van in de gemeente gevestigde </w:t>
      </w:r>
      <w:r w:rsidR="00667BF8">
        <w:rPr>
          <w:rFonts w:ascii="Arial Narrow" w:hAnsi="Arial Narrow" w:cs="Arial Narrow"/>
          <w:sz w:val="20"/>
          <w:szCs w:val="20"/>
        </w:rPr>
        <w:fldChar w:fldCharType="begin"/>
      </w:r>
      <w:r>
        <w:rPr>
          <w:rFonts w:ascii="Arial Narrow" w:hAnsi="Arial Narrow" w:cs="Arial Narrow"/>
          <w:sz w:val="20"/>
          <w:szCs w:val="20"/>
        </w:rPr>
        <w:instrText>xe "Geneesheren:lijst van"</w:instrText>
      </w:r>
      <w:r w:rsidR="00667BF8">
        <w:rPr>
          <w:rFonts w:ascii="Arial Narrow" w:hAnsi="Arial Narrow" w:cs="Arial Narrow"/>
          <w:sz w:val="20"/>
          <w:szCs w:val="20"/>
        </w:rPr>
        <w:fldChar w:fldCharType="end"/>
      </w:r>
      <w:r>
        <w:rPr>
          <w:rFonts w:ascii="Arial Narrow" w:hAnsi="Arial Narrow" w:cs="Arial Narrow"/>
          <w:sz w:val="20"/>
          <w:szCs w:val="20"/>
        </w:rPr>
        <w:t xml:space="preserve">geneesheren, </w:t>
      </w:r>
      <w:r w:rsidR="00667BF8">
        <w:rPr>
          <w:rFonts w:ascii="Arial Narrow" w:hAnsi="Arial Narrow" w:cs="Arial Narrow"/>
          <w:sz w:val="20"/>
          <w:szCs w:val="20"/>
        </w:rPr>
        <w:fldChar w:fldCharType="begin"/>
      </w:r>
      <w:r>
        <w:rPr>
          <w:rFonts w:ascii="Arial Narrow" w:hAnsi="Arial Narrow" w:cs="Arial Narrow"/>
          <w:sz w:val="20"/>
          <w:szCs w:val="20"/>
        </w:rPr>
        <w:instrText>xe "Tandmeesters:lijst van"</w:instrText>
      </w:r>
      <w:r w:rsidR="00667BF8">
        <w:rPr>
          <w:rFonts w:ascii="Arial Narrow" w:hAnsi="Arial Narrow" w:cs="Arial Narrow"/>
          <w:sz w:val="20"/>
          <w:szCs w:val="20"/>
        </w:rPr>
        <w:fldChar w:fldCharType="end"/>
      </w:r>
      <w:r>
        <w:rPr>
          <w:rFonts w:ascii="Arial Narrow" w:hAnsi="Arial Narrow" w:cs="Arial Narrow"/>
          <w:sz w:val="20"/>
          <w:szCs w:val="20"/>
        </w:rPr>
        <w:t xml:space="preserve">tandmeesters, </w:t>
      </w:r>
      <w:r w:rsidR="00667BF8">
        <w:rPr>
          <w:rFonts w:ascii="Arial Narrow" w:hAnsi="Arial Narrow" w:cs="Arial Narrow"/>
          <w:sz w:val="20"/>
          <w:szCs w:val="20"/>
        </w:rPr>
        <w:fldChar w:fldCharType="begin"/>
      </w:r>
      <w:r>
        <w:rPr>
          <w:rFonts w:ascii="Arial Narrow" w:hAnsi="Arial Narrow" w:cs="Arial Narrow"/>
          <w:sz w:val="20"/>
          <w:szCs w:val="20"/>
        </w:rPr>
        <w:instrText>xe "Apothekers:lijst van"</w:instrText>
      </w:r>
      <w:r w:rsidR="00667BF8">
        <w:rPr>
          <w:rFonts w:ascii="Arial Narrow" w:hAnsi="Arial Narrow" w:cs="Arial Narrow"/>
          <w:sz w:val="20"/>
          <w:szCs w:val="20"/>
        </w:rPr>
        <w:fldChar w:fldCharType="end"/>
      </w:r>
      <w:r>
        <w:rPr>
          <w:rFonts w:ascii="Arial Narrow" w:hAnsi="Arial Narrow" w:cs="Arial Narrow"/>
          <w:sz w:val="20"/>
          <w:szCs w:val="20"/>
        </w:rPr>
        <w:t xml:space="preserve">apothekers, </w:t>
      </w:r>
      <w:r w:rsidR="00667BF8">
        <w:rPr>
          <w:rFonts w:ascii="Arial Narrow" w:hAnsi="Arial Narrow" w:cs="Arial Narrow"/>
          <w:sz w:val="20"/>
          <w:szCs w:val="20"/>
        </w:rPr>
        <w:fldChar w:fldCharType="begin"/>
      </w:r>
      <w:r>
        <w:rPr>
          <w:rFonts w:ascii="Arial Narrow" w:hAnsi="Arial Narrow" w:cs="Arial Narrow"/>
          <w:sz w:val="20"/>
          <w:szCs w:val="20"/>
        </w:rPr>
        <w:instrText>xe "Drogisten:lijst van"</w:instrText>
      </w:r>
      <w:r w:rsidR="00667BF8">
        <w:rPr>
          <w:rFonts w:ascii="Arial Narrow" w:hAnsi="Arial Narrow" w:cs="Arial Narrow"/>
          <w:sz w:val="20"/>
          <w:szCs w:val="20"/>
        </w:rPr>
        <w:fldChar w:fldCharType="end"/>
      </w:r>
      <w:r>
        <w:rPr>
          <w:rFonts w:ascii="Arial Narrow" w:hAnsi="Arial Narrow" w:cs="Arial Narrow"/>
          <w:sz w:val="20"/>
          <w:szCs w:val="20"/>
        </w:rPr>
        <w:t xml:space="preserve">drogisten en </w:t>
      </w:r>
      <w:r w:rsidR="00667BF8">
        <w:rPr>
          <w:rFonts w:ascii="Arial Narrow" w:hAnsi="Arial Narrow" w:cs="Arial Narrow"/>
          <w:sz w:val="20"/>
          <w:szCs w:val="20"/>
        </w:rPr>
        <w:fldChar w:fldCharType="begin"/>
      </w:r>
      <w:r>
        <w:rPr>
          <w:rFonts w:ascii="Arial Narrow" w:hAnsi="Arial Narrow" w:cs="Arial Narrow"/>
          <w:sz w:val="20"/>
          <w:szCs w:val="20"/>
        </w:rPr>
        <w:instrText>xe "Vroedvrouwen:lijst van"</w:instrText>
      </w:r>
      <w:r w:rsidR="00667BF8">
        <w:rPr>
          <w:rFonts w:ascii="Arial Narrow" w:hAnsi="Arial Narrow" w:cs="Arial Narrow"/>
          <w:sz w:val="20"/>
          <w:szCs w:val="20"/>
        </w:rPr>
        <w:fldChar w:fldCharType="end"/>
      </w:r>
      <w:r w:rsidR="008F6494">
        <w:rPr>
          <w:rFonts w:ascii="Arial Narrow" w:hAnsi="Arial Narrow" w:cs="Arial Narrow"/>
          <w:sz w:val="20"/>
          <w:szCs w:val="20"/>
        </w:rPr>
        <w:t>vroedvrouwen over 1911</w:t>
      </w:r>
      <w:r w:rsidR="008F6494">
        <w:rPr>
          <w:rFonts w:ascii="Arial Narrow" w:hAnsi="Arial Narrow" w:cs="Arial Narrow"/>
          <w:sz w:val="20"/>
          <w:szCs w:val="20"/>
        </w:rPr>
        <w:noBreakHyphen/>
        <w:t>1914.</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743</w:t>
      </w:r>
      <w:r w:rsidR="008F6494">
        <w:rPr>
          <w:rFonts w:ascii="Arial Narrow" w:hAnsi="Arial Narrow" w:cs="Arial Narrow"/>
          <w:sz w:val="20"/>
          <w:szCs w:val="20"/>
        </w:rPr>
        <w:t xml:space="preserve"> </w:t>
      </w:r>
      <w:r>
        <w:rPr>
          <w:rFonts w:ascii="Arial Narrow" w:hAnsi="Arial Narrow" w:cs="Arial Narrow"/>
          <w:sz w:val="20"/>
          <w:szCs w:val="20"/>
        </w:rPr>
        <w:t xml:space="preserve">Overeenkomsten met het </w:t>
      </w:r>
      <w:r w:rsidR="00667BF8">
        <w:rPr>
          <w:rFonts w:ascii="Arial Narrow" w:hAnsi="Arial Narrow" w:cs="Arial Narrow"/>
          <w:sz w:val="20"/>
          <w:szCs w:val="20"/>
        </w:rPr>
        <w:fldChar w:fldCharType="begin"/>
      </w:r>
      <w:r>
        <w:rPr>
          <w:rFonts w:ascii="Arial Narrow" w:hAnsi="Arial Narrow" w:cs="Arial Narrow"/>
          <w:sz w:val="20"/>
          <w:szCs w:val="20"/>
        </w:rPr>
        <w:instrText>xe "Ziekengasthuis:Gorinchem"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Ziekengasthuis te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Gorinchem betreffende de afzondering en verzorging van </w:t>
      </w:r>
      <w:r w:rsidR="00667BF8">
        <w:rPr>
          <w:rFonts w:ascii="Arial Narrow" w:hAnsi="Arial Narrow" w:cs="Arial Narrow"/>
          <w:sz w:val="20"/>
          <w:szCs w:val="20"/>
        </w:rPr>
        <w:fldChar w:fldCharType="begin"/>
      </w:r>
      <w:r>
        <w:rPr>
          <w:rFonts w:ascii="Arial Narrow" w:hAnsi="Arial Narrow" w:cs="Arial Narrow"/>
          <w:sz w:val="20"/>
          <w:szCs w:val="20"/>
        </w:rPr>
        <w:instrText>xe "Besmettelijke zieken"</w:instrText>
      </w:r>
      <w:r w:rsidR="00667BF8">
        <w:rPr>
          <w:rFonts w:ascii="Arial Narrow" w:hAnsi="Arial Narrow" w:cs="Arial Narrow"/>
          <w:sz w:val="20"/>
          <w:szCs w:val="20"/>
        </w:rPr>
        <w:fldChar w:fldCharType="end"/>
      </w:r>
      <w:r>
        <w:rPr>
          <w:rFonts w:ascii="Arial Narrow" w:hAnsi="Arial Narrow" w:cs="Arial Narrow"/>
          <w:sz w:val="20"/>
          <w:szCs w:val="20"/>
        </w:rPr>
        <w:t>besmettelijke zieken,</w:t>
      </w:r>
      <w:r w:rsidR="008F6494">
        <w:rPr>
          <w:rFonts w:ascii="Arial Narrow" w:hAnsi="Arial Narrow" w:cs="Arial Narrow"/>
          <w:sz w:val="20"/>
          <w:szCs w:val="20"/>
        </w:rPr>
        <w:t xml:space="preserve"> </w:t>
      </w:r>
      <w:r>
        <w:rPr>
          <w:rFonts w:ascii="Arial Narrow" w:hAnsi="Arial Narrow" w:cs="Arial Narrow"/>
          <w:sz w:val="20"/>
          <w:szCs w:val="20"/>
        </w:rPr>
        <w:t>1931, 1937, 1941, 1946.</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Overeenkomst met het </w:t>
      </w:r>
      <w:r w:rsidR="00667BF8">
        <w:rPr>
          <w:rFonts w:ascii="Arial Narrow" w:hAnsi="Arial Narrow" w:cs="Arial Narrow"/>
          <w:sz w:val="20"/>
          <w:szCs w:val="20"/>
        </w:rPr>
        <w:fldChar w:fldCharType="begin"/>
      </w:r>
      <w:r>
        <w:rPr>
          <w:rFonts w:ascii="Arial Narrow" w:hAnsi="Arial Narrow" w:cs="Arial Narrow"/>
          <w:sz w:val="20"/>
          <w:szCs w:val="20"/>
        </w:rPr>
        <w:instrText>xe "Ziekengasthuis:Gorinchem"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Ziekengasthuis te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Gorinchem betreffende de afzondering en verzorging van </w:t>
      </w:r>
      <w:r w:rsidR="00667BF8">
        <w:rPr>
          <w:rFonts w:ascii="Arial Narrow" w:hAnsi="Arial Narrow" w:cs="Arial Narrow"/>
          <w:sz w:val="20"/>
          <w:szCs w:val="20"/>
        </w:rPr>
        <w:fldChar w:fldCharType="begin"/>
      </w:r>
      <w:r>
        <w:rPr>
          <w:rFonts w:ascii="Arial Narrow" w:hAnsi="Arial Narrow" w:cs="Arial Narrow"/>
          <w:sz w:val="20"/>
          <w:szCs w:val="20"/>
        </w:rPr>
        <w:instrText>xe "Besmettelijke zieken"</w:instrText>
      </w:r>
      <w:r w:rsidR="00667BF8">
        <w:rPr>
          <w:rFonts w:ascii="Arial Narrow" w:hAnsi="Arial Narrow" w:cs="Arial Narrow"/>
          <w:sz w:val="20"/>
          <w:szCs w:val="20"/>
        </w:rPr>
        <w:fldChar w:fldCharType="end"/>
      </w:r>
      <w:r>
        <w:rPr>
          <w:rFonts w:ascii="Arial Narrow" w:hAnsi="Arial Narrow" w:cs="Arial Narrow"/>
          <w:sz w:val="20"/>
          <w:szCs w:val="20"/>
        </w:rPr>
        <w:t>besmettelijke zieken,</w:t>
      </w:r>
      <w:r w:rsidR="008F6494">
        <w:rPr>
          <w:rFonts w:ascii="Arial Narrow" w:hAnsi="Arial Narrow" w:cs="Arial Narrow"/>
          <w:sz w:val="20"/>
          <w:szCs w:val="20"/>
        </w:rPr>
        <w:t xml:space="preserve"> </w:t>
      </w:r>
      <w:r>
        <w:rPr>
          <w:rFonts w:ascii="Arial Narrow" w:hAnsi="Arial Narrow" w:cs="Arial Narrow"/>
          <w:sz w:val="20"/>
          <w:szCs w:val="20"/>
        </w:rPr>
        <w:t>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6494">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222.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744</w:t>
      </w:r>
      <w:r w:rsidR="008F6494">
        <w:rPr>
          <w:rFonts w:ascii="Arial Narrow" w:hAnsi="Arial Narrow" w:cs="Arial Narrow"/>
          <w:sz w:val="20"/>
          <w:szCs w:val="20"/>
        </w:rPr>
        <w:t xml:space="preserve"> </w:t>
      </w:r>
      <w:r>
        <w:rPr>
          <w:rFonts w:ascii="Arial Narrow" w:hAnsi="Arial Narrow" w:cs="Arial Narrow"/>
          <w:sz w:val="20"/>
          <w:szCs w:val="20"/>
        </w:rPr>
        <w:t xml:space="preserve">Besluit van de burgemeester tot aanwijzing van A.A. </w:t>
      </w:r>
      <w:r w:rsidR="00667BF8">
        <w:rPr>
          <w:rFonts w:ascii="Arial Narrow" w:hAnsi="Arial Narrow" w:cs="Arial Narrow"/>
          <w:sz w:val="20"/>
          <w:szCs w:val="20"/>
        </w:rPr>
        <w:fldChar w:fldCharType="begin"/>
      </w:r>
      <w:r>
        <w:rPr>
          <w:rFonts w:ascii="Arial Narrow" w:hAnsi="Arial Narrow" w:cs="Arial Narrow"/>
          <w:sz w:val="20"/>
          <w:szCs w:val="20"/>
        </w:rPr>
        <w:instrText>xe "*Weenink:A.A."</w:instrText>
      </w:r>
      <w:r w:rsidR="00667BF8">
        <w:rPr>
          <w:rFonts w:ascii="Arial Narrow" w:hAnsi="Arial Narrow" w:cs="Arial Narrow"/>
          <w:sz w:val="20"/>
          <w:szCs w:val="20"/>
        </w:rPr>
        <w:fldChar w:fldCharType="end"/>
      </w:r>
      <w:r>
        <w:rPr>
          <w:rFonts w:ascii="Arial Narrow" w:hAnsi="Arial Narrow" w:cs="Arial Narrow"/>
          <w:sz w:val="20"/>
          <w:szCs w:val="20"/>
        </w:rPr>
        <w:t xml:space="preserve">Weenink tot arts voor de uitvoering van de </w:t>
      </w:r>
      <w:r w:rsidR="00667BF8">
        <w:rPr>
          <w:rFonts w:ascii="Arial Narrow" w:hAnsi="Arial Narrow" w:cs="Arial Narrow"/>
          <w:sz w:val="20"/>
          <w:szCs w:val="20"/>
        </w:rPr>
        <w:fldChar w:fldCharType="begin"/>
      </w:r>
      <w:r>
        <w:rPr>
          <w:rFonts w:ascii="Arial Narrow" w:hAnsi="Arial Narrow" w:cs="Arial Narrow"/>
          <w:sz w:val="20"/>
          <w:szCs w:val="20"/>
        </w:rPr>
        <w:instrText>xe "Inentingswet"</w:instrText>
      </w:r>
      <w:r w:rsidR="00667BF8">
        <w:rPr>
          <w:rFonts w:ascii="Arial Narrow" w:hAnsi="Arial Narrow" w:cs="Arial Narrow"/>
          <w:sz w:val="20"/>
          <w:szCs w:val="20"/>
        </w:rPr>
        <w:fldChar w:fldCharType="end"/>
      </w:r>
      <w:r>
        <w:rPr>
          <w:rFonts w:ascii="Arial Narrow" w:hAnsi="Arial Narrow" w:cs="Arial Narrow"/>
          <w:sz w:val="20"/>
          <w:szCs w:val="20"/>
        </w:rPr>
        <w:t>Inentingswet,</w:t>
      </w:r>
      <w:r w:rsidR="008F6494">
        <w:rPr>
          <w:rFonts w:ascii="Arial Narrow" w:hAnsi="Arial Narrow" w:cs="Arial Narrow"/>
          <w:sz w:val="20"/>
          <w:szCs w:val="20"/>
        </w:rPr>
        <w:t xml:space="preserve"> </w:t>
      </w:r>
      <w:r>
        <w:rPr>
          <w:rFonts w:ascii="Arial Narrow" w:hAnsi="Arial Narrow" w:cs="Arial Narrow"/>
          <w:sz w:val="20"/>
          <w:szCs w:val="20"/>
        </w:rPr>
        <w:t>1940.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Stukken betreffende de toetreding tot de Stichting tot bestrijding der </w:t>
      </w:r>
      <w:r w:rsidR="00667BF8">
        <w:rPr>
          <w:rFonts w:ascii="Arial Narrow" w:hAnsi="Arial Narrow" w:cs="Arial Narrow"/>
          <w:sz w:val="20"/>
          <w:szCs w:val="20"/>
        </w:rPr>
        <w:fldChar w:fldCharType="begin"/>
      </w:r>
      <w:r>
        <w:rPr>
          <w:rFonts w:ascii="Arial Narrow" w:hAnsi="Arial Narrow" w:cs="Arial Narrow"/>
          <w:sz w:val="20"/>
          <w:szCs w:val="20"/>
        </w:rPr>
        <w:instrText>xe "Tuberculose:bevolkingsonderzoek"</w:instrText>
      </w:r>
      <w:r w:rsidR="00667BF8">
        <w:rPr>
          <w:rFonts w:ascii="Arial Narrow" w:hAnsi="Arial Narrow" w:cs="Arial Narrow"/>
          <w:sz w:val="20"/>
          <w:szCs w:val="20"/>
        </w:rPr>
        <w:fldChar w:fldCharType="end"/>
      </w:r>
      <w:r>
        <w:rPr>
          <w:rFonts w:ascii="Arial Narrow" w:hAnsi="Arial Narrow" w:cs="Arial Narrow"/>
          <w:sz w:val="20"/>
          <w:szCs w:val="20"/>
        </w:rPr>
        <w:t xml:space="preserve">tuberculose in het district </w:t>
      </w:r>
      <w:r w:rsidR="00667BF8">
        <w:rPr>
          <w:rFonts w:ascii="Arial Narrow" w:hAnsi="Arial Narrow" w:cs="Arial Narrow"/>
          <w:sz w:val="20"/>
          <w:szCs w:val="20"/>
        </w:rPr>
        <w:fldChar w:fldCharType="begin"/>
      </w:r>
      <w:r>
        <w:rPr>
          <w:rFonts w:ascii="Arial Narrow" w:hAnsi="Arial Narrow" w:cs="Arial Narrow"/>
          <w:sz w:val="20"/>
          <w:szCs w:val="20"/>
        </w:rPr>
        <w:instrText>xe "Dordrecht"</w:instrText>
      </w:r>
      <w:r w:rsidR="00667BF8">
        <w:rPr>
          <w:rFonts w:ascii="Arial Narrow" w:hAnsi="Arial Narrow" w:cs="Arial Narrow"/>
          <w:sz w:val="20"/>
          <w:szCs w:val="20"/>
        </w:rPr>
        <w:fldChar w:fldCharType="end"/>
      </w:r>
      <w:r>
        <w:rPr>
          <w:rFonts w:ascii="Arial Narrow" w:hAnsi="Arial Narrow" w:cs="Arial Narrow"/>
          <w:sz w:val="20"/>
          <w:szCs w:val="20"/>
        </w:rPr>
        <w:t>Dordrecht door bevolkingsonderzoek (BETU</w:t>
      </w:r>
      <w:r w:rsidR="008F6494">
        <w:rPr>
          <w:rFonts w:ascii="Arial Narrow" w:hAnsi="Arial Narrow" w:cs="Arial Narrow"/>
          <w:sz w:val="20"/>
          <w:szCs w:val="20"/>
        </w:rPr>
        <w:t xml:space="preserve">DO), </w:t>
      </w:r>
      <w:r>
        <w:rPr>
          <w:rFonts w:ascii="Arial Narrow" w:hAnsi="Arial Narrow" w:cs="Arial Narrow"/>
          <w:sz w:val="20"/>
          <w:szCs w:val="20"/>
        </w:rPr>
        <w:t>1951.</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6494">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114.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keuring van waren, vee en vlees</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"keuring van waren, vee en vlees"</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745</w:t>
      </w:r>
      <w:r w:rsidR="008F6494">
        <w:rPr>
          <w:rFonts w:ascii="Arial Narrow" w:hAnsi="Arial Narrow" w:cs="Arial Narrow"/>
          <w:sz w:val="20"/>
          <w:szCs w:val="20"/>
        </w:rPr>
        <w:t xml:space="preserve"> </w:t>
      </w:r>
      <w:r>
        <w:rPr>
          <w:rFonts w:ascii="Arial Narrow" w:hAnsi="Arial Narrow" w:cs="Arial Narrow"/>
          <w:sz w:val="20"/>
          <w:szCs w:val="20"/>
        </w:rPr>
        <w:t xml:space="preserve">Verordening op de </w:t>
      </w:r>
      <w:r w:rsidR="00667BF8">
        <w:rPr>
          <w:rFonts w:ascii="Arial Narrow" w:hAnsi="Arial Narrow" w:cs="Arial Narrow"/>
          <w:sz w:val="20"/>
          <w:szCs w:val="20"/>
        </w:rPr>
        <w:fldChar w:fldCharType="begin"/>
      </w:r>
      <w:r>
        <w:rPr>
          <w:rFonts w:ascii="Arial Narrow" w:hAnsi="Arial Narrow" w:cs="Arial Narrow"/>
          <w:sz w:val="20"/>
          <w:szCs w:val="20"/>
        </w:rPr>
        <w:instrText>xe "Keuring van waren"</w:instrText>
      </w:r>
      <w:r w:rsidR="00667BF8">
        <w:rPr>
          <w:rFonts w:ascii="Arial Narrow" w:hAnsi="Arial Narrow" w:cs="Arial Narrow"/>
          <w:sz w:val="20"/>
          <w:szCs w:val="20"/>
        </w:rPr>
        <w:fldChar w:fldCharType="end"/>
      </w:r>
      <w:r>
        <w:rPr>
          <w:rFonts w:ascii="Arial Narrow" w:hAnsi="Arial Narrow" w:cs="Arial Narrow"/>
          <w:sz w:val="20"/>
          <w:szCs w:val="20"/>
        </w:rPr>
        <w:t>keurin</w:t>
      </w:r>
      <w:r w:rsidR="008F6494">
        <w:rPr>
          <w:rFonts w:ascii="Arial Narrow" w:hAnsi="Arial Narrow" w:cs="Arial Narrow"/>
          <w:sz w:val="20"/>
          <w:szCs w:val="20"/>
        </w:rPr>
        <w:t xml:space="preserve">g van waren, </w:t>
      </w:r>
      <w:r>
        <w:rPr>
          <w:rFonts w:ascii="Arial Narrow" w:hAnsi="Arial Narrow" w:cs="Arial Narrow"/>
          <w:sz w:val="20"/>
          <w:szCs w:val="20"/>
        </w:rPr>
        <w:t>1921.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Verordening op de </w:t>
      </w:r>
      <w:r w:rsidR="00667BF8">
        <w:rPr>
          <w:rFonts w:ascii="Arial Narrow" w:hAnsi="Arial Narrow" w:cs="Arial Narrow"/>
          <w:sz w:val="20"/>
          <w:szCs w:val="20"/>
        </w:rPr>
        <w:fldChar w:fldCharType="begin"/>
      </w:r>
      <w:r>
        <w:rPr>
          <w:rFonts w:ascii="Arial Narrow" w:hAnsi="Arial Narrow" w:cs="Arial Narrow"/>
          <w:sz w:val="20"/>
          <w:szCs w:val="20"/>
        </w:rPr>
        <w:instrText>xe "Keuring van waren"</w:instrText>
      </w:r>
      <w:r w:rsidR="00667BF8">
        <w:rPr>
          <w:rFonts w:ascii="Arial Narrow" w:hAnsi="Arial Narrow" w:cs="Arial Narrow"/>
          <w:sz w:val="20"/>
          <w:szCs w:val="20"/>
        </w:rPr>
        <w:fldChar w:fldCharType="end"/>
      </w:r>
      <w:r>
        <w:rPr>
          <w:rFonts w:ascii="Arial Narrow" w:hAnsi="Arial Narrow" w:cs="Arial Narrow"/>
          <w:sz w:val="20"/>
          <w:szCs w:val="20"/>
        </w:rPr>
        <w:t>keuring van ware</w:t>
      </w:r>
      <w:r w:rsidR="008F6494">
        <w:rPr>
          <w:rFonts w:ascii="Arial Narrow" w:hAnsi="Arial Narrow" w:cs="Arial Narrow"/>
          <w:sz w:val="20"/>
          <w:szCs w:val="20"/>
        </w:rPr>
        <w:t xml:space="preserve">n, </w:t>
      </w:r>
      <w:r>
        <w:rPr>
          <w:rFonts w:ascii="Arial Narrow" w:hAnsi="Arial Narrow" w:cs="Arial Narrow"/>
          <w:sz w:val="20"/>
          <w:szCs w:val="20"/>
        </w:rPr>
        <w:t>1929.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6494">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125.</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746</w:t>
      </w:r>
      <w:r w:rsidR="008F6494">
        <w:rPr>
          <w:rFonts w:ascii="Arial Narrow" w:hAnsi="Arial Narrow" w:cs="Arial Narrow"/>
          <w:sz w:val="20"/>
          <w:szCs w:val="20"/>
        </w:rPr>
        <w:t xml:space="preserve"> </w:t>
      </w:r>
      <w:r>
        <w:rPr>
          <w:rFonts w:ascii="Arial Narrow" w:hAnsi="Arial Narrow" w:cs="Arial Narrow"/>
          <w:sz w:val="20"/>
          <w:szCs w:val="20"/>
        </w:rPr>
        <w:t xml:space="preserve">Verordeningen op de </w:t>
      </w:r>
      <w:r w:rsidR="00667BF8">
        <w:rPr>
          <w:rFonts w:ascii="Arial Narrow" w:hAnsi="Arial Narrow" w:cs="Arial Narrow"/>
          <w:sz w:val="20"/>
          <w:szCs w:val="20"/>
        </w:rPr>
        <w:fldChar w:fldCharType="begin"/>
      </w:r>
      <w:r>
        <w:rPr>
          <w:rFonts w:ascii="Arial Narrow" w:hAnsi="Arial Narrow" w:cs="Arial Narrow"/>
          <w:sz w:val="20"/>
          <w:szCs w:val="20"/>
        </w:rPr>
        <w:instrText>xe "Keuringsdienst vee en vlees"</w:instrText>
      </w:r>
      <w:r w:rsidR="00667BF8">
        <w:rPr>
          <w:rFonts w:ascii="Arial Narrow" w:hAnsi="Arial Narrow" w:cs="Arial Narrow"/>
          <w:sz w:val="20"/>
          <w:szCs w:val="20"/>
        </w:rPr>
        <w:fldChar w:fldCharType="end"/>
      </w:r>
      <w:r>
        <w:rPr>
          <w:rFonts w:ascii="Arial Narrow" w:hAnsi="Arial Narrow" w:cs="Arial Narrow"/>
          <w:sz w:val="20"/>
          <w:szCs w:val="20"/>
        </w:rPr>
        <w:t>keuringsdienst voor vee en vlees, 1922, 1943, 1950.</w:t>
      </w:r>
      <w:r>
        <w:rPr>
          <w:rFonts w:ascii="Arial Narrow" w:hAnsi="Arial Narrow" w:cs="Arial Narrow"/>
          <w:sz w:val="20"/>
          <w:szCs w:val="20"/>
        </w:rPr>
        <w:tab/>
        <w:t>3 stukken</w:t>
      </w:r>
    </w:p>
    <w:p w:rsidR="003342F4"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-Instructie voor de </w:t>
      </w:r>
      <w:r w:rsidR="00667BF8">
        <w:rPr>
          <w:rFonts w:ascii="Arial Narrow" w:hAnsi="Arial Narrow" w:cs="Arial Narrow"/>
          <w:sz w:val="20"/>
          <w:szCs w:val="20"/>
        </w:rPr>
        <w:fldChar w:fldCharType="begin"/>
      </w:r>
      <w:r>
        <w:rPr>
          <w:rFonts w:ascii="Arial Narrow" w:hAnsi="Arial Narrow" w:cs="Arial Narrow"/>
          <w:sz w:val="20"/>
          <w:szCs w:val="20"/>
        </w:rPr>
        <w:instrText>xe "Keuringsdienst vee en vlees:keuringsveearts"</w:instrText>
      </w:r>
      <w:r w:rsidR="00667BF8">
        <w:rPr>
          <w:rFonts w:ascii="Arial Narrow" w:hAnsi="Arial Narrow" w:cs="Arial Narrow"/>
          <w:sz w:val="20"/>
          <w:szCs w:val="20"/>
        </w:rPr>
        <w:fldChar w:fldCharType="end"/>
      </w:r>
      <w:r w:rsidR="008F6494">
        <w:rPr>
          <w:rFonts w:ascii="Arial Narrow" w:hAnsi="Arial Narrow" w:cs="Arial Narrow"/>
          <w:sz w:val="20"/>
          <w:szCs w:val="20"/>
        </w:rPr>
        <w:t xml:space="preserve">keuringsveearts en </w:t>
      </w:r>
      <w:r>
        <w:rPr>
          <w:rFonts w:ascii="Arial Narrow" w:hAnsi="Arial Narrow" w:cs="Arial Narrow"/>
          <w:sz w:val="20"/>
          <w:szCs w:val="20"/>
        </w:rPr>
        <w:t xml:space="preserve">instructie voor de ambtenaren belast met de herkeuring, </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1922, 1929.</w:t>
      </w:r>
    </w:p>
    <w:p w:rsidR="003342F4" w:rsidRDefault="008F649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C372FE">
        <w:rPr>
          <w:rFonts w:ascii="Arial Narrow" w:hAnsi="Arial Narrow" w:cs="Arial Narrow"/>
          <w:sz w:val="20"/>
          <w:szCs w:val="20"/>
        </w:rPr>
        <w:t>Zie inv.</w:t>
      </w:r>
      <w:r w:rsidR="003342F4">
        <w:rPr>
          <w:rFonts w:ascii="Arial Narrow" w:hAnsi="Arial Narrow" w:cs="Arial Narrow"/>
          <w:sz w:val="20"/>
          <w:szCs w:val="20"/>
        </w:rPr>
        <w:t>nr. 680.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747</w:t>
      </w:r>
      <w:r w:rsidR="008F6494">
        <w:rPr>
          <w:rFonts w:ascii="Arial Narrow" w:hAnsi="Arial Narrow" w:cs="Arial Narrow"/>
          <w:sz w:val="20"/>
          <w:szCs w:val="20"/>
        </w:rPr>
        <w:t xml:space="preserve"> </w:t>
      </w:r>
      <w:r>
        <w:rPr>
          <w:rFonts w:ascii="Arial Narrow" w:hAnsi="Arial Narrow" w:cs="Arial Narrow"/>
          <w:sz w:val="20"/>
          <w:szCs w:val="20"/>
        </w:rPr>
        <w:t xml:space="preserve">Overeenkomsten met het </w:t>
      </w:r>
      <w:r w:rsidR="00667BF8">
        <w:rPr>
          <w:rFonts w:ascii="Arial Narrow" w:hAnsi="Arial Narrow" w:cs="Arial Narrow"/>
          <w:sz w:val="20"/>
          <w:szCs w:val="20"/>
        </w:rPr>
        <w:fldChar w:fldCharType="begin"/>
      </w:r>
      <w:r>
        <w:rPr>
          <w:rFonts w:ascii="Arial Narrow" w:hAnsi="Arial Narrow" w:cs="Arial Narrow"/>
          <w:sz w:val="20"/>
          <w:szCs w:val="20"/>
        </w:rPr>
        <w:instrText>xe "Destructiebedrijf"</w:instrText>
      </w:r>
      <w:r w:rsidR="00667BF8">
        <w:rPr>
          <w:rFonts w:ascii="Arial Narrow" w:hAnsi="Arial Narrow" w:cs="Arial Narrow"/>
          <w:sz w:val="20"/>
          <w:szCs w:val="20"/>
        </w:rPr>
        <w:fldChar w:fldCharType="end"/>
      </w:r>
      <w:r>
        <w:rPr>
          <w:rFonts w:ascii="Arial Narrow" w:hAnsi="Arial Narrow" w:cs="Arial Narrow"/>
          <w:sz w:val="20"/>
          <w:szCs w:val="20"/>
        </w:rPr>
        <w:t xml:space="preserve">Destructiebedrijf op de slachtplaats te </w:t>
      </w:r>
      <w:r w:rsidR="00667BF8">
        <w:rPr>
          <w:rFonts w:ascii="Arial Narrow" w:hAnsi="Arial Narrow" w:cs="Arial Narrow"/>
          <w:sz w:val="20"/>
          <w:szCs w:val="20"/>
        </w:rPr>
        <w:fldChar w:fldCharType="begin"/>
      </w:r>
      <w:r>
        <w:rPr>
          <w:rFonts w:ascii="Arial Narrow" w:hAnsi="Arial Narrow" w:cs="Arial Narrow"/>
          <w:sz w:val="20"/>
          <w:szCs w:val="20"/>
        </w:rPr>
        <w:instrText>xe "Dordrecht"</w:instrText>
      </w:r>
      <w:r w:rsidR="00667BF8">
        <w:rPr>
          <w:rFonts w:ascii="Arial Narrow" w:hAnsi="Arial Narrow" w:cs="Arial Narrow"/>
          <w:sz w:val="20"/>
          <w:szCs w:val="20"/>
        </w:rPr>
        <w:fldChar w:fldCharType="end"/>
      </w:r>
      <w:r>
        <w:rPr>
          <w:rFonts w:ascii="Arial Narrow" w:hAnsi="Arial Narrow" w:cs="Arial Narrow"/>
          <w:sz w:val="20"/>
          <w:szCs w:val="20"/>
        </w:rPr>
        <w:t>Dordrecht (D.S.D.) inzake de verwerking van kadavers, afvaldelen van slachtdieren en van ondeugdelijke vleeswaren uit de gemeente,</w:t>
      </w:r>
      <w:r w:rsidR="008F6494">
        <w:rPr>
          <w:rFonts w:ascii="Arial Narrow" w:hAnsi="Arial Narrow" w:cs="Arial Narrow"/>
          <w:sz w:val="20"/>
          <w:szCs w:val="20"/>
        </w:rPr>
        <w:t xml:space="preserve"> </w:t>
      </w:r>
      <w:r>
        <w:rPr>
          <w:rFonts w:ascii="Arial Narrow" w:hAnsi="Arial Narrow" w:cs="Arial Narrow"/>
          <w:sz w:val="20"/>
          <w:szCs w:val="20"/>
        </w:rPr>
        <w:t>[1936], 1938, 1942</w:t>
      </w:r>
      <w:r w:rsidR="00447055">
        <w:rPr>
          <w:rFonts w:ascii="Arial Narrow" w:hAnsi="Arial Narrow" w:cs="Arial Narrow"/>
          <w:sz w:val="20"/>
          <w:szCs w:val="20"/>
        </w:rPr>
        <w:t>.</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748</w:t>
      </w:r>
      <w:r w:rsidR="008F6494">
        <w:rPr>
          <w:rFonts w:ascii="Arial Narrow" w:hAnsi="Arial Narrow" w:cs="Arial Narrow"/>
          <w:sz w:val="20"/>
          <w:szCs w:val="20"/>
        </w:rPr>
        <w:t xml:space="preserve"> Raadsbesluit </w:t>
      </w:r>
      <w:r>
        <w:rPr>
          <w:rFonts w:ascii="Arial Narrow" w:hAnsi="Arial Narrow" w:cs="Arial Narrow"/>
          <w:sz w:val="20"/>
          <w:szCs w:val="20"/>
        </w:rPr>
        <w:t>tot het aangaan van een gemeenschappelijke regeling "</w:t>
      </w:r>
      <w:r w:rsidR="00667BF8">
        <w:rPr>
          <w:rFonts w:ascii="Arial Narrow" w:hAnsi="Arial Narrow" w:cs="Arial Narrow"/>
          <w:sz w:val="20"/>
          <w:szCs w:val="20"/>
        </w:rPr>
        <w:fldChar w:fldCharType="begin"/>
      </w:r>
      <w:r>
        <w:rPr>
          <w:rFonts w:ascii="Arial Narrow" w:hAnsi="Arial Narrow" w:cs="Arial Narrow"/>
          <w:sz w:val="20"/>
          <w:szCs w:val="20"/>
        </w:rPr>
        <w:instrText>xe "Vleeskeuringskring 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Vleeskeuringskring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Gorinchem",</w:t>
      </w:r>
      <w:r w:rsidR="008F6494">
        <w:rPr>
          <w:rFonts w:ascii="Arial Narrow" w:hAnsi="Arial Narrow" w:cs="Arial Narrow"/>
          <w:sz w:val="20"/>
          <w:szCs w:val="20"/>
        </w:rPr>
        <w:t xml:space="preserve"> </w:t>
      </w:r>
      <w:r>
        <w:rPr>
          <w:rFonts w:ascii="Arial Narrow" w:hAnsi="Arial Narrow" w:cs="Arial Narrow"/>
          <w:sz w:val="20"/>
          <w:szCs w:val="20"/>
        </w:rPr>
        <w:t>1941.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749</w:t>
      </w:r>
      <w:r w:rsidR="008F6494">
        <w:rPr>
          <w:rFonts w:ascii="Arial Narrow" w:hAnsi="Arial Narrow" w:cs="Arial Narrow"/>
          <w:sz w:val="20"/>
          <w:szCs w:val="20"/>
        </w:rPr>
        <w:t xml:space="preserve"> </w:t>
      </w:r>
      <w:r>
        <w:rPr>
          <w:rFonts w:ascii="Arial Narrow" w:hAnsi="Arial Narrow" w:cs="Arial Narrow"/>
          <w:sz w:val="20"/>
          <w:szCs w:val="20"/>
        </w:rPr>
        <w:t xml:space="preserve">Verordeningen, regelende de wijze waarop huishoudbeenderen respectievelijk slagersbeenderen moeten </w:t>
      </w:r>
      <w:r>
        <w:rPr>
          <w:rFonts w:ascii="Arial Narrow" w:hAnsi="Arial Narrow" w:cs="Arial Narrow"/>
          <w:sz w:val="20"/>
          <w:szCs w:val="20"/>
        </w:rPr>
        <w:lastRenderedPageBreak/>
        <w:t xml:space="preserve">worden bewaard en ter beschikking </w:t>
      </w:r>
      <w:r w:rsidR="008F6494">
        <w:rPr>
          <w:rFonts w:ascii="Arial Narrow" w:hAnsi="Arial Narrow" w:cs="Arial Narrow"/>
          <w:sz w:val="20"/>
          <w:szCs w:val="20"/>
        </w:rPr>
        <w:t xml:space="preserve">gesteld, </w:t>
      </w:r>
      <w:r>
        <w:rPr>
          <w:rFonts w:ascii="Arial Narrow" w:hAnsi="Arial Narrow" w:cs="Arial Narrow"/>
          <w:sz w:val="20"/>
          <w:szCs w:val="20"/>
        </w:rPr>
        <w:t>1941.</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-Staat van inkomsten en uitgaven voor de </w:t>
      </w:r>
      <w:r w:rsidR="00667BF8">
        <w:rPr>
          <w:rFonts w:ascii="Arial Narrow" w:hAnsi="Arial Narrow" w:cs="Arial Narrow"/>
          <w:sz w:val="20"/>
          <w:szCs w:val="20"/>
        </w:rPr>
        <w:fldChar w:fldCharType="begin"/>
      </w:r>
      <w:r>
        <w:rPr>
          <w:rFonts w:ascii="Arial Narrow" w:hAnsi="Arial Narrow" w:cs="Arial Narrow"/>
          <w:sz w:val="20"/>
          <w:szCs w:val="20"/>
        </w:rPr>
        <w:instrText>xe "Keuringsdienst vee en vlees"</w:instrText>
      </w:r>
      <w:r w:rsidR="00667BF8">
        <w:rPr>
          <w:rFonts w:ascii="Arial Narrow" w:hAnsi="Arial Narrow" w:cs="Arial Narrow"/>
          <w:sz w:val="20"/>
          <w:szCs w:val="20"/>
        </w:rPr>
        <w:fldChar w:fldCharType="end"/>
      </w:r>
      <w:r w:rsidR="008F6494">
        <w:rPr>
          <w:rFonts w:ascii="Arial Narrow" w:hAnsi="Arial Narrow" w:cs="Arial Narrow"/>
          <w:sz w:val="20"/>
          <w:szCs w:val="20"/>
        </w:rPr>
        <w:t>vleeskeuringsdienst, 1927</w:t>
      </w:r>
      <w:r w:rsidR="008F6494">
        <w:rPr>
          <w:rFonts w:ascii="Arial Narrow" w:hAnsi="Arial Narrow" w:cs="Arial Narrow"/>
          <w:sz w:val="20"/>
          <w:szCs w:val="20"/>
        </w:rPr>
        <w:noBreakHyphen/>
        <w:t>1929</w:t>
      </w:r>
      <w:r>
        <w:rPr>
          <w:rFonts w:ascii="Arial Narrow" w:hAnsi="Arial Narrow" w:cs="Arial Narrow"/>
          <w:sz w:val="20"/>
          <w:szCs w:val="20"/>
        </w:rPr>
        <w:t>.</w:t>
      </w:r>
      <w:r>
        <w:rPr>
          <w:rFonts w:ascii="Arial Narrow" w:hAnsi="Arial Narrow" w:cs="Arial Narrow"/>
          <w:sz w:val="20"/>
          <w:szCs w:val="20"/>
        </w:rPr>
        <w:tab/>
      </w:r>
      <w:r w:rsidR="008F6494">
        <w:rPr>
          <w:rFonts w:ascii="Arial Narrow" w:hAnsi="Arial Narrow" w:cs="Arial Narrow"/>
          <w:sz w:val="20"/>
          <w:szCs w:val="20"/>
        </w:rPr>
        <w:t xml:space="preserve"> </w:t>
      </w:r>
      <w:r>
        <w:rPr>
          <w:rFonts w:ascii="Arial Narrow" w:hAnsi="Arial Narrow" w:cs="Arial Narrow"/>
          <w:sz w:val="20"/>
          <w:szCs w:val="20"/>
        </w:rPr>
        <w:t>1 stuk</w:t>
      </w:r>
    </w:p>
    <w:p w:rsidR="003342F4" w:rsidRDefault="008F649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D2E70">
        <w:rPr>
          <w:rFonts w:ascii="Arial Narrow" w:hAnsi="Arial Narrow" w:cs="Arial Narrow"/>
          <w:sz w:val="20"/>
          <w:szCs w:val="20"/>
        </w:rPr>
        <w:t>Zie inv.</w:t>
      </w:r>
      <w:r w:rsidR="003342F4">
        <w:rPr>
          <w:rFonts w:ascii="Arial Narrow" w:hAnsi="Arial Narrow" w:cs="Arial Narrow"/>
          <w:sz w:val="20"/>
          <w:szCs w:val="20"/>
        </w:rPr>
        <w:t>nr. 565.</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drinkwater</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"drinkwater"</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750</w:t>
      </w:r>
      <w:r w:rsidR="008F6494">
        <w:rPr>
          <w:rFonts w:ascii="Arial Narrow" w:hAnsi="Arial Narrow" w:cs="Arial Narrow"/>
          <w:sz w:val="20"/>
          <w:szCs w:val="20"/>
        </w:rPr>
        <w:t xml:space="preserve"> </w:t>
      </w:r>
      <w:r>
        <w:rPr>
          <w:rFonts w:ascii="Arial Narrow" w:hAnsi="Arial Narrow" w:cs="Arial Narrow"/>
          <w:sz w:val="20"/>
          <w:szCs w:val="20"/>
        </w:rPr>
        <w:t>Raadsbesluiten</w:t>
      </w:r>
      <w:r w:rsidR="008F6494">
        <w:rPr>
          <w:rFonts w:ascii="Arial Narrow" w:hAnsi="Arial Narrow" w:cs="Arial Narrow"/>
          <w:sz w:val="20"/>
          <w:szCs w:val="20"/>
        </w:rPr>
        <w:t xml:space="preserve"> inzake toetreding </w:t>
      </w:r>
      <w:r>
        <w:rPr>
          <w:rFonts w:ascii="Arial Narrow" w:hAnsi="Arial Narrow" w:cs="Arial Narrow"/>
          <w:sz w:val="20"/>
          <w:szCs w:val="20"/>
        </w:rPr>
        <w:t xml:space="preserve">tot de </w:t>
      </w:r>
      <w:r w:rsidR="00667BF8">
        <w:rPr>
          <w:rFonts w:ascii="Arial Narrow" w:hAnsi="Arial Narrow" w:cs="Arial Narrow"/>
          <w:sz w:val="20"/>
          <w:szCs w:val="20"/>
        </w:rPr>
        <w:fldChar w:fldCharType="begin"/>
      </w:r>
      <w:r>
        <w:rPr>
          <w:rFonts w:ascii="Arial Narrow" w:hAnsi="Arial Narrow" w:cs="Arial Narrow"/>
          <w:sz w:val="20"/>
          <w:szCs w:val="20"/>
        </w:rPr>
        <w:instrText>xe "Drinkwaterleiding Alblasserwaard en Vijfheerenlanden"</w:instrText>
      </w:r>
      <w:r w:rsidR="00667BF8">
        <w:rPr>
          <w:rFonts w:ascii="Arial Narrow" w:hAnsi="Arial Narrow" w:cs="Arial Narrow"/>
          <w:sz w:val="20"/>
          <w:szCs w:val="20"/>
        </w:rPr>
        <w:fldChar w:fldCharType="end"/>
      </w:r>
      <w:r>
        <w:rPr>
          <w:rFonts w:ascii="Arial Narrow" w:hAnsi="Arial Narrow" w:cs="Arial Narrow"/>
          <w:sz w:val="20"/>
          <w:szCs w:val="20"/>
        </w:rPr>
        <w:t xml:space="preserve">Drinkwaterleiding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"Alblasserwaard:Drinkwaterleiding"</w:instrText>
      </w:r>
      <w:r w:rsidR="00667BF8">
        <w:rPr>
          <w:rFonts w:ascii="Arial Narrow" w:hAnsi="Arial Narrow" w:cs="Arial Narrow"/>
          <w:sz w:val="20"/>
          <w:szCs w:val="20"/>
        </w:rPr>
        <w:fldChar w:fldCharType="end"/>
      </w:r>
      <w:r>
        <w:rPr>
          <w:rFonts w:ascii="Arial Narrow" w:hAnsi="Arial Narrow" w:cs="Arial Narrow"/>
          <w:sz w:val="20"/>
          <w:szCs w:val="20"/>
        </w:rPr>
        <w:t xml:space="preserve">Alblasserwaard en de </w:t>
      </w:r>
      <w:r w:rsidR="00667BF8">
        <w:rPr>
          <w:rFonts w:ascii="Arial Narrow" w:hAnsi="Arial Narrow" w:cs="Arial Narrow"/>
          <w:sz w:val="20"/>
          <w:szCs w:val="20"/>
        </w:rPr>
        <w:fldChar w:fldCharType="begin"/>
      </w:r>
      <w:r>
        <w:rPr>
          <w:rFonts w:ascii="Arial Narrow" w:hAnsi="Arial Narrow" w:cs="Arial Narrow"/>
          <w:sz w:val="20"/>
          <w:szCs w:val="20"/>
        </w:rPr>
        <w:instrText>xe "Vijfheerenlanden:Drinkwaterleiding"</w:instrText>
      </w:r>
      <w:r w:rsidR="00667BF8">
        <w:rPr>
          <w:rFonts w:ascii="Arial Narrow" w:hAnsi="Arial Narrow" w:cs="Arial Narrow"/>
          <w:sz w:val="20"/>
          <w:szCs w:val="20"/>
        </w:rPr>
        <w:fldChar w:fldCharType="end"/>
      </w:r>
      <w:r>
        <w:rPr>
          <w:rFonts w:ascii="Arial Narrow" w:hAnsi="Arial Narrow" w:cs="Arial Narrow"/>
          <w:sz w:val="20"/>
          <w:szCs w:val="20"/>
        </w:rPr>
        <w:t>Vijfheerenlande</w:t>
      </w:r>
      <w:r w:rsidR="008F6494">
        <w:rPr>
          <w:rFonts w:ascii="Arial Narrow" w:hAnsi="Arial Narrow" w:cs="Arial Narrow"/>
          <w:sz w:val="20"/>
          <w:szCs w:val="20"/>
        </w:rPr>
        <w:t xml:space="preserve">n" </w:t>
      </w:r>
      <w:r>
        <w:rPr>
          <w:rFonts w:ascii="Arial Narrow" w:hAnsi="Arial Narrow" w:cs="Arial Narrow"/>
          <w:sz w:val="20"/>
          <w:szCs w:val="20"/>
        </w:rPr>
        <w:t>en wijzigingsbesluiten,</w:t>
      </w:r>
      <w:r w:rsidR="008F6494">
        <w:rPr>
          <w:rFonts w:ascii="Arial Narrow" w:hAnsi="Arial Narrow" w:cs="Arial Narrow"/>
          <w:sz w:val="20"/>
          <w:szCs w:val="20"/>
        </w:rPr>
        <w:t xml:space="preserve"> </w:t>
      </w:r>
      <w:r>
        <w:rPr>
          <w:rFonts w:ascii="Arial Narrow" w:hAnsi="Arial Narrow" w:cs="Arial Narrow"/>
          <w:sz w:val="20"/>
          <w:szCs w:val="20"/>
        </w:rPr>
        <w:t>1933-1934, 1936, 1941.</w:t>
      </w:r>
      <w:r>
        <w:rPr>
          <w:rFonts w:ascii="Arial Narrow" w:hAnsi="Arial Narrow" w:cs="Arial Narrow"/>
          <w:sz w:val="20"/>
          <w:szCs w:val="20"/>
        </w:rPr>
        <w:tab/>
        <w:t>1 omslag</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8F6494">
        <w:rPr>
          <w:rFonts w:ascii="Arial Narrow" w:hAnsi="Arial Narrow" w:cs="Arial Narrow"/>
          <w:sz w:val="20"/>
          <w:szCs w:val="20"/>
        </w:rPr>
        <w:tab/>
      </w:r>
      <w:r>
        <w:rPr>
          <w:rFonts w:ascii="Arial Narrow" w:hAnsi="Arial Narrow" w:cs="Arial Narrow"/>
          <w:sz w:val="20"/>
          <w:szCs w:val="20"/>
        </w:rPr>
        <w:t>N.B. zie tevens het archief van de gemeente Noordeloos over de periode 1954</w:t>
      </w:r>
      <w:r>
        <w:rPr>
          <w:rFonts w:ascii="Arial Narrow" w:hAnsi="Arial Narrow" w:cs="Arial Narrow"/>
          <w:sz w:val="20"/>
          <w:szCs w:val="20"/>
        </w:rPr>
        <w:noBreakHyphen/>
        <w:t>1985, dossier 143.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begraven, lijkschouwing</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"begraven, lijkschouwing"</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F649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750a</w:t>
      </w:r>
      <w:r w:rsidR="008F6494">
        <w:rPr>
          <w:rFonts w:ascii="Arial Narrow" w:hAnsi="Arial Narrow" w:cs="Arial Narrow"/>
          <w:sz w:val="20"/>
          <w:szCs w:val="20"/>
        </w:rPr>
        <w:t xml:space="preserve"> </w:t>
      </w:r>
      <w:r>
        <w:rPr>
          <w:rFonts w:ascii="Arial Narrow" w:hAnsi="Arial Narrow" w:cs="Arial Narrow"/>
          <w:sz w:val="20"/>
          <w:szCs w:val="20"/>
        </w:rPr>
        <w:t>Verordening op de algemene begraafplaats en het begraven van lijken, gedrukt,</w:t>
      </w:r>
      <w:r w:rsidR="008F6494">
        <w:rPr>
          <w:rFonts w:ascii="Arial Narrow" w:hAnsi="Arial Narrow" w:cs="Arial Narrow"/>
          <w:sz w:val="20"/>
          <w:szCs w:val="20"/>
        </w:rPr>
        <w:t xml:space="preserve"> </w:t>
      </w:r>
      <w:r>
        <w:rPr>
          <w:rFonts w:ascii="Arial Narrow" w:hAnsi="Arial Narrow" w:cs="Arial Narrow"/>
          <w:sz w:val="20"/>
          <w:szCs w:val="20"/>
        </w:rPr>
        <w:t>1869.</w:t>
      </w:r>
      <w:r>
        <w:rPr>
          <w:rFonts w:ascii="Arial Narrow" w:hAnsi="Arial Narrow" w:cs="Arial Narrow"/>
          <w:sz w:val="20"/>
          <w:szCs w:val="20"/>
        </w:rPr>
        <w:tab/>
        <w:t>1 stuk</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-Register op de </w:t>
      </w:r>
      <w:r w:rsidR="00667BF8">
        <w:rPr>
          <w:rFonts w:ascii="Arial Narrow" w:hAnsi="Arial Narrow" w:cs="Arial Narrow"/>
          <w:sz w:val="20"/>
          <w:szCs w:val="20"/>
        </w:rPr>
        <w:fldChar w:fldCharType="begin"/>
      </w:r>
      <w:r>
        <w:rPr>
          <w:rFonts w:ascii="Arial Narrow" w:hAnsi="Arial Narrow" w:cs="Arial Narrow"/>
          <w:sz w:val="20"/>
          <w:szCs w:val="20"/>
        </w:rPr>
        <w:instrText>xe "Begraving:register"</w:instrText>
      </w:r>
      <w:r w:rsidR="00667BF8">
        <w:rPr>
          <w:rFonts w:ascii="Arial Narrow" w:hAnsi="Arial Narrow" w:cs="Arial Narrow"/>
          <w:sz w:val="20"/>
          <w:szCs w:val="20"/>
        </w:rPr>
        <w:fldChar w:fldCharType="end"/>
      </w:r>
      <w:r>
        <w:rPr>
          <w:rFonts w:ascii="Arial Narrow" w:hAnsi="Arial Narrow" w:cs="Arial Narrow"/>
          <w:sz w:val="20"/>
          <w:szCs w:val="20"/>
        </w:rPr>
        <w:t xml:space="preserve">begraving en </w:t>
      </w:r>
      <w:r w:rsidR="00667BF8">
        <w:rPr>
          <w:rFonts w:ascii="Arial Narrow" w:hAnsi="Arial Narrow" w:cs="Arial Narrow"/>
          <w:sz w:val="20"/>
          <w:szCs w:val="20"/>
        </w:rPr>
        <w:fldChar w:fldCharType="begin"/>
      </w:r>
      <w:r>
        <w:rPr>
          <w:rFonts w:ascii="Arial Narrow" w:hAnsi="Arial Narrow" w:cs="Arial Narrow"/>
          <w:sz w:val="20"/>
          <w:szCs w:val="20"/>
        </w:rPr>
        <w:instrText>xe "Begraafrechten:register"</w:instrText>
      </w:r>
      <w:r w:rsidR="00667BF8">
        <w:rPr>
          <w:rFonts w:ascii="Arial Narrow" w:hAnsi="Arial Narrow" w:cs="Arial Narrow"/>
          <w:sz w:val="20"/>
          <w:szCs w:val="20"/>
        </w:rPr>
        <w:fldChar w:fldCharType="end"/>
      </w:r>
      <w:r>
        <w:rPr>
          <w:rFonts w:ascii="Arial Narrow" w:hAnsi="Arial Narrow" w:cs="Arial Narrow"/>
          <w:sz w:val="20"/>
          <w:szCs w:val="20"/>
        </w:rPr>
        <w:t>begraafrechten,</w:t>
      </w:r>
      <w:r w:rsidR="008F6494">
        <w:rPr>
          <w:rFonts w:ascii="Arial Narrow" w:hAnsi="Arial Narrow" w:cs="Arial Narrow"/>
          <w:sz w:val="20"/>
          <w:szCs w:val="20"/>
        </w:rPr>
        <w:t xml:space="preserve"> </w:t>
      </w:r>
      <w:r>
        <w:rPr>
          <w:rFonts w:ascii="Arial Narrow" w:hAnsi="Arial Narrow" w:cs="Arial Narrow"/>
          <w:sz w:val="20"/>
          <w:szCs w:val="20"/>
        </w:rPr>
        <w:t>1895</w:t>
      </w:r>
      <w:r>
        <w:rPr>
          <w:rFonts w:ascii="Arial Narrow" w:hAnsi="Arial Narrow" w:cs="Arial Narrow"/>
          <w:sz w:val="20"/>
          <w:szCs w:val="20"/>
        </w:rPr>
        <w:noBreakHyphen/>
        <w:t>1929.</w:t>
      </w:r>
    </w:p>
    <w:p w:rsidR="003342F4" w:rsidRDefault="001B557E">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5D2E70">
        <w:rPr>
          <w:rFonts w:ascii="Arial Narrow" w:hAnsi="Arial Narrow" w:cs="Arial Narrow"/>
          <w:sz w:val="20"/>
          <w:szCs w:val="20"/>
        </w:rPr>
        <w:t>Zie inv.</w:t>
      </w:r>
      <w:r w:rsidR="003342F4">
        <w:rPr>
          <w:rFonts w:ascii="Arial Narrow" w:hAnsi="Arial Narrow" w:cs="Arial Narrow"/>
          <w:sz w:val="20"/>
          <w:szCs w:val="20"/>
        </w:rPr>
        <w:t>nr. 602.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1B557E" w:rsidRDefault="003342F4" w:rsidP="001B557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751</w:t>
      </w:r>
      <w:r w:rsidR="001B557E">
        <w:rPr>
          <w:rFonts w:ascii="Arial Narrow" w:hAnsi="Arial Narrow" w:cs="Arial Narrow"/>
          <w:sz w:val="20"/>
          <w:szCs w:val="20"/>
        </w:rPr>
        <w:t xml:space="preserve"> </w:t>
      </w:r>
      <w:r>
        <w:rPr>
          <w:rFonts w:ascii="Arial Narrow" w:hAnsi="Arial Narrow" w:cs="Arial Narrow"/>
          <w:sz w:val="20"/>
          <w:szCs w:val="20"/>
        </w:rPr>
        <w:t xml:space="preserve">Processen-verbaal van eedsaflegging door de gemeentelijke </w:t>
      </w:r>
      <w:r w:rsidR="00667BF8">
        <w:rPr>
          <w:rFonts w:ascii="Arial Narrow" w:hAnsi="Arial Narrow" w:cs="Arial Narrow"/>
          <w:sz w:val="20"/>
          <w:szCs w:val="20"/>
        </w:rPr>
        <w:fldChar w:fldCharType="begin"/>
      </w:r>
      <w:r>
        <w:rPr>
          <w:rFonts w:ascii="Arial Narrow" w:hAnsi="Arial Narrow" w:cs="Arial Narrow"/>
          <w:sz w:val="20"/>
          <w:szCs w:val="20"/>
        </w:rPr>
        <w:instrText>xe "Lijkschouwer:gemeentelijke"</w:instrText>
      </w:r>
      <w:r w:rsidR="00667BF8">
        <w:rPr>
          <w:rFonts w:ascii="Arial Narrow" w:hAnsi="Arial Narrow" w:cs="Arial Narrow"/>
          <w:sz w:val="20"/>
          <w:szCs w:val="20"/>
        </w:rPr>
        <w:fldChar w:fldCharType="end"/>
      </w:r>
      <w:r>
        <w:rPr>
          <w:rFonts w:ascii="Arial Narrow" w:hAnsi="Arial Narrow" w:cs="Arial Narrow"/>
          <w:sz w:val="20"/>
          <w:szCs w:val="20"/>
        </w:rPr>
        <w:t>lijkschouwer,</w:t>
      </w:r>
      <w:r w:rsidR="001B557E">
        <w:rPr>
          <w:rFonts w:ascii="Arial Narrow" w:hAnsi="Arial Narrow" w:cs="Arial Narrow"/>
          <w:sz w:val="20"/>
          <w:szCs w:val="20"/>
        </w:rPr>
        <w:t xml:space="preserve"> </w:t>
      </w:r>
      <w:r>
        <w:rPr>
          <w:rFonts w:ascii="Arial Narrow" w:hAnsi="Arial Narrow" w:cs="Arial Narrow"/>
          <w:sz w:val="20"/>
          <w:szCs w:val="20"/>
        </w:rPr>
        <w:t>1912, 1914, 1943.</w:t>
      </w:r>
      <w:r>
        <w:rPr>
          <w:rFonts w:ascii="Arial Narrow" w:hAnsi="Arial Narrow" w:cs="Arial Narrow"/>
          <w:sz w:val="20"/>
          <w:szCs w:val="20"/>
        </w:rPr>
        <w:tab/>
      </w:r>
    </w:p>
    <w:p w:rsidR="003342F4" w:rsidRDefault="001B557E" w:rsidP="001B557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B557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752</w:t>
      </w:r>
      <w:r w:rsidR="001B557E">
        <w:rPr>
          <w:rFonts w:ascii="Arial Narrow" w:hAnsi="Arial Narrow" w:cs="Arial Narrow"/>
          <w:sz w:val="20"/>
          <w:szCs w:val="20"/>
        </w:rPr>
        <w:t xml:space="preserve"> </w:t>
      </w:r>
      <w:r>
        <w:rPr>
          <w:rFonts w:ascii="Arial Narrow" w:hAnsi="Arial Narrow" w:cs="Arial Narrow"/>
          <w:sz w:val="20"/>
          <w:szCs w:val="20"/>
        </w:rPr>
        <w:t>Besluit van de bur</w:t>
      </w:r>
      <w:r w:rsidR="001B557E">
        <w:rPr>
          <w:rFonts w:ascii="Arial Narrow" w:hAnsi="Arial Narrow" w:cs="Arial Narrow"/>
          <w:sz w:val="20"/>
          <w:szCs w:val="20"/>
        </w:rPr>
        <w:t>gemeester tot aanwijz</w:t>
      </w:r>
      <w:r>
        <w:rPr>
          <w:rFonts w:ascii="Arial Narrow" w:hAnsi="Arial Narrow" w:cs="Arial Narrow"/>
          <w:sz w:val="20"/>
          <w:szCs w:val="20"/>
        </w:rPr>
        <w:t xml:space="preserve">ing van de </w:t>
      </w:r>
      <w:r w:rsidR="00667BF8">
        <w:rPr>
          <w:rFonts w:ascii="Arial Narrow" w:hAnsi="Arial Narrow" w:cs="Arial Narrow"/>
          <w:sz w:val="20"/>
          <w:szCs w:val="20"/>
        </w:rPr>
        <w:fldChar w:fldCharType="begin"/>
      </w:r>
      <w:r>
        <w:rPr>
          <w:rFonts w:ascii="Arial Narrow" w:hAnsi="Arial Narrow" w:cs="Arial Narrow"/>
          <w:sz w:val="20"/>
          <w:szCs w:val="20"/>
        </w:rPr>
        <w:instrText>xe "Gemeentegeneesheer"</w:instrText>
      </w:r>
      <w:r w:rsidR="00667BF8">
        <w:rPr>
          <w:rFonts w:ascii="Arial Narrow" w:hAnsi="Arial Narrow" w:cs="Arial Narrow"/>
          <w:sz w:val="20"/>
          <w:szCs w:val="20"/>
        </w:rPr>
        <w:fldChar w:fldCharType="end"/>
      </w:r>
      <w:r>
        <w:rPr>
          <w:rFonts w:ascii="Arial Narrow" w:hAnsi="Arial Narrow" w:cs="Arial Narrow"/>
          <w:sz w:val="20"/>
          <w:szCs w:val="20"/>
        </w:rPr>
        <w:t xml:space="preserve">gemeentegeneesheer als gemeentelijke </w:t>
      </w:r>
      <w:r w:rsidR="00667BF8">
        <w:rPr>
          <w:rFonts w:ascii="Arial Narrow" w:hAnsi="Arial Narrow" w:cs="Arial Narrow"/>
          <w:sz w:val="20"/>
          <w:szCs w:val="20"/>
        </w:rPr>
        <w:fldChar w:fldCharType="begin"/>
      </w:r>
      <w:r>
        <w:rPr>
          <w:rFonts w:ascii="Arial Narrow" w:hAnsi="Arial Narrow" w:cs="Arial Narrow"/>
          <w:sz w:val="20"/>
          <w:szCs w:val="20"/>
        </w:rPr>
        <w:instrText>xe "Lijkschouwer:gemeentelijke"</w:instrText>
      </w:r>
      <w:r w:rsidR="00667BF8">
        <w:rPr>
          <w:rFonts w:ascii="Arial Narrow" w:hAnsi="Arial Narrow" w:cs="Arial Narrow"/>
          <w:sz w:val="20"/>
          <w:szCs w:val="20"/>
        </w:rPr>
        <w:fldChar w:fldCharType="end"/>
      </w:r>
      <w:r>
        <w:rPr>
          <w:rFonts w:ascii="Arial Narrow" w:hAnsi="Arial Narrow" w:cs="Arial Narrow"/>
          <w:sz w:val="20"/>
          <w:szCs w:val="20"/>
        </w:rPr>
        <w:t>lijkschouwer voor 1942,</w:t>
      </w:r>
      <w:r w:rsidR="001B557E">
        <w:rPr>
          <w:rFonts w:ascii="Arial Narrow" w:hAnsi="Arial Narrow" w:cs="Arial Narrow"/>
          <w:sz w:val="20"/>
          <w:szCs w:val="20"/>
        </w:rPr>
        <w:t xml:space="preserve"> </w:t>
      </w:r>
      <w:r>
        <w:rPr>
          <w:rFonts w:ascii="Arial Narrow" w:hAnsi="Arial Narrow" w:cs="Arial Narrow"/>
          <w:sz w:val="20"/>
          <w:szCs w:val="20"/>
        </w:rPr>
        <w:t>1942.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milieubeheer</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"milieubeheer"</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B557E">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753-776c</w:t>
      </w:r>
      <w:r w:rsidR="001B557E">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"Hinderwetvergunningen"</w:instrText>
      </w:r>
      <w:r w:rsidR="00667BF8">
        <w:rPr>
          <w:rFonts w:ascii="Arial Narrow" w:hAnsi="Arial Narrow" w:cs="Arial Narrow"/>
          <w:sz w:val="20"/>
          <w:szCs w:val="20"/>
        </w:rPr>
        <w:fldChar w:fldCharType="end"/>
      </w:r>
      <w:r>
        <w:rPr>
          <w:rFonts w:ascii="Arial Narrow" w:hAnsi="Arial Narrow" w:cs="Arial Narrow"/>
          <w:sz w:val="20"/>
          <w:szCs w:val="20"/>
        </w:rPr>
        <w:t>Hinderwetvergunningen,</w:t>
      </w:r>
      <w:r w:rsidR="001B557E">
        <w:rPr>
          <w:rFonts w:ascii="Arial Narrow" w:hAnsi="Arial Narrow" w:cs="Arial Narrow"/>
          <w:sz w:val="20"/>
          <w:szCs w:val="20"/>
        </w:rPr>
        <w:t xml:space="preserve"> </w:t>
      </w:r>
      <w:r>
        <w:rPr>
          <w:rFonts w:ascii="Arial Narrow" w:hAnsi="Arial Narrow" w:cs="Arial Narrow"/>
          <w:sz w:val="20"/>
          <w:szCs w:val="20"/>
        </w:rPr>
        <w:t>1912</w:t>
      </w:r>
      <w:r>
        <w:rPr>
          <w:rFonts w:ascii="Arial Narrow" w:hAnsi="Arial Narrow" w:cs="Arial Narrow"/>
          <w:sz w:val="20"/>
          <w:szCs w:val="20"/>
        </w:rPr>
        <w:noBreakHyphen/>
        <w:t>1953.</w:t>
      </w:r>
      <w:r>
        <w:rPr>
          <w:rFonts w:ascii="Arial Narrow" w:hAnsi="Arial Narrow" w:cs="Arial Narrow"/>
          <w:sz w:val="20"/>
          <w:szCs w:val="20"/>
        </w:rPr>
        <w:tab/>
        <w:t>28 omslagen</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753</w:t>
      </w:r>
      <w:r w:rsidR="001B557E">
        <w:rPr>
          <w:rFonts w:ascii="Arial Narrow" w:hAnsi="Arial Narrow" w:cs="Arial Narrow"/>
          <w:sz w:val="20"/>
          <w:szCs w:val="20"/>
        </w:rPr>
        <w:t xml:space="preserve"> </w:t>
      </w:r>
      <w:r>
        <w:rPr>
          <w:rFonts w:ascii="Arial Narrow" w:hAnsi="Arial Narrow" w:cs="Arial Narrow"/>
          <w:sz w:val="20"/>
          <w:szCs w:val="20"/>
        </w:rPr>
        <w:t xml:space="preserve">F. </w:t>
      </w:r>
      <w:r w:rsidR="00667BF8">
        <w:rPr>
          <w:rFonts w:ascii="Arial Narrow" w:hAnsi="Arial Narrow" w:cs="Arial Narrow"/>
          <w:sz w:val="20"/>
          <w:szCs w:val="20"/>
        </w:rPr>
        <w:fldChar w:fldCharType="begin"/>
      </w:r>
      <w:r>
        <w:rPr>
          <w:rFonts w:ascii="Arial Narrow" w:hAnsi="Arial Narrow" w:cs="Arial Narrow"/>
          <w:sz w:val="20"/>
          <w:szCs w:val="20"/>
        </w:rPr>
        <w:instrText>xe "*Buizer:F."</w:instrText>
      </w:r>
      <w:r w:rsidR="00667BF8">
        <w:rPr>
          <w:rFonts w:ascii="Arial Narrow" w:hAnsi="Arial Narrow" w:cs="Arial Narrow"/>
          <w:sz w:val="20"/>
          <w:szCs w:val="20"/>
        </w:rPr>
        <w:fldChar w:fldCharType="end"/>
      </w:r>
      <w:r>
        <w:rPr>
          <w:rFonts w:ascii="Arial Narrow" w:hAnsi="Arial Narrow" w:cs="Arial Narrow"/>
          <w:sz w:val="20"/>
          <w:szCs w:val="20"/>
        </w:rPr>
        <w:t>Buizer voor het plaatse</w:t>
      </w:r>
      <w:r w:rsidR="001B557E">
        <w:rPr>
          <w:rFonts w:ascii="Arial Narrow" w:hAnsi="Arial Narrow" w:cs="Arial Narrow"/>
          <w:sz w:val="20"/>
          <w:szCs w:val="20"/>
        </w:rPr>
        <w:t>n van een Deutz Motor van 4 pk</w:t>
      </w:r>
      <w:r>
        <w:rPr>
          <w:rFonts w:ascii="Arial Narrow" w:hAnsi="Arial Narrow" w:cs="Arial Narrow"/>
          <w:sz w:val="20"/>
          <w:szCs w:val="20"/>
        </w:rPr>
        <w:t>, gedreven door vloeibare stoffen, 1912.</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754</w:t>
      </w:r>
      <w:r w:rsidR="001B557E">
        <w:rPr>
          <w:rFonts w:ascii="Arial Narrow" w:hAnsi="Arial Narrow" w:cs="Arial Narrow"/>
          <w:sz w:val="20"/>
          <w:szCs w:val="20"/>
        </w:rPr>
        <w:t xml:space="preserve"> </w:t>
      </w:r>
      <w:r>
        <w:rPr>
          <w:rFonts w:ascii="Arial Narrow" w:hAnsi="Arial Narrow" w:cs="Arial Narrow"/>
          <w:sz w:val="20"/>
          <w:szCs w:val="20"/>
        </w:rPr>
        <w:t xml:space="preserve">G. </w:t>
      </w:r>
      <w:r w:rsidR="00667BF8">
        <w:rPr>
          <w:rFonts w:ascii="Arial Narrow" w:hAnsi="Arial Narrow" w:cs="Arial Narrow"/>
          <w:sz w:val="20"/>
          <w:szCs w:val="20"/>
        </w:rPr>
        <w:fldChar w:fldCharType="begin"/>
      </w:r>
      <w:r>
        <w:rPr>
          <w:rFonts w:ascii="Arial Narrow" w:hAnsi="Arial Narrow" w:cs="Arial Narrow"/>
          <w:sz w:val="20"/>
          <w:szCs w:val="20"/>
        </w:rPr>
        <w:instrText>xe "*Brakel:G."</w:instrText>
      </w:r>
      <w:r w:rsidR="00667BF8">
        <w:rPr>
          <w:rFonts w:ascii="Arial Narrow" w:hAnsi="Arial Narrow" w:cs="Arial Narrow"/>
          <w:sz w:val="20"/>
          <w:szCs w:val="20"/>
        </w:rPr>
        <w:fldChar w:fldCharType="end"/>
      </w:r>
      <w:r>
        <w:rPr>
          <w:rFonts w:ascii="Arial Narrow" w:hAnsi="Arial Narrow" w:cs="Arial Narrow"/>
          <w:sz w:val="20"/>
          <w:szCs w:val="20"/>
        </w:rPr>
        <w:t xml:space="preserve">Brakel en F. </w:t>
      </w:r>
      <w:r w:rsidR="00667BF8">
        <w:rPr>
          <w:rFonts w:ascii="Arial Narrow" w:hAnsi="Arial Narrow" w:cs="Arial Narrow"/>
          <w:sz w:val="20"/>
          <w:szCs w:val="20"/>
        </w:rPr>
        <w:fldChar w:fldCharType="begin"/>
      </w:r>
      <w:r>
        <w:rPr>
          <w:rFonts w:ascii="Arial Narrow" w:hAnsi="Arial Narrow" w:cs="Arial Narrow"/>
          <w:sz w:val="20"/>
          <w:szCs w:val="20"/>
        </w:rPr>
        <w:instrText>xe "*Kuipers:F."</w:instrText>
      </w:r>
      <w:r w:rsidR="00667BF8">
        <w:rPr>
          <w:rFonts w:ascii="Arial Narrow" w:hAnsi="Arial Narrow" w:cs="Arial Narrow"/>
          <w:sz w:val="20"/>
          <w:szCs w:val="20"/>
        </w:rPr>
        <w:fldChar w:fldCharType="end"/>
      </w:r>
      <w:r>
        <w:rPr>
          <w:rFonts w:ascii="Arial Narrow" w:hAnsi="Arial Narrow" w:cs="Arial Narrow"/>
          <w:sz w:val="20"/>
          <w:szCs w:val="20"/>
        </w:rPr>
        <w:t xml:space="preserve">Kuipers, namens het bestuur der polder </w:t>
      </w:r>
      <w:r w:rsidR="00667BF8">
        <w:rPr>
          <w:rFonts w:ascii="Arial Narrow" w:hAnsi="Arial Narrow" w:cs="Arial Narrow"/>
          <w:sz w:val="20"/>
          <w:szCs w:val="20"/>
        </w:rPr>
        <w:fldChar w:fldCharType="begin"/>
      </w:r>
      <w:r>
        <w:rPr>
          <w:rFonts w:ascii="Arial Narrow" w:hAnsi="Arial Narrow" w:cs="Arial Narrow"/>
          <w:sz w:val="20"/>
          <w:szCs w:val="20"/>
        </w:rPr>
        <w:instrText>xe "Blommendaal:polder"</w:instrText>
      </w:r>
      <w:r w:rsidR="00667BF8">
        <w:rPr>
          <w:rFonts w:ascii="Arial Narrow" w:hAnsi="Arial Narrow" w:cs="Arial Narrow"/>
          <w:sz w:val="20"/>
          <w:szCs w:val="20"/>
        </w:rPr>
        <w:fldChar w:fldCharType="end"/>
      </w:r>
      <w:r>
        <w:rPr>
          <w:rFonts w:ascii="Arial Narrow" w:hAnsi="Arial Narrow" w:cs="Arial Narrow"/>
          <w:sz w:val="20"/>
          <w:szCs w:val="20"/>
        </w:rPr>
        <w:t>Blommendaal, voor het plaatsen van een motor bestemd tot het in</w:t>
      </w:r>
      <w:r w:rsidR="00701516">
        <w:rPr>
          <w:rFonts w:ascii="Arial Narrow" w:hAnsi="Arial Narrow" w:cs="Arial Narrow"/>
          <w:sz w:val="20"/>
          <w:szCs w:val="20"/>
        </w:rPr>
        <w:t xml:space="preserve"> werking brengen van een schep</w:t>
      </w:r>
      <w:r>
        <w:rPr>
          <w:rFonts w:ascii="Arial Narrow" w:hAnsi="Arial Narrow" w:cs="Arial Narrow"/>
          <w:sz w:val="20"/>
          <w:szCs w:val="20"/>
        </w:rPr>
        <w:t>rad, 1913.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755</w:t>
      </w:r>
      <w:r w:rsidR="001B557E">
        <w:rPr>
          <w:rFonts w:ascii="Arial Narrow" w:hAnsi="Arial Narrow" w:cs="Arial Narrow"/>
          <w:sz w:val="20"/>
          <w:szCs w:val="20"/>
        </w:rPr>
        <w:t xml:space="preserve"> </w:t>
      </w:r>
      <w:r>
        <w:rPr>
          <w:rFonts w:ascii="Arial Narrow" w:hAnsi="Arial Narrow" w:cs="Arial Narrow"/>
          <w:sz w:val="20"/>
          <w:szCs w:val="20"/>
        </w:rPr>
        <w:t xml:space="preserve">B. </w:t>
      </w:r>
      <w:r w:rsidR="00667BF8">
        <w:rPr>
          <w:rFonts w:ascii="Arial Narrow" w:hAnsi="Arial Narrow" w:cs="Arial Narrow"/>
          <w:sz w:val="20"/>
          <w:szCs w:val="20"/>
        </w:rPr>
        <w:fldChar w:fldCharType="begin"/>
      </w:r>
      <w:r>
        <w:rPr>
          <w:rFonts w:ascii="Arial Narrow" w:hAnsi="Arial Narrow" w:cs="Arial Narrow"/>
          <w:sz w:val="20"/>
          <w:szCs w:val="20"/>
        </w:rPr>
        <w:instrText>xe "*Damsteeg:B."</w:instrText>
      </w:r>
      <w:r w:rsidR="00667BF8">
        <w:rPr>
          <w:rFonts w:ascii="Arial Narrow" w:hAnsi="Arial Narrow" w:cs="Arial Narrow"/>
          <w:sz w:val="20"/>
          <w:szCs w:val="20"/>
        </w:rPr>
        <w:fldChar w:fldCharType="end"/>
      </w:r>
      <w:r>
        <w:rPr>
          <w:rFonts w:ascii="Arial Narrow" w:hAnsi="Arial Narrow" w:cs="Arial Narrow"/>
          <w:sz w:val="20"/>
          <w:szCs w:val="20"/>
        </w:rPr>
        <w:t xml:space="preserve">Damsteeg </w:t>
      </w:r>
      <w:r w:rsidR="001B557E">
        <w:rPr>
          <w:rFonts w:ascii="Arial Narrow" w:hAnsi="Arial Narrow" w:cs="Arial Narrow"/>
          <w:sz w:val="20"/>
          <w:szCs w:val="20"/>
        </w:rPr>
        <w:t>voor het plaatsen van een oliem</w:t>
      </w:r>
      <w:r>
        <w:rPr>
          <w:rFonts w:ascii="Arial Narrow" w:hAnsi="Arial Narrow" w:cs="Arial Narrow"/>
          <w:sz w:val="20"/>
          <w:szCs w:val="20"/>
        </w:rPr>
        <w:t xml:space="preserve">otor in zijn </w:t>
      </w:r>
      <w:r w:rsidR="00667BF8">
        <w:rPr>
          <w:rFonts w:ascii="Arial Narrow" w:hAnsi="Arial Narrow" w:cs="Arial Narrow"/>
          <w:sz w:val="20"/>
          <w:szCs w:val="20"/>
        </w:rPr>
        <w:fldChar w:fldCharType="begin"/>
      </w:r>
      <w:r>
        <w:rPr>
          <w:rFonts w:ascii="Arial Narrow" w:hAnsi="Arial Narrow" w:cs="Arial Narrow"/>
          <w:sz w:val="20"/>
          <w:szCs w:val="20"/>
        </w:rPr>
        <w:instrText>xe "Timmermanswerkplaats"</w:instrText>
      </w:r>
      <w:r w:rsidR="00667BF8">
        <w:rPr>
          <w:rFonts w:ascii="Arial Narrow" w:hAnsi="Arial Narrow" w:cs="Arial Narrow"/>
          <w:sz w:val="20"/>
          <w:szCs w:val="20"/>
        </w:rPr>
        <w:fldChar w:fldCharType="end"/>
      </w:r>
      <w:r>
        <w:rPr>
          <w:rFonts w:ascii="Arial Narrow" w:hAnsi="Arial Narrow" w:cs="Arial Narrow"/>
          <w:sz w:val="20"/>
          <w:szCs w:val="20"/>
        </w:rPr>
        <w:t>timmermanswerkplaats voor het drijven van een cirkelzaag, 1920.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756</w:t>
      </w:r>
      <w:r w:rsidR="001B557E">
        <w:rPr>
          <w:rFonts w:ascii="Arial Narrow" w:hAnsi="Arial Narrow" w:cs="Arial Narrow"/>
          <w:sz w:val="20"/>
          <w:szCs w:val="20"/>
        </w:rPr>
        <w:t xml:space="preserve"> A.</w:t>
      </w:r>
      <w:r>
        <w:rPr>
          <w:rFonts w:ascii="Arial Narrow" w:hAnsi="Arial Narrow" w:cs="Arial Narrow"/>
          <w:sz w:val="20"/>
          <w:szCs w:val="20"/>
        </w:rPr>
        <w:t xml:space="preserve">J. de </w:t>
      </w:r>
      <w:r w:rsidR="00667BF8">
        <w:rPr>
          <w:rFonts w:ascii="Arial Narrow" w:hAnsi="Arial Narrow" w:cs="Arial Narrow"/>
          <w:sz w:val="20"/>
          <w:szCs w:val="20"/>
        </w:rPr>
        <w:fldChar w:fldCharType="begin"/>
      </w:r>
      <w:r>
        <w:rPr>
          <w:rFonts w:ascii="Arial Narrow" w:hAnsi="Arial Narrow" w:cs="Arial Narrow"/>
          <w:sz w:val="20"/>
          <w:szCs w:val="20"/>
        </w:rPr>
        <w:instrText>xe "*Haas:A.J. de"</w:instrText>
      </w:r>
      <w:r w:rsidR="00667BF8">
        <w:rPr>
          <w:rFonts w:ascii="Arial Narrow" w:hAnsi="Arial Narrow" w:cs="Arial Narrow"/>
          <w:sz w:val="20"/>
          <w:szCs w:val="20"/>
        </w:rPr>
        <w:fldChar w:fldCharType="end"/>
      </w:r>
      <w:r>
        <w:rPr>
          <w:rFonts w:ascii="Arial Narrow" w:hAnsi="Arial Narrow" w:cs="Arial Narrow"/>
          <w:sz w:val="20"/>
          <w:szCs w:val="20"/>
        </w:rPr>
        <w:t xml:space="preserve">Haas voor de oprichting van een </w:t>
      </w:r>
      <w:r w:rsidR="00667BF8">
        <w:rPr>
          <w:rFonts w:ascii="Arial Narrow" w:hAnsi="Arial Narrow" w:cs="Arial Narrow"/>
          <w:sz w:val="20"/>
          <w:szCs w:val="20"/>
        </w:rPr>
        <w:fldChar w:fldCharType="begin"/>
      </w:r>
      <w:r>
        <w:rPr>
          <w:rFonts w:ascii="Arial Narrow" w:hAnsi="Arial Narrow" w:cs="Arial Narrow"/>
          <w:sz w:val="20"/>
          <w:szCs w:val="20"/>
        </w:rPr>
        <w:instrText>xe "Slachtplaats"</w:instrText>
      </w:r>
      <w:r w:rsidR="00667BF8">
        <w:rPr>
          <w:rFonts w:ascii="Arial Narrow" w:hAnsi="Arial Narrow" w:cs="Arial Narrow"/>
          <w:sz w:val="20"/>
          <w:szCs w:val="20"/>
        </w:rPr>
        <w:fldChar w:fldCharType="end"/>
      </w:r>
      <w:r>
        <w:rPr>
          <w:rFonts w:ascii="Arial Narrow" w:hAnsi="Arial Narrow" w:cs="Arial Narrow"/>
          <w:sz w:val="20"/>
          <w:szCs w:val="20"/>
        </w:rPr>
        <w:t>slachtplaats, 1924.</w:t>
      </w:r>
    </w:p>
    <w:p w:rsidR="003342F4" w:rsidRDefault="001B557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757 N.V</w:t>
      </w:r>
      <w:r w:rsidR="003342F4">
        <w:rPr>
          <w:rFonts w:ascii="Arial Narrow" w:hAnsi="Arial Narrow" w:cs="Arial Narrow"/>
          <w:sz w:val="20"/>
          <w:szCs w:val="20"/>
        </w:rPr>
        <w:t xml:space="preserve">. </w:t>
      </w:r>
      <w:r w:rsidR="00667BF8">
        <w:rPr>
          <w:rFonts w:ascii="Arial Narrow" w:hAnsi="Arial Narrow" w:cs="Arial Narrow"/>
          <w:sz w:val="20"/>
          <w:szCs w:val="20"/>
        </w:rPr>
        <w:fldChar w:fldCharType="begin"/>
      </w:r>
      <w:r w:rsidR="003342F4">
        <w:rPr>
          <w:rFonts w:ascii="Arial Narrow" w:hAnsi="Arial Narrow" w:cs="Arial Narrow"/>
          <w:sz w:val="20"/>
          <w:szCs w:val="20"/>
        </w:rPr>
        <w:instrText>xe "Acetylena:N.F."</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Acetylena te </w:t>
      </w:r>
      <w:r w:rsidR="00667BF8">
        <w:rPr>
          <w:rFonts w:ascii="Arial Narrow" w:hAnsi="Arial Narrow" w:cs="Arial Narrow"/>
          <w:sz w:val="20"/>
          <w:szCs w:val="20"/>
        </w:rPr>
        <w:fldChar w:fldCharType="begin"/>
      </w:r>
      <w:r w:rsidR="003342F4">
        <w:rPr>
          <w:rFonts w:ascii="Arial Narrow" w:hAnsi="Arial Narrow" w:cs="Arial Narrow"/>
          <w:sz w:val="20"/>
          <w:szCs w:val="20"/>
        </w:rPr>
        <w:instrText>xe "Rotterdam"</w:instrText>
      </w:r>
      <w:r w:rsidR="00667BF8">
        <w:rPr>
          <w:rFonts w:ascii="Arial Narrow" w:hAnsi="Arial Narrow" w:cs="Arial Narrow"/>
          <w:sz w:val="20"/>
          <w:szCs w:val="20"/>
        </w:rPr>
        <w:fldChar w:fldCharType="end"/>
      </w:r>
      <w:r w:rsidR="003342F4">
        <w:rPr>
          <w:rFonts w:ascii="Arial Narrow" w:hAnsi="Arial Narrow" w:cs="Arial Narrow"/>
          <w:sz w:val="20"/>
          <w:szCs w:val="20"/>
        </w:rPr>
        <w:t>Rotterdam voor het oprichten van een benzine</w:t>
      </w:r>
      <w:r w:rsidR="003342F4">
        <w:rPr>
          <w:rFonts w:ascii="Arial Narrow" w:hAnsi="Arial Narrow" w:cs="Arial Narrow"/>
          <w:sz w:val="20"/>
          <w:szCs w:val="20"/>
        </w:rPr>
        <w:noBreakHyphen/>
        <w:t>installatie bestaande uit een ondergronds reservoir en een bovengrondse aftap</w:t>
      </w:r>
      <w:r w:rsidR="003342F4">
        <w:rPr>
          <w:rFonts w:ascii="Arial Narrow" w:hAnsi="Arial Narrow" w:cs="Arial Narrow"/>
          <w:sz w:val="20"/>
          <w:szCs w:val="20"/>
        </w:rPr>
        <w:noBreakHyphen/>
        <w:t xml:space="preserve"> tevens </w:t>
      </w:r>
      <w:r w:rsidR="00667BF8">
        <w:rPr>
          <w:rFonts w:ascii="Arial Narrow" w:hAnsi="Arial Narrow" w:cs="Arial Narrow"/>
          <w:sz w:val="20"/>
          <w:szCs w:val="20"/>
        </w:rPr>
        <w:fldChar w:fldCharType="begin"/>
      </w:r>
      <w:r w:rsidR="003342F4">
        <w:rPr>
          <w:rFonts w:ascii="Arial Narrow" w:hAnsi="Arial Narrow" w:cs="Arial Narrow"/>
          <w:sz w:val="20"/>
          <w:szCs w:val="20"/>
        </w:rPr>
        <w:instrText>xe "Benzinepomp"</w:instrText>
      </w:r>
      <w:r w:rsidR="00667BF8">
        <w:rPr>
          <w:rFonts w:ascii="Arial Narrow" w:hAnsi="Arial Narrow" w:cs="Arial Narrow"/>
          <w:sz w:val="20"/>
          <w:szCs w:val="20"/>
        </w:rPr>
        <w:fldChar w:fldCharType="end"/>
      </w:r>
      <w:r w:rsidR="003342F4">
        <w:rPr>
          <w:rFonts w:ascii="Arial Narrow" w:hAnsi="Arial Narrow" w:cs="Arial Narrow"/>
          <w:sz w:val="20"/>
          <w:szCs w:val="20"/>
        </w:rPr>
        <w:t>vulinrichting, 1924.</w:t>
      </w:r>
    </w:p>
    <w:p w:rsidR="003342F4" w:rsidRDefault="001B557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758 M</w:t>
      </w:r>
      <w:r w:rsidR="003342F4">
        <w:rPr>
          <w:rFonts w:ascii="Arial Narrow" w:hAnsi="Arial Narrow" w:cs="Arial Narrow"/>
          <w:sz w:val="20"/>
          <w:szCs w:val="20"/>
        </w:rPr>
        <w:t xml:space="preserve">aatschappij tot Detailverkoop van Petroleum "De </w:t>
      </w:r>
      <w:r w:rsidR="00667BF8">
        <w:rPr>
          <w:rFonts w:ascii="Arial Narrow" w:hAnsi="Arial Narrow" w:cs="Arial Narrow"/>
          <w:sz w:val="20"/>
          <w:szCs w:val="20"/>
        </w:rPr>
        <w:fldChar w:fldCharType="begin"/>
      </w:r>
      <w:r w:rsidR="003342F4">
        <w:rPr>
          <w:rFonts w:ascii="Arial Narrow" w:hAnsi="Arial Narrow" w:cs="Arial Narrow"/>
          <w:sz w:val="20"/>
          <w:szCs w:val="20"/>
        </w:rPr>
        <w:instrText>xe "Automaat:Petroleummaatschappij De"</w:instrText>
      </w:r>
      <w:r w:rsidR="00667BF8">
        <w:rPr>
          <w:rFonts w:ascii="Arial Narrow" w:hAnsi="Arial Narrow" w:cs="Arial Narrow"/>
          <w:sz w:val="20"/>
          <w:szCs w:val="20"/>
        </w:rPr>
        <w:fldChar w:fldCharType="end"/>
      </w:r>
      <w:r w:rsidR="003342F4">
        <w:rPr>
          <w:rFonts w:ascii="Arial Narrow" w:hAnsi="Arial Narrow" w:cs="Arial Narrow"/>
          <w:sz w:val="20"/>
          <w:szCs w:val="20"/>
        </w:rPr>
        <w:t>Automaat" te 's</w:t>
      </w:r>
      <w:r w:rsidR="003342F4">
        <w:rPr>
          <w:rFonts w:ascii="Arial Narrow" w:hAnsi="Arial Narrow" w:cs="Arial Narrow"/>
          <w:sz w:val="20"/>
          <w:szCs w:val="20"/>
        </w:rPr>
        <w:noBreakHyphen/>
        <w:t xml:space="preserve">Gravenhage voor het oprichten van een inrichting bestemd tot het bergen van </w:t>
      </w:r>
      <w:r w:rsidR="00667BF8">
        <w:rPr>
          <w:rFonts w:ascii="Arial Narrow" w:hAnsi="Arial Narrow" w:cs="Arial Narrow"/>
          <w:sz w:val="20"/>
          <w:szCs w:val="20"/>
        </w:rPr>
        <w:fldChar w:fldCharType="begin"/>
      </w:r>
      <w:r w:rsidR="003342F4">
        <w:rPr>
          <w:rFonts w:ascii="Arial Narrow" w:hAnsi="Arial Narrow" w:cs="Arial Narrow"/>
          <w:sz w:val="20"/>
          <w:szCs w:val="20"/>
        </w:rPr>
        <w:instrText>xe "Benzinetank"</w:instrText>
      </w:r>
      <w:r w:rsidR="00667BF8">
        <w:rPr>
          <w:rFonts w:ascii="Arial Narrow" w:hAnsi="Arial Narrow" w:cs="Arial Narrow"/>
          <w:sz w:val="20"/>
          <w:szCs w:val="20"/>
        </w:rPr>
        <w:fldChar w:fldCharType="end"/>
      </w:r>
      <w:r w:rsidR="003342F4">
        <w:rPr>
          <w:rFonts w:ascii="Arial Narrow" w:hAnsi="Arial Narrow" w:cs="Arial Narrow"/>
          <w:sz w:val="20"/>
          <w:szCs w:val="20"/>
        </w:rPr>
        <w:t>benzine, 1924</w:t>
      </w:r>
      <w:r w:rsidR="003342F4">
        <w:rPr>
          <w:rFonts w:ascii="Arial Narrow" w:hAnsi="Arial Narrow" w:cs="Arial Narrow"/>
          <w:sz w:val="20"/>
          <w:szCs w:val="20"/>
        </w:rPr>
        <w:noBreakHyphen/>
        <w:t>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759</w:t>
      </w:r>
      <w:r w:rsidR="001B557E">
        <w:rPr>
          <w:rFonts w:ascii="Arial Narrow" w:hAnsi="Arial Narrow" w:cs="Arial Narrow"/>
          <w:sz w:val="20"/>
          <w:szCs w:val="20"/>
        </w:rPr>
        <w:t xml:space="preserve"> </w:t>
      </w:r>
      <w:r>
        <w:rPr>
          <w:rFonts w:ascii="Arial Narrow" w:hAnsi="Arial Narrow" w:cs="Arial Narrow"/>
          <w:sz w:val="20"/>
          <w:szCs w:val="20"/>
        </w:rPr>
        <w:t xml:space="preserve">H. van der </w:t>
      </w:r>
      <w:r w:rsidR="00667BF8">
        <w:rPr>
          <w:rFonts w:ascii="Arial Narrow" w:hAnsi="Arial Narrow" w:cs="Arial Narrow"/>
          <w:sz w:val="20"/>
          <w:szCs w:val="20"/>
        </w:rPr>
        <w:fldChar w:fldCharType="begin"/>
      </w:r>
      <w:r>
        <w:rPr>
          <w:rFonts w:ascii="Arial Narrow" w:hAnsi="Arial Narrow" w:cs="Arial Narrow"/>
          <w:sz w:val="20"/>
          <w:szCs w:val="20"/>
        </w:rPr>
        <w:instrText>xe "*Leeden:H.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Leeden voor het oprichten van een elektrische </w:t>
      </w:r>
      <w:r w:rsidR="00667BF8">
        <w:rPr>
          <w:rFonts w:ascii="Arial Narrow" w:hAnsi="Arial Narrow" w:cs="Arial Narrow"/>
          <w:sz w:val="20"/>
          <w:szCs w:val="20"/>
        </w:rPr>
        <w:fldChar w:fldCharType="begin"/>
      </w:r>
      <w:r>
        <w:rPr>
          <w:rFonts w:ascii="Arial Narrow" w:hAnsi="Arial Narrow" w:cs="Arial Narrow"/>
          <w:sz w:val="20"/>
          <w:szCs w:val="20"/>
        </w:rPr>
        <w:instrText>xe "Graanmalerij"</w:instrText>
      </w:r>
      <w:r w:rsidR="00667BF8">
        <w:rPr>
          <w:rFonts w:ascii="Arial Narrow" w:hAnsi="Arial Narrow" w:cs="Arial Narrow"/>
          <w:sz w:val="20"/>
          <w:szCs w:val="20"/>
        </w:rPr>
        <w:fldChar w:fldCharType="end"/>
      </w:r>
      <w:r>
        <w:rPr>
          <w:rFonts w:ascii="Arial Narrow" w:hAnsi="Arial Narrow" w:cs="Arial Narrow"/>
          <w:sz w:val="20"/>
          <w:szCs w:val="20"/>
        </w:rPr>
        <w:t>graanmalerij, 1924</w:t>
      </w:r>
      <w:r>
        <w:rPr>
          <w:rFonts w:ascii="Arial Narrow" w:hAnsi="Arial Narrow" w:cs="Arial Narrow"/>
          <w:sz w:val="20"/>
          <w:szCs w:val="20"/>
        </w:rPr>
        <w:noBreakHyphen/>
        <w:t>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760</w:t>
      </w:r>
      <w:r w:rsidR="001B557E">
        <w:rPr>
          <w:rFonts w:ascii="Arial Narrow" w:hAnsi="Arial Narrow" w:cs="Arial Narrow"/>
          <w:sz w:val="20"/>
          <w:szCs w:val="20"/>
        </w:rPr>
        <w:t xml:space="preserve"> </w:t>
      </w:r>
      <w:r>
        <w:rPr>
          <w:rFonts w:ascii="Arial Narrow" w:hAnsi="Arial Narrow" w:cs="Arial Narrow"/>
          <w:sz w:val="20"/>
          <w:szCs w:val="20"/>
        </w:rPr>
        <w:t xml:space="preserve">G. van </w:t>
      </w:r>
      <w:r w:rsidR="00667BF8">
        <w:rPr>
          <w:rFonts w:ascii="Arial Narrow" w:hAnsi="Arial Narrow" w:cs="Arial Narrow"/>
          <w:sz w:val="20"/>
          <w:szCs w:val="20"/>
        </w:rPr>
        <w:fldChar w:fldCharType="begin"/>
      </w:r>
      <w:r>
        <w:rPr>
          <w:rFonts w:ascii="Arial Narrow" w:hAnsi="Arial Narrow" w:cs="Arial Narrow"/>
          <w:sz w:val="20"/>
          <w:szCs w:val="20"/>
        </w:rPr>
        <w:instrText>xe "*Steenis:G. van"</w:instrText>
      </w:r>
      <w:r w:rsidR="00667BF8">
        <w:rPr>
          <w:rFonts w:ascii="Arial Narrow" w:hAnsi="Arial Narrow" w:cs="Arial Narrow"/>
          <w:sz w:val="20"/>
          <w:szCs w:val="20"/>
        </w:rPr>
        <w:fldChar w:fldCharType="end"/>
      </w:r>
      <w:r>
        <w:rPr>
          <w:rFonts w:ascii="Arial Narrow" w:hAnsi="Arial Narrow" w:cs="Arial Narrow"/>
          <w:sz w:val="20"/>
          <w:szCs w:val="20"/>
        </w:rPr>
        <w:t xml:space="preserve">Steenis, wagenmaker, tot het plaatsen van een elektromotor in zijn </w:t>
      </w:r>
      <w:r w:rsidR="00667BF8">
        <w:rPr>
          <w:rFonts w:ascii="Arial Narrow" w:hAnsi="Arial Narrow" w:cs="Arial Narrow"/>
          <w:sz w:val="20"/>
          <w:szCs w:val="20"/>
        </w:rPr>
        <w:lastRenderedPageBreak/>
        <w:fldChar w:fldCharType="begin"/>
      </w:r>
      <w:r>
        <w:rPr>
          <w:rFonts w:ascii="Arial Narrow" w:hAnsi="Arial Narrow" w:cs="Arial Narrow"/>
          <w:sz w:val="20"/>
          <w:szCs w:val="20"/>
        </w:rPr>
        <w:instrText>xe "Wagenmakerswerkplaats"</w:instrText>
      </w:r>
      <w:r w:rsidR="00667BF8">
        <w:rPr>
          <w:rFonts w:ascii="Arial Narrow" w:hAnsi="Arial Narrow" w:cs="Arial Narrow"/>
          <w:sz w:val="20"/>
          <w:szCs w:val="20"/>
        </w:rPr>
        <w:fldChar w:fldCharType="end"/>
      </w:r>
      <w:r>
        <w:rPr>
          <w:rFonts w:ascii="Arial Narrow" w:hAnsi="Arial Narrow" w:cs="Arial Narrow"/>
          <w:sz w:val="20"/>
          <w:szCs w:val="20"/>
        </w:rPr>
        <w:t>wagenmakerswerkplaats, 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761</w:t>
      </w:r>
      <w:r w:rsidR="001B557E">
        <w:rPr>
          <w:rFonts w:ascii="Arial Narrow" w:hAnsi="Arial Narrow" w:cs="Arial Narrow"/>
          <w:sz w:val="20"/>
          <w:szCs w:val="20"/>
        </w:rPr>
        <w:t xml:space="preserve"> </w:t>
      </w:r>
      <w:r>
        <w:rPr>
          <w:rFonts w:ascii="Arial Narrow" w:hAnsi="Arial Narrow" w:cs="Arial Narrow"/>
          <w:sz w:val="20"/>
          <w:szCs w:val="20"/>
        </w:rPr>
        <w:t xml:space="preserve">A. </w:t>
      </w:r>
      <w:r w:rsidR="00667BF8">
        <w:rPr>
          <w:rFonts w:ascii="Arial Narrow" w:hAnsi="Arial Narrow" w:cs="Arial Narrow"/>
          <w:sz w:val="20"/>
          <w:szCs w:val="20"/>
        </w:rPr>
        <w:fldChar w:fldCharType="begin"/>
      </w:r>
      <w:r>
        <w:rPr>
          <w:rFonts w:ascii="Arial Narrow" w:hAnsi="Arial Narrow" w:cs="Arial Narrow"/>
          <w:sz w:val="20"/>
          <w:szCs w:val="20"/>
        </w:rPr>
        <w:instrText>xe "*Trappenburg:A."</w:instrText>
      </w:r>
      <w:r w:rsidR="00667BF8">
        <w:rPr>
          <w:rFonts w:ascii="Arial Narrow" w:hAnsi="Arial Narrow" w:cs="Arial Narrow"/>
          <w:sz w:val="20"/>
          <w:szCs w:val="20"/>
        </w:rPr>
        <w:fldChar w:fldCharType="end"/>
      </w:r>
      <w:r>
        <w:rPr>
          <w:rFonts w:ascii="Arial Narrow" w:hAnsi="Arial Narrow" w:cs="Arial Narrow"/>
          <w:sz w:val="20"/>
          <w:szCs w:val="20"/>
        </w:rPr>
        <w:t xml:space="preserve">Trappenburg voor het oprichten van een elektrische </w:t>
      </w:r>
      <w:r w:rsidR="00667BF8">
        <w:rPr>
          <w:rFonts w:ascii="Arial Narrow" w:hAnsi="Arial Narrow" w:cs="Arial Narrow"/>
          <w:sz w:val="20"/>
          <w:szCs w:val="20"/>
        </w:rPr>
        <w:fldChar w:fldCharType="begin"/>
      </w:r>
      <w:r>
        <w:rPr>
          <w:rFonts w:ascii="Arial Narrow" w:hAnsi="Arial Narrow" w:cs="Arial Narrow"/>
          <w:sz w:val="20"/>
          <w:szCs w:val="20"/>
        </w:rPr>
        <w:instrText>xe "Smederij"</w:instrText>
      </w:r>
      <w:r w:rsidR="00667BF8">
        <w:rPr>
          <w:rFonts w:ascii="Arial Narrow" w:hAnsi="Arial Narrow" w:cs="Arial Narrow"/>
          <w:sz w:val="20"/>
          <w:szCs w:val="20"/>
        </w:rPr>
        <w:fldChar w:fldCharType="end"/>
      </w:r>
      <w:r>
        <w:rPr>
          <w:rFonts w:ascii="Arial Narrow" w:hAnsi="Arial Narrow" w:cs="Arial Narrow"/>
          <w:sz w:val="20"/>
          <w:szCs w:val="20"/>
        </w:rPr>
        <w:t>smederij, 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762</w:t>
      </w:r>
      <w:r w:rsidR="001B557E">
        <w:rPr>
          <w:rFonts w:ascii="Arial Narrow" w:hAnsi="Arial Narrow" w:cs="Arial Narrow"/>
          <w:sz w:val="20"/>
          <w:szCs w:val="20"/>
        </w:rPr>
        <w:t xml:space="preserve"> </w:t>
      </w:r>
      <w:r>
        <w:rPr>
          <w:rFonts w:ascii="Arial Narrow" w:hAnsi="Arial Narrow" w:cs="Arial Narrow"/>
          <w:sz w:val="20"/>
          <w:szCs w:val="20"/>
        </w:rPr>
        <w:t xml:space="preserve">B. </w:t>
      </w:r>
      <w:r w:rsidR="00667BF8">
        <w:rPr>
          <w:rFonts w:ascii="Arial Narrow" w:hAnsi="Arial Narrow" w:cs="Arial Narrow"/>
          <w:sz w:val="20"/>
          <w:szCs w:val="20"/>
        </w:rPr>
        <w:fldChar w:fldCharType="begin"/>
      </w:r>
      <w:r>
        <w:rPr>
          <w:rFonts w:ascii="Arial Narrow" w:hAnsi="Arial Narrow" w:cs="Arial Narrow"/>
          <w:sz w:val="20"/>
          <w:szCs w:val="20"/>
        </w:rPr>
        <w:instrText>xe "*Damsteeg:B."</w:instrText>
      </w:r>
      <w:r w:rsidR="00667BF8">
        <w:rPr>
          <w:rFonts w:ascii="Arial Narrow" w:hAnsi="Arial Narrow" w:cs="Arial Narrow"/>
          <w:sz w:val="20"/>
          <w:szCs w:val="20"/>
        </w:rPr>
        <w:fldChar w:fldCharType="end"/>
      </w:r>
      <w:r>
        <w:rPr>
          <w:rFonts w:ascii="Arial Narrow" w:hAnsi="Arial Narrow" w:cs="Arial Narrow"/>
          <w:sz w:val="20"/>
          <w:szCs w:val="20"/>
        </w:rPr>
        <w:t>Damsteeg, timmerman, tot het plaatsen van een elek</w:t>
      </w:r>
      <w:r w:rsidR="001B557E">
        <w:rPr>
          <w:rFonts w:ascii="Arial Narrow" w:hAnsi="Arial Narrow" w:cs="Arial Narrow"/>
          <w:sz w:val="20"/>
          <w:szCs w:val="20"/>
        </w:rPr>
        <w:t>tromotor van 5 pk</w:t>
      </w:r>
      <w:r>
        <w:rPr>
          <w:rFonts w:ascii="Arial Narrow" w:hAnsi="Arial Narrow" w:cs="Arial Narrow"/>
          <w:sz w:val="20"/>
          <w:szCs w:val="20"/>
        </w:rPr>
        <w:t xml:space="preserve"> in zijn </w:t>
      </w:r>
      <w:r w:rsidR="00667BF8">
        <w:rPr>
          <w:rFonts w:ascii="Arial Narrow" w:hAnsi="Arial Narrow" w:cs="Arial Narrow"/>
          <w:sz w:val="20"/>
          <w:szCs w:val="20"/>
        </w:rPr>
        <w:fldChar w:fldCharType="begin"/>
      </w:r>
      <w:r>
        <w:rPr>
          <w:rFonts w:ascii="Arial Narrow" w:hAnsi="Arial Narrow" w:cs="Arial Narrow"/>
          <w:sz w:val="20"/>
          <w:szCs w:val="20"/>
        </w:rPr>
        <w:instrText>xe "Timmermanswerkplaats"</w:instrText>
      </w:r>
      <w:r w:rsidR="00667BF8">
        <w:rPr>
          <w:rFonts w:ascii="Arial Narrow" w:hAnsi="Arial Narrow" w:cs="Arial Narrow"/>
          <w:sz w:val="20"/>
          <w:szCs w:val="20"/>
        </w:rPr>
        <w:fldChar w:fldCharType="end"/>
      </w:r>
      <w:r>
        <w:rPr>
          <w:rFonts w:ascii="Arial Narrow" w:hAnsi="Arial Narrow" w:cs="Arial Narrow"/>
          <w:sz w:val="20"/>
          <w:szCs w:val="20"/>
        </w:rPr>
        <w:t>timmermanswerkplaats, 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763</w:t>
      </w:r>
      <w:r w:rsidR="00C372FE">
        <w:rPr>
          <w:rFonts w:ascii="Arial Narrow" w:hAnsi="Arial Narrow" w:cs="Arial Narrow"/>
          <w:sz w:val="20"/>
          <w:szCs w:val="20"/>
        </w:rPr>
        <w:t xml:space="preserve"> </w:t>
      </w:r>
      <w:r>
        <w:rPr>
          <w:rFonts w:ascii="Arial Narrow" w:hAnsi="Arial Narrow" w:cs="Arial Narrow"/>
          <w:sz w:val="20"/>
          <w:szCs w:val="20"/>
        </w:rPr>
        <w:t xml:space="preserve">A. </w:t>
      </w:r>
      <w:r w:rsidR="00667BF8">
        <w:rPr>
          <w:rFonts w:ascii="Arial Narrow" w:hAnsi="Arial Narrow" w:cs="Arial Narrow"/>
          <w:sz w:val="20"/>
          <w:szCs w:val="20"/>
        </w:rPr>
        <w:fldChar w:fldCharType="begin"/>
      </w:r>
      <w:r>
        <w:rPr>
          <w:rFonts w:ascii="Arial Narrow" w:hAnsi="Arial Narrow" w:cs="Arial Narrow"/>
          <w:sz w:val="20"/>
          <w:szCs w:val="20"/>
        </w:rPr>
        <w:instrText>xe "*Boogert:A."</w:instrText>
      </w:r>
      <w:r w:rsidR="00667BF8">
        <w:rPr>
          <w:rFonts w:ascii="Arial Narrow" w:hAnsi="Arial Narrow" w:cs="Arial Narrow"/>
          <w:sz w:val="20"/>
          <w:szCs w:val="20"/>
        </w:rPr>
        <w:fldChar w:fldCharType="end"/>
      </w:r>
      <w:r>
        <w:rPr>
          <w:rFonts w:ascii="Arial Narrow" w:hAnsi="Arial Narrow" w:cs="Arial Narrow"/>
          <w:sz w:val="20"/>
          <w:szCs w:val="20"/>
        </w:rPr>
        <w:t xml:space="preserve">Boogert, broodbakker, voor het plaatsen </w:t>
      </w:r>
      <w:r w:rsidR="001B557E">
        <w:rPr>
          <w:rFonts w:ascii="Arial Narrow" w:hAnsi="Arial Narrow" w:cs="Arial Narrow"/>
          <w:sz w:val="20"/>
          <w:szCs w:val="20"/>
        </w:rPr>
        <w:t>van een elektromotor van 1,5 pk</w:t>
      </w:r>
      <w:r>
        <w:rPr>
          <w:rFonts w:ascii="Arial Narrow" w:hAnsi="Arial Narrow" w:cs="Arial Narrow"/>
          <w:sz w:val="20"/>
          <w:szCs w:val="20"/>
        </w:rPr>
        <w:t xml:space="preserve"> in zijn </w:t>
      </w:r>
      <w:r w:rsidR="00667BF8">
        <w:rPr>
          <w:rFonts w:ascii="Arial Narrow" w:hAnsi="Arial Narrow" w:cs="Arial Narrow"/>
          <w:sz w:val="20"/>
          <w:szCs w:val="20"/>
        </w:rPr>
        <w:fldChar w:fldCharType="begin"/>
      </w:r>
      <w:r>
        <w:rPr>
          <w:rFonts w:ascii="Arial Narrow" w:hAnsi="Arial Narrow" w:cs="Arial Narrow"/>
          <w:sz w:val="20"/>
          <w:szCs w:val="20"/>
        </w:rPr>
        <w:instrText>xe "Broodbakkerij"</w:instrText>
      </w:r>
      <w:r w:rsidR="00667BF8">
        <w:rPr>
          <w:rFonts w:ascii="Arial Narrow" w:hAnsi="Arial Narrow" w:cs="Arial Narrow"/>
          <w:sz w:val="20"/>
          <w:szCs w:val="20"/>
        </w:rPr>
        <w:fldChar w:fldCharType="end"/>
      </w:r>
      <w:r>
        <w:rPr>
          <w:rFonts w:ascii="Arial Narrow" w:hAnsi="Arial Narrow" w:cs="Arial Narrow"/>
          <w:sz w:val="20"/>
          <w:szCs w:val="20"/>
        </w:rPr>
        <w:t>broodbakkerij, 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764</w:t>
      </w:r>
      <w:r w:rsidR="001B557E">
        <w:rPr>
          <w:rFonts w:ascii="Arial Narrow" w:hAnsi="Arial Narrow" w:cs="Arial Narrow"/>
          <w:sz w:val="20"/>
          <w:szCs w:val="20"/>
        </w:rPr>
        <w:t xml:space="preserve"> </w:t>
      </w:r>
      <w:r>
        <w:rPr>
          <w:rFonts w:ascii="Arial Narrow" w:hAnsi="Arial Narrow" w:cs="Arial Narrow"/>
          <w:sz w:val="20"/>
          <w:szCs w:val="20"/>
        </w:rPr>
        <w:t xml:space="preserve">A. </w:t>
      </w:r>
      <w:r w:rsidR="00667BF8">
        <w:rPr>
          <w:rFonts w:ascii="Arial Narrow" w:hAnsi="Arial Narrow" w:cs="Arial Narrow"/>
          <w:sz w:val="20"/>
          <w:szCs w:val="20"/>
        </w:rPr>
        <w:fldChar w:fldCharType="begin"/>
      </w:r>
      <w:r>
        <w:rPr>
          <w:rFonts w:ascii="Arial Narrow" w:hAnsi="Arial Narrow" w:cs="Arial Narrow"/>
          <w:sz w:val="20"/>
          <w:szCs w:val="20"/>
        </w:rPr>
        <w:instrText>xe "*Duijm:A."</w:instrText>
      </w:r>
      <w:r w:rsidR="00667BF8">
        <w:rPr>
          <w:rFonts w:ascii="Arial Narrow" w:hAnsi="Arial Narrow" w:cs="Arial Narrow"/>
          <w:sz w:val="20"/>
          <w:szCs w:val="20"/>
        </w:rPr>
        <w:fldChar w:fldCharType="end"/>
      </w:r>
      <w:r>
        <w:rPr>
          <w:rFonts w:ascii="Arial Narrow" w:hAnsi="Arial Narrow" w:cs="Arial Narrow"/>
          <w:sz w:val="20"/>
          <w:szCs w:val="20"/>
        </w:rPr>
        <w:t>Duijm, timmerman, voor het plaatsen van een houtbewerkingsmachines gedreven door elektromotore</w:t>
      </w:r>
      <w:r w:rsidR="001B557E">
        <w:rPr>
          <w:rFonts w:ascii="Arial Narrow" w:hAnsi="Arial Narrow" w:cs="Arial Narrow"/>
          <w:sz w:val="20"/>
          <w:szCs w:val="20"/>
        </w:rPr>
        <w:t>n respect. van 5, 3, en 1,5 pk</w:t>
      </w:r>
      <w:r>
        <w:rPr>
          <w:rFonts w:ascii="Arial Narrow" w:hAnsi="Arial Narrow" w:cs="Arial Narrow"/>
          <w:sz w:val="20"/>
          <w:szCs w:val="20"/>
        </w:rPr>
        <w:t xml:space="preserve"> in zijn </w:t>
      </w:r>
      <w:r w:rsidR="00667BF8">
        <w:rPr>
          <w:rFonts w:ascii="Arial Narrow" w:hAnsi="Arial Narrow" w:cs="Arial Narrow"/>
          <w:sz w:val="20"/>
          <w:szCs w:val="20"/>
        </w:rPr>
        <w:fldChar w:fldCharType="begin"/>
      </w:r>
      <w:r>
        <w:rPr>
          <w:rFonts w:ascii="Arial Narrow" w:hAnsi="Arial Narrow" w:cs="Arial Narrow"/>
          <w:sz w:val="20"/>
          <w:szCs w:val="20"/>
        </w:rPr>
        <w:instrText>xe "Timmermanswerkplaats"</w:instrText>
      </w:r>
      <w:r w:rsidR="00667BF8">
        <w:rPr>
          <w:rFonts w:ascii="Arial Narrow" w:hAnsi="Arial Narrow" w:cs="Arial Narrow"/>
          <w:sz w:val="20"/>
          <w:szCs w:val="20"/>
        </w:rPr>
        <w:fldChar w:fldCharType="end"/>
      </w:r>
      <w:r>
        <w:rPr>
          <w:rFonts w:ascii="Arial Narrow" w:hAnsi="Arial Narrow" w:cs="Arial Narrow"/>
          <w:sz w:val="20"/>
          <w:szCs w:val="20"/>
        </w:rPr>
        <w:t>timmermanswerkplaats, 1925.</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765</w:t>
      </w:r>
      <w:r w:rsidR="001B557E">
        <w:rPr>
          <w:rFonts w:ascii="Arial Narrow" w:hAnsi="Arial Narrow" w:cs="Arial Narrow"/>
          <w:sz w:val="20"/>
          <w:szCs w:val="20"/>
        </w:rPr>
        <w:t xml:space="preserve"> </w:t>
      </w:r>
      <w:r>
        <w:rPr>
          <w:rFonts w:ascii="Arial Narrow" w:hAnsi="Arial Narrow" w:cs="Arial Narrow"/>
          <w:sz w:val="20"/>
          <w:szCs w:val="20"/>
        </w:rPr>
        <w:t xml:space="preserve">F. v.d. </w:t>
      </w:r>
      <w:r w:rsidR="00667BF8">
        <w:rPr>
          <w:rFonts w:ascii="Arial Narrow" w:hAnsi="Arial Narrow" w:cs="Arial Narrow"/>
          <w:sz w:val="20"/>
          <w:szCs w:val="20"/>
        </w:rPr>
        <w:fldChar w:fldCharType="begin"/>
      </w:r>
      <w:r>
        <w:rPr>
          <w:rFonts w:ascii="Arial Narrow" w:hAnsi="Arial Narrow" w:cs="Arial Narrow"/>
          <w:sz w:val="20"/>
          <w:szCs w:val="20"/>
        </w:rPr>
        <w:instrText>xe "*Han:F. v.d."</w:instrText>
      </w:r>
      <w:r w:rsidR="00667BF8">
        <w:rPr>
          <w:rFonts w:ascii="Arial Narrow" w:hAnsi="Arial Narrow" w:cs="Arial Narrow"/>
          <w:sz w:val="20"/>
          <w:szCs w:val="20"/>
        </w:rPr>
        <w:fldChar w:fldCharType="end"/>
      </w:r>
      <w:r>
        <w:rPr>
          <w:rFonts w:ascii="Arial Narrow" w:hAnsi="Arial Narrow" w:cs="Arial Narrow"/>
          <w:sz w:val="20"/>
          <w:szCs w:val="20"/>
        </w:rPr>
        <w:t>Han voor het plaatsen en in wer</w:t>
      </w:r>
      <w:r w:rsidR="001B557E">
        <w:rPr>
          <w:rFonts w:ascii="Arial Narrow" w:hAnsi="Arial Narrow" w:cs="Arial Narrow"/>
          <w:sz w:val="20"/>
          <w:szCs w:val="20"/>
        </w:rPr>
        <w:t xml:space="preserve">king brengen van een </w:t>
      </w:r>
      <w:r>
        <w:rPr>
          <w:rFonts w:ascii="Arial Narrow" w:hAnsi="Arial Narrow" w:cs="Arial Narrow"/>
          <w:sz w:val="20"/>
          <w:szCs w:val="20"/>
        </w:rPr>
        <w:t>ruwoliemotor, 1928.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766</w:t>
      </w:r>
      <w:r w:rsidR="001B557E">
        <w:rPr>
          <w:rFonts w:ascii="Arial Narrow" w:hAnsi="Arial Narrow" w:cs="Arial Narrow"/>
          <w:sz w:val="20"/>
          <w:szCs w:val="20"/>
        </w:rPr>
        <w:t xml:space="preserve"> </w:t>
      </w:r>
      <w:r>
        <w:rPr>
          <w:rFonts w:ascii="Arial Narrow" w:hAnsi="Arial Narrow" w:cs="Arial Narrow"/>
          <w:sz w:val="20"/>
          <w:szCs w:val="20"/>
        </w:rPr>
        <w:t xml:space="preserve">J.C. </w:t>
      </w:r>
      <w:r w:rsidR="00667BF8">
        <w:rPr>
          <w:rFonts w:ascii="Arial Narrow" w:hAnsi="Arial Narrow" w:cs="Arial Narrow"/>
          <w:sz w:val="20"/>
          <w:szCs w:val="20"/>
        </w:rPr>
        <w:fldChar w:fldCharType="begin"/>
      </w:r>
      <w:r>
        <w:rPr>
          <w:rFonts w:ascii="Arial Narrow" w:hAnsi="Arial Narrow" w:cs="Arial Narrow"/>
          <w:sz w:val="20"/>
          <w:szCs w:val="20"/>
        </w:rPr>
        <w:instrText>xe "*Hoeijenbos:J.C."</w:instrText>
      </w:r>
      <w:r w:rsidR="00667BF8">
        <w:rPr>
          <w:rFonts w:ascii="Arial Narrow" w:hAnsi="Arial Narrow" w:cs="Arial Narrow"/>
          <w:sz w:val="20"/>
          <w:szCs w:val="20"/>
        </w:rPr>
        <w:fldChar w:fldCharType="end"/>
      </w:r>
      <w:r>
        <w:rPr>
          <w:rFonts w:ascii="Arial Narrow" w:hAnsi="Arial Narrow" w:cs="Arial Narrow"/>
          <w:sz w:val="20"/>
          <w:szCs w:val="20"/>
        </w:rPr>
        <w:t xml:space="preserve">Hoeijenbos voor het oprichten van een </w:t>
      </w:r>
      <w:r w:rsidR="00667BF8">
        <w:rPr>
          <w:rFonts w:ascii="Arial Narrow" w:hAnsi="Arial Narrow" w:cs="Arial Narrow"/>
          <w:sz w:val="20"/>
          <w:szCs w:val="20"/>
        </w:rPr>
        <w:fldChar w:fldCharType="begin"/>
      </w:r>
      <w:r>
        <w:rPr>
          <w:rFonts w:ascii="Arial Narrow" w:hAnsi="Arial Narrow" w:cs="Arial Narrow"/>
          <w:sz w:val="20"/>
          <w:szCs w:val="20"/>
        </w:rPr>
        <w:instrText>xe "Broodbakkerij"</w:instrText>
      </w:r>
      <w:r w:rsidR="00667BF8">
        <w:rPr>
          <w:rFonts w:ascii="Arial Narrow" w:hAnsi="Arial Narrow" w:cs="Arial Narrow"/>
          <w:sz w:val="20"/>
          <w:szCs w:val="20"/>
        </w:rPr>
        <w:fldChar w:fldCharType="end"/>
      </w:r>
      <w:r>
        <w:rPr>
          <w:rFonts w:ascii="Arial Narrow" w:hAnsi="Arial Narrow" w:cs="Arial Narrow"/>
          <w:sz w:val="20"/>
          <w:szCs w:val="20"/>
        </w:rPr>
        <w:t>broodbakkerij, 1929.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767</w:t>
      </w:r>
      <w:r w:rsidR="001B557E">
        <w:rPr>
          <w:rFonts w:ascii="Arial Narrow" w:hAnsi="Arial Narrow" w:cs="Arial Narrow"/>
          <w:sz w:val="20"/>
          <w:szCs w:val="20"/>
        </w:rPr>
        <w:t xml:space="preserve"> </w:t>
      </w:r>
      <w:r>
        <w:rPr>
          <w:rFonts w:ascii="Arial Narrow" w:hAnsi="Arial Narrow" w:cs="Arial Narrow"/>
          <w:sz w:val="20"/>
          <w:szCs w:val="20"/>
        </w:rPr>
        <w:t xml:space="preserve">J.C. </w:t>
      </w:r>
      <w:r w:rsidR="00667BF8">
        <w:rPr>
          <w:rFonts w:ascii="Arial Narrow" w:hAnsi="Arial Narrow" w:cs="Arial Narrow"/>
          <w:sz w:val="20"/>
          <w:szCs w:val="20"/>
        </w:rPr>
        <w:fldChar w:fldCharType="begin"/>
      </w:r>
      <w:r>
        <w:rPr>
          <w:rFonts w:ascii="Arial Narrow" w:hAnsi="Arial Narrow" w:cs="Arial Narrow"/>
          <w:sz w:val="20"/>
          <w:szCs w:val="20"/>
        </w:rPr>
        <w:instrText>xe "*Hoeijenbos:J.C."</w:instrText>
      </w:r>
      <w:r w:rsidR="00667BF8">
        <w:rPr>
          <w:rFonts w:ascii="Arial Narrow" w:hAnsi="Arial Narrow" w:cs="Arial Narrow"/>
          <w:sz w:val="20"/>
          <w:szCs w:val="20"/>
        </w:rPr>
        <w:fldChar w:fldCharType="end"/>
      </w:r>
      <w:r>
        <w:rPr>
          <w:rFonts w:ascii="Arial Narrow" w:hAnsi="Arial Narrow" w:cs="Arial Narrow"/>
          <w:sz w:val="20"/>
          <w:szCs w:val="20"/>
        </w:rPr>
        <w:t xml:space="preserve">Hoeijenbos voor het plaatsen van een kneedmachine in zijn </w:t>
      </w:r>
      <w:r w:rsidR="00667BF8">
        <w:rPr>
          <w:rFonts w:ascii="Arial Narrow" w:hAnsi="Arial Narrow" w:cs="Arial Narrow"/>
          <w:sz w:val="20"/>
          <w:szCs w:val="20"/>
        </w:rPr>
        <w:fldChar w:fldCharType="begin"/>
      </w:r>
      <w:r>
        <w:rPr>
          <w:rFonts w:ascii="Arial Narrow" w:hAnsi="Arial Narrow" w:cs="Arial Narrow"/>
          <w:sz w:val="20"/>
          <w:szCs w:val="20"/>
        </w:rPr>
        <w:instrText>xe "Broodbakkerij"</w:instrText>
      </w:r>
      <w:r w:rsidR="00667BF8">
        <w:rPr>
          <w:rFonts w:ascii="Arial Narrow" w:hAnsi="Arial Narrow" w:cs="Arial Narrow"/>
          <w:sz w:val="20"/>
          <w:szCs w:val="20"/>
        </w:rPr>
        <w:fldChar w:fldCharType="end"/>
      </w:r>
      <w:r>
        <w:rPr>
          <w:rFonts w:ascii="Arial Narrow" w:hAnsi="Arial Narrow" w:cs="Arial Narrow"/>
          <w:sz w:val="20"/>
          <w:szCs w:val="20"/>
        </w:rPr>
        <w:t>broodbakkerij, 1936.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768</w:t>
      </w:r>
      <w:r w:rsidR="001B557E">
        <w:rPr>
          <w:rFonts w:ascii="Arial Narrow" w:hAnsi="Arial Narrow" w:cs="Arial Narrow"/>
          <w:sz w:val="20"/>
          <w:szCs w:val="20"/>
        </w:rPr>
        <w:t xml:space="preserve"> </w:t>
      </w:r>
      <w:r>
        <w:rPr>
          <w:rFonts w:ascii="Arial Narrow" w:hAnsi="Arial Narrow" w:cs="Arial Narrow"/>
          <w:sz w:val="20"/>
          <w:szCs w:val="20"/>
        </w:rPr>
        <w:t xml:space="preserve">A. </w:t>
      </w:r>
      <w:r w:rsidR="00667BF8">
        <w:rPr>
          <w:rFonts w:ascii="Arial Narrow" w:hAnsi="Arial Narrow" w:cs="Arial Narrow"/>
          <w:sz w:val="20"/>
          <w:szCs w:val="20"/>
        </w:rPr>
        <w:fldChar w:fldCharType="begin"/>
      </w:r>
      <w:r>
        <w:rPr>
          <w:rFonts w:ascii="Arial Narrow" w:hAnsi="Arial Narrow" w:cs="Arial Narrow"/>
          <w:sz w:val="20"/>
          <w:szCs w:val="20"/>
        </w:rPr>
        <w:instrText>xe "*Trappenburg:A."</w:instrText>
      </w:r>
      <w:r w:rsidR="00667BF8">
        <w:rPr>
          <w:rFonts w:ascii="Arial Narrow" w:hAnsi="Arial Narrow" w:cs="Arial Narrow"/>
          <w:sz w:val="20"/>
          <w:szCs w:val="20"/>
        </w:rPr>
        <w:fldChar w:fldCharType="end"/>
      </w:r>
      <w:r>
        <w:rPr>
          <w:rFonts w:ascii="Arial Narrow" w:hAnsi="Arial Narrow" w:cs="Arial Narrow"/>
          <w:sz w:val="20"/>
          <w:szCs w:val="20"/>
        </w:rPr>
        <w:t xml:space="preserve">Trappenburg voor het uitbreiden van zijn </w:t>
      </w:r>
      <w:r w:rsidR="00667BF8">
        <w:rPr>
          <w:rFonts w:ascii="Arial Narrow" w:hAnsi="Arial Narrow" w:cs="Arial Narrow"/>
          <w:sz w:val="20"/>
          <w:szCs w:val="20"/>
        </w:rPr>
        <w:fldChar w:fldCharType="begin"/>
      </w:r>
      <w:r>
        <w:rPr>
          <w:rFonts w:ascii="Arial Narrow" w:hAnsi="Arial Narrow" w:cs="Arial Narrow"/>
          <w:sz w:val="20"/>
          <w:szCs w:val="20"/>
        </w:rPr>
        <w:instrText>xe "Smederij"</w:instrText>
      </w:r>
      <w:r w:rsidR="00667BF8">
        <w:rPr>
          <w:rFonts w:ascii="Arial Narrow" w:hAnsi="Arial Narrow" w:cs="Arial Narrow"/>
          <w:sz w:val="20"/>
          <w:szCs w:val="20"/>
        </w:rPr>
        <w:fldChar w:fldCharType="end"/>
      </w:r>
      <w:r>
        <w:rPr>
          <w:rFonts w:ascii="Arial Narrow" w:hAnsi="Arial Narrow" w:cs="Arial Narrow"/>
          <w:sz w:val="20"/>
          <w:szCs w:val="20"/>
        </w:rPr>
        <w:t>smederij door plaatsing van een draaibank, 1937.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769</w:t>
      </w:r>
      <w:r w:rsidR="001B557E">
        <w:rPr>
          <w:rFonts w:ascii="Arial Narrow" w:hAnsi="Arial Narrow" w:cs="Arial Narrow"/>
          <w:sz w:val="20"/>
          <w:szCs w:val="20"/>
        </w:rPr>
        <w:t xml:space="preserve"> </w:t>
      </w:r>
      <w:r>
        <w:rPr>
          <w:rFonts w:ascii="Arial Narrow" w:hAnsi="Arial Narrow" w:cs="Arial Narrow"/>
          <w:sz w:val="20"/>
          <w:szCs w:val="20"/>
        </w:rPr>
        <w:t xml:space="preserve">W. </w:t>
      </w:r>
      <w:r w:rsidR="00667BF8">
        <w:rPr>
          <w:rFonts w:ascii="Arial Narrow" w:hAnsi="Arial Narrow" w:cs="Arial Narrow"/>
          <w:sz w:val="20"/>
          <w:szCs w:val="20"/>
        </w:rPr>
        <w:fldChar w:fldCharType="begin"/>
      </w:r>
      <w:r>
        <w:rPr>
          <w:rFonts w:ascii="Arial Narrow" w:hAnsi="Arial Narrow" w:cs="Arial Narrow"/>
          <w:sz w:val="20"/>
          <w:szCs w:val="20"/>
        </w:rPr>
        <w:instrText>xe "*Trappenburg:W."</w:instrText>
      </w:r>
      <w:r w:rsidR="00667BF8">
        <w:rPr>
          <w:rFonts w:ascii="Arial Narrow" w:hAnsi="Arial Narrow" w:cs="Arial Narrow"/>
          <w:sz w:val="20"/>
          <w:szCs w:val="20"/>
        </w:rPr>
        <w:fldChar w:fldCharType="end"/>
      </w:r>
      <w:r>
        <w:rPr>
          <w:rFonts w:ascii="Arial Narrow" w:hAnsi="Arial Narrow" w:cs="Arial Narrow"/>
          <w:sz w:val="20"/>
          <w:szCs w:val="20"/>
        </w:rPr>
        <w:t xml:space="preserve">Trappenburg voor het plaatsen van een </w:t>
      </w:r>
      <w:r w:rsidR="00667BF8">
        <w:rPr>
          <w:rFonts w:ascii="Arial Narrow" w:hAnsi="Arial Narrow" w:cs="Arial Narrow"/>
          <w:sz w:val="20"/>
          <w:szCs w:val="20"/>
        </w:rPr>
        <w:fldChar w:fldCharType="begin"/>
      </w:r>
      <w:r>
        <w:rPr>
          <w:rFonts w:ascii="Arial Narrow" w:hAnsi="Arial Narrow" w:cs="Arial Narrow"/>
          <w:sz w:val="20"/>
          <w:szCs w:val="20"/>
        </w:rPr>
        <w:instrText>xe "Bakkerij"</w:instrText>
      </w:r>
      <w:r w:rsidR="00667BF8">
        <w:rPr>
          <w:rFonts w:ascii="Arial Narrow" w:hAnsi="Arial Narrow" w:cs="Arial Narrow"/>
          <w:sz w:val="20"/>
          <w:szCs w:val="20"/>
        </w:rPr>
        <w:fldChar w:fldCharType="end"/>
      </w:r>
      <w:r>
        <w:rPr>
          <w:rFonts w:ascii="Arial Narrow" w:hAnsi="Arial Narrow" w:cs="Arial Narrow"/>
          <w:sz w:val="20"/>
          <w:szCs w:val="20"/>
        </w:rPr>
        <w:t>deegmachine, 1938.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770</w:t>
      </w:r>
      <w:r w:rsidR="001B557E">
        <w:rPr>
          <w:rFonts w:ascii="Arial Narrow" w:hAnsi="Arial Narrow" w:cs="Arial Narrow"/>
          <w:sz w:val="20"/>
          <w:szCs w:val="20"/>
        </w:rPr>
        <w:t xml:space="preserve"> </w:t>
      </w:r>
      <w:r>
        <w:rPr>
          <w:rFonts w:ascii="Arial Narrow" w:hAnsi="Arial Narrow" w:cs="Arial Narrow"/>
          <w:sz w:val="20"/>
          <w:szCs w:val="20"/>
        </w:rPr>
        <w:t xml:space="preserve">A. </w:t>
      </w:r>
      <w:r w:rsidR="00667BF8">
        <w:rPr>
          <w:rFonts w:ascii="Arial Narrow" w:hAnsi="Arial Narrow" w:cs="Arial Narrow"/>
          <w:sz w:val="20"/>
          <w:szCs w:val="20"/>
        </w:rPr>
        <w:fldChar w:fldCharType="begin"/>
      </w:r>
      <w:r>
        <w:rPr>
          <w:rFonts w:ascii="Arial Narrow" w:hAnsi="Arial Narrow" w:cs="Arial Narrow"/>
          <w:sz w:val="20"/>
          <w:szCs w:val="20"/>
        </w:rPr>
        <w:instrText>xe "*Buizer:A."</w:instrText>
      </w:r>
      <w:r w:rsidR="00667BF8">
        <w:rPr>
          <w:rFonts w:ascii="Arial Narrow" w:hAnsi="Arial Narrow" w:cs="Arial Narrow"/>
          <w:sz w:val="20"/>
          <w:szCs w:val="20"/>
        </w:rPr>
        <w:fldChar w:fldCharType="end"/>
      </w:r>
      <w:r>
        <w:rPr>
          <w:rFonts w:ascii="Arial Narrow" w:hAnsi="Arial Narrow" w:cs="Arial Narrow"/>
          <w:sz w:val="20"/>
          <w:szCs w:val="20"/>
        </w:rPr>
        <w:t xml:space="preserve">Buizer voor het plaatsen van een dieselmotor in zijn </w:t>
      </w:r>
      <w:r w:rsidR="00667BF8">
        <w:rPr>
          <w:rFonts w:ascii="Arial Narrow" w:hAnsi="Arial Narrow" w:cs="Arial Narrow"/>
          <w:sz w:val="20"/>
          <w:szCs w:val="20"/>
        </w:rPr>
        <w:fldChar w:fldCharType="begin"/>
      </w:r>
      <w:r>
        <w:rPr>
          <w:rFonts w:ascii="Arial Narrow" w:hAnsi="Arial Narrow" w:cs="Arial Narrow"/>
          <w:sz w:val="20"/>
          <w:szCs w:val="20"/>
        </w:rPr>
        <w:instrText>xe "Timmermanswerkplaats"</w:instrText>
      </w:r>
      <w:r w:rsidR="00667BF8">
        <w:rPr>
          <w:rFonts w:ascii="Arial Narrow" w:hAnsi="Arial Narrow" w:cs="Arial Narrow"/>
          <w:sz w:val="20"/>
          <w:szCs w:val="20"/>
        </w:rPr>
        <w:fldChar w:fldCharType="end"/>
      </w:r>
      <w:r>
        <w:rPr>
          <w:rFonts w:ascii="Arial Narrow" w:hAnsi="Arial Narrow" w:cs="Arial Narrow"/>
          <w:sz w:val="20"/>
          <w:szCs w:val="20"/>
        </w:rPr>
        <w:t>timmermanswerkplaats, 1939.</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771</w:t>
      </w:r>
      <w:r w:rsidR="001B557E">
        <w:rPr>
          <w:rFonts w:ascii="Arial Narrow" w:hAnsi="Arial Narrow" w:cs="Arial Narrow"/>
          <w:sz w:val="20"/>
          <w:szCs w:val="20"/>
        </w:rPr>
        <w:t xml:space="preserve"> </w:t>
      </w:r>
      <w:r>
        <w:rPr>
          <w:rFonts w:ascii="Arial Narrow" w:hAnsi="Arial Narrow" w:cs="Arial Narrow"/>
          <w:sz w:val="20"/>
          <w:szCs w:val="20"/>
        </w:rPr>
        <w:t xml:space="preserve">N.V. </w:t>
      </w:r>
      <w:r w:rsidR="00667BF8">
        <w:rPr>
          <w:rFonts w:ascii="Arial Narrow" w:hAnsi="Arial Narrow" w:cs="Arial Narrow"/>
          <w:sz w:val="20"/>
          <w:szCs w:val="20"/>
        </w:rPr>
        <w:fldChar w:fldCharType="begin"/>
      </w:r>
      <w:r>
        <w:rPr>
          <w:rFonts w:ascii="Arial Narrow" w:hAnsi="Arial Narrow" w:cs="Arial Narrow"/>
          <w:sz w:val="20"/>
          <w:szCs w:val="20"/>
        </w:rPr>
        <w:instrText>xe "American Petroleum Company"</w:instrText>
      </w:r>
      <w:r w:rsidR="00667BF8">
        <w:rPr>
          <w:rFonts w:ascii="Arial Narrow" w:hAnsi="Arial Narrow" w:cs="Arial Narrow"/>
          <w:sz w:val="20"/>
          <w:szCs w:val="20"/>
        </w:rPr>
        <w:fldChar w:fldCharType="end"/>
      </w:r>
      <w:r>
        <w:rPr>
          <w:rFonts w:ascii="Arial Narrow" w:hAnsi="Arial Narrow" w:cs="Arial Narrow"/>
          <w:sz w:val="20"/>
          <w:szCs w:val="20"/>
        </w:rPr>
        <w:t>American Petroleum Compagnie te 's</w:t>
      </w:r>
      <w:r>
        <w:rPr>
          <w:rFonts w:ascii="Arial Narrow" w:hAnsi="Arial Narrow" w:cs="Arial Narrow"/>
          <w:sz w:val="20"/>
          <w:szCs w:val="20"/>
        </w:rPr>
        <w:noBreakHyphen/>
        <w:t xml:space="preserve">Gravenhage voor een ondergrondse benzinebewaarplaats met </w:t>
      </w:r>
      <w:r w:rsidR="00667BF8">
        <w:rPr>
          <w:rFonts w:ascii="Arial Narrow" w:hAnsi="Arial Narrow" w:cs="Arial Narrow"/>
          <w:sz w:val="20"/>
          <w:szCs w:val="20"/>
        </w:rPr>
        <w:fldChar w:fldCharType="begin"/>
      </w:r>
      <w:r>
        <w:rPr>
          <w:rFonts w:ascii="Arial Narrow" w:hAnsi="Arial Narrow" w:cs="Arial Narrow"/>
          <w:sz w:val="20"/>
          <w:szCs w:val="20"/>
        </w:rPr>
        <w:instrText>xe "benzinepomp"</w:instrText>
      </w:r>
      <w:r w:rsidR="00667BF8">
        <w:rPr>
          <w:rFonts w:ascii="Arial Narrow" w:hAnsi="Arial Narrow" w:cs="Arial Narrow"/>
          <w:sz w:val="20"/>
          <w:szCs w:val="20"/>
        </w:rPr>
        <w:fldChar w:fldCharType="end"/>
      </w:r>
      <w:r>
        <w:rPr>
          <w:rFonts w:ascii="Arial Narrow" w:hAnsi="Arial Narrow" w:cs="Arial Narrow"/>
          <w:sz w:val="20"/>
          <w:szCs w:val="20"/>
        </w:rPr>
        <w:t>aftapinrichting, 1939.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772</w:t>
      </w:r>
      <w:r w:rsidR="001B557E">
        <w:rPr>
          <w:rFonts w:ascii="Arial Narrow" w:hAnsi="Arial Narrow" w:cs="Arial Narrow"/>
          <w:sz w:val="20"/>
          <w:szCs w:val="20"/>
        </w:rPr>
        <w:t xml:space="preserve"> </w:t>
      </w:r>
      <w:r>
        <w:rPr>
          <w:rFonts w:ascii="Arial Narrow" w:hAnsi="Arial Narrow" w:cs="Arial Narrow"/>
          <w:sz w:val="20"/>
          <w:szCs w:val="20"/>
        </w:rPr>
        <w:t xml:space="preserve">A. </w:t>
      </w:r>
      <w:r w:rsidR="00667BF8">
        <w:rPr>
          <w:rFonts w:ascii="Arial Narrow" w:hAnsi="Arial Narrow" w:cs="Arial Narrow"/>
          <w:sz w:val="20"/>
          <w:szCs w:val="20"/>
        </w:rPr>
        <w:fldChar w:fldCharType="begin"/>
      </w:r>
      <w:r>
        <w:rPr>
          <w:rFonts w:ascii="Arial Narrow" w:hAnsi="Arial Narrow" w:cs="Arial Narrow"/>
          <w:sz w:val="20"/>
          <w:szCs w:val="20"/>
        </w:rPr>
        <w:instrText>xe "*Buizer:A."</w:instrText>
      </w:r>
      <w:r w:rsidR="00667BF8">
        <w:rPr>
          <w:rFonts w:ascii="Arial Narrow" w:hAnsi="Arial Narrow" w:cs="Arial Narrow"/>
          <w:sz w:val="20"/>
          <w:szCs w:val="20"/>
        </w:rPr>
        <w:fldChar w:fldCharType="end"/>
      </w:r>
      <w:r>
        <w:rPr>
          <w:rFonts w:ascii="Arial Narrow" w:hAnsi="Arial Narrow" w:cs="Arial Narrow"/>
          <w:sz w:val="20"/>
          <w:szCs w:val="20"/>
        </w:rPr>
        <w:t xml:space="preserve">Buizer voor uitbreiding van zijn </w:t>
      </w:r>
      <w:r w:rsidR="00667BF8">
        <w:rPr>
          <w:rFonts w:ascii="Arial Narrow" w:hAnsi="Arial Narrow" w:cs="Arial Narrow"/>
          <w:sz w:val="20"/>
          <w:szCs w:val="20"/>
        </w:rPr>
        <w:fldChar w:fldCharType="begin"/>
      </w:r>
      <w:r>
        <w:rPr>
          <w:rFonts w:ascii="Arial Narrow" w:hAnsi="Arial Narrow" w:cs="Arial Narrow"/>
          <w:sz w:val="20"/>
          <w:szCs w:val="20"/>
        </w:rPr>
        <w:instrText>xe "Timmermanswerkplaats"</w:instrText>
      </w:r>
      <w:r w:rsidR="00667BF8">
        <w:rPr>
          <w:rFonts w:ascii="Arial Narrow" w:hAnsi="Arial Narrow" w:cs="Arial Narrow"/>
          <w:sz w:val="20"/>
          <w:szCs w:val="20"/>
        </w:rPr>
        <w:fldChar w:fldCharType="end"/>
      </w:r>
      <w:r>
        <w:rPr>
          <w:rFonts w:ascii="Arial Narrow" w:hAnsi="Arial Narrow" w:cs="Arial Narrow"/>
          <w:sz w:val="20"/>
          <w:szCs w:val="20"/>
        </w:rPr>
        <w:t>timmerbedrijf, 1941.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773</w:t>
      </w:r>
      <w:r w:rsidR="001B557E">
        <w:rPr>
          <w:rFonts w:ascii="Arial Narrow" w:hAnsi="Arial Narrow" w:cs="Arial Narrow"/>
          <w:sz w:val="20"/>
          <w:szCs w:val="20"/>
        </w:rPr>
        <w:t xml:space="preserve"> </w:t>
      </w:r>
      <w:r>
        <w:rPr>
          <w:rFonts w:ascii="Arial Narrow" w:hAnsi="Arial Narrow" w:cs="Arial Narrow"/>
          <w:sz w:val="20"/>
          <w:szCs w:val="20"/>
        </w:rPr>
        <w:t xml:space="preserve">J.A. </w:t>
      </w:r>
      <w:r w:rsidR="00667BF8">
        <w:rPr>
          <w:rFonts w:ascii="Arial Narrow" w:hAnsi="Arial Narrow" w:cs="Arial Narrow"/>
          <w:sz w:val="20"/>
          <w:szCs w:val="20"/>
        </w:rPr>
        <w:fldChar w:fldCharType="begin"/>
      </w:r>
      <w:r>
        <w:rPr>
          <w:rFonts w:ascii="Arial Narrow" w:hAnsi="Arial Narrow" w:cs="Arial Narrow"/>
          <w:sz w:val="20"/>
          <w:szCs w:val="20"/>
        </w:rPr>
        <w:instrText>xe "*Vuurens:J.A."</w:instrText>
      </w:r>
      <w:r w:rsidR="00667BF8">
        <w:rPr>
          <w:rFonts w:ascii="Arial Narrow" w:hAnsi="Arial Narrow" w:cs="Arial Narrow"/>
          <w:sz w:val="20"/>
          <w:szCs w:val="20"/>
        </w:rPr>
        <w:fldChar w:fldCharType="end"/>
      </w:r>
      <w:r>
        <w:rPr>
          <w:rFonts w:ascii="Arial Narrow" w:hAnsi="Arial Narrow" w:cs="Arial Narrow"/>
          <w:sz w:val="20"/>
          <w:szCs w:val="20"/>
        </w:rPr>
        <w:t xml:space="preserve">Vuurens voor het oprichten van een </w:t>
      </w:r>
      <w:r w:rsidR="00667BF8">
        <w:rPr>
          <w:rFonts w:ascii="Arial Narrow" w:hAnsi="Arial Narrow" w:cs="Arial Narrow"/>
          <w:sz w:val="20"/>
          <w:szCs w:val="20"/>
        </w:rPr>
        <w:fldChar w:fldCharType="begin"/>
      </w:r>
      <w:r>
        <w:rPr>
          <w:rFonts w:ascii="Arial Narrow" w:hAnsi="Arial Narrow" w:cs="Arial Narrow"/>
          <w:sz w:val="20"/>
          <w:szCs w:val="20"/>
        </w:rPr>
        <w:instrText>xe "Huidenzouterij"</w:instrText>
      </w:r>
      <w:r w:rsidR="00667BF8">
        <w:rPr>
          <w:rFonts w:ascii="Arial Narrow" w:hAnsi="Arial Narrow" w:cs="Arial Narrow"/>
          <w:sz w:val="20"/>
          <w:szCs w:val="20"/>
        </w:rPr>
        <w:fldChar w:fldCharType="end"/>
      </w:r>
      <w:r>
        <w:rPr>
          <w:rFonts w:ascii="Arial Narrow" w:hAnsi="Arial Narrow" w:cs="Arial Narrow"/>
          <w:sz w:val="20"/>
          <w:szCs w:val="20"/>
        </w:rPr>
        <w:t>huidenzouterij, 1947.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774</w:t>
      </w:r>
      <w:r w:rsidR="001B557E">
        <w:rPr>
          <w:rFonts w:ascii="Arial Narrow" w:hAnsi="Arial Narrow" w:cs="Arial Narrow"/>
          <w:sz w:val="20"/>
          <w:szCs w:val="20"/>
        </w:rPr>
        <w:t xml:space="preserve"> </w:t>
      </w:r>
      <w:r>
        <w:rPr>
          <w:rFonts w:ascii="Arial Narrow" w:hAnsi="Arial Narrow" w:cs="Arial Narrow"/>
          <w:sz w:val="20"/>
          <w:szCs w:val="20"/>
        </w:rPr>
        <w:t xml:space="preserve">R. den </w:t>
      </w:r>
      <w:r w:rsidR="00667BF8">
        <w:rPr>
          <w:rFonts w:ascii="Arial Narrow" w:hAnsi="Arial Narrow" w:cs="Arial Narrow"/>
          <w:sz w:val="20"/>
          <w:szCs w:val="20"/>
        </w:rPr>
        <w:fldChar w:fldCharType="begin"/>
      </w:r>
      <w:r>
        <w:rPr>
          <w:rFonts w:ascii="Arial Narrow" w:hAnsi="Arial Narrow" w:cs="Arial Narrow"/>
          <w:sz w:val="20"/>
          <w:szCs w:val="20"/>
        </w:rPr>
        <w:instrText>xe "*Ouden:R. den"</w:instrText>
      </w:r>
      <w:r w:rsidR="00667BF8">
        <w:rPr>
          <w:rFonts w:ascii="Arial Narrow" w:hAnsi="Arial Narrow" w:cs="Arial Narrow"/>
          <w:sz w:val="20"/>
          <w:szCs w:val="20"/>
        </w:rPr>
        <w:fldChar w:fldCharType="end"/>
      </w:r>
      <w:r>
        <w:rPr>
          <w:rFonts w:ascii="Arial Narrow" w:hAnsi="Arial Narrow" w:cs="Arial Narrow"/>
          <w:sz w:val="20"/>
          <w:szCs w:val="20"/>
        </w:rPr>
        <w:t xml:space="preserve">Ouden voor het oprichten van een </w:t>
      </w:r>
      <w:r w:rsidR="00667BF8">
        <w:rPr>
          <w:rFonts w:ascii="Arial Narrow" w:hAnsi="Arial Narrow" w:cs="Arial Narrow"/>
          <w:sz w:val="20"/>
          <w:szCs w:val="20"/>
        </w:rPr>
        <w:fldChar w:fldCharType="begin"/>
      </w:r>
      <w:r>
        <w:rPr>
          <w:rFonts w:ascii="Arial Narrow" w:hAnsi="Arial Narrow" w:cs="Arial Narrow"/>
          <w:sz w:val="20"/>
          <w:szCs w:val="20"/>
        </w:rPr>
        <w:instrText>xe "Huidenzouterij"</w:instrText>
      </w:r>
      <w:r w:rsidR="00667BF8">
        <w:rPr>
          <w:rFonts w:ascii="Arial Narrow" w:hAnsi="Arial Narrow" w:cs="Arial Narrow"/>
          <w:sz w:val="20"/>
          <w:szCs w:val="20"/>
        </w:rPr>
        <w:fldChar w:fldCharType="end"/>
      </w:r>
      <w:r>
        <w:rPr>
          <w:rFonts w:ascii="Arial Narrow" w:hAnsi="Arial Narrow" w:cs="Arial Narrow"/>
          <w:sz w:val="20"/>
          <w:szCs w:val="20"/>
        </w:rPr>
        <w:t>huidenzouterij, 1947.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774a</w:t>
      </w:r>
      <w:r w:rsidR="001B557E">
        <w:rPr>
          <w:rFonts w:ascii="Arial Narrow" w:hAnsi="Arial Narrow" w:cs="Arial Narrow"/>
          <w:sz w:val="20"/>
          <w:szCs w:val="20"/>
        </w:rPr>
        <w:t xml:space="preserve"> </w:t>
      </w:r>
      <w:r>
        <w:rPr>
          <w:rFonts w:ascii="Arial Narrow" w:hAnsi="Arial Narrow" w:cs="Arial Narrow"/>
          <w:sz w:val="20"/>
          <w:szCs w:val="20"/>
        </w:rPr>
        <w:t>Gebroeders Broere voor het oprichten van een benzinetank met vleugelpomp, 1949.</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775</w:t>
      </w:r>
      <w:r w:rsidR="001B557E">
        <w:rPr>
          <w:rFonts w:ascii="Arial Narrow" w:hAnsi="Arial Narrow" w:cs="Arial Narrow"/>
          <w:sz w:val="20"/>
          <w:szCs w:val="20"/>
        </w:rPr>
        <w:t xml:space="preserve"> </w:t>
      </w:r>
      <w:r>
        <w:rPr>
          <w:rFonts w:ascii="Arial Narrow" w:hAnsi="Arial Narrow" w:cs="Arial Narrow"/>
          <w:sz w:val="20"/>
          <w:szCs w:val="20"/>
        </w:rPr>
        <w:t xml:space="preserve">Firma K. </w:t>
      </w:r>
      <w:r w:rsidR="00667BF8">
        <w:rPr>
          <w:rFonts w:ascii="Arial Narrow" w:hAnsi="Arial Narrow" w:cs="Arial Narrow"/>
          <w:sz w:val="20"/>
          <w:szCs w:val="20"/>
        </w:rPr>
        <w:fldChar w:fldCharType="begin"/>
      </w:r>
      <w:r>
        <w:rPr>
          <w:rFonts w:ascii="Arial Narrow" w:hAnsi="Arial Narrow" w:cs="Arial Narrow"/>
          <w:sz w:val="20"/>
          <w:szCs w:val="20"/>
        </w:rPr>
        <w:instrText>xe "*Roozendaal:firma K."</w:instrText>
      </w:r>
      <w:r w:rsidR="00667BF8">
        <w:rPr>
          <w:rFonts w:ascii="Arial Narrow" w:hAnsi="Arial Narrow" w:cs="Arial Narrow"/>
          <w:sz w:val="20"/>
          <w:szCs w:val="20"/>
        </w:rPr>
        <w:fldChar w:fldCharType="end"/>
      </w:r>
      <w:r>
        <w:rPr>
          <w:rFonts w:ascii="Arial Narrow" w:hAnsi="Arial Narrow" w:cs="Arial Narrow"/>
          <w:sz w:val="20"/>
          <w:szCs w:val="20"/>
        </w:rPr>
        <w:t>Roozendaal voor het plaatsen van een cirkelzaagmachine met elektromotor, 1950.</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776</w:t>
      </w:r>
      <w:r w:rsidR="001B557E">
        <w:rPr>
          <w:rFonts w:ascii="Arial Narrow" w:hAnsi="Arial Narrow" w:cs="Arial Narrow"/>
          <w:sz w:val="20"/>
          <w:szCs w:val="20"/>
        </w:rPr>
        <w:t xml:space="preserve"> </w:t>
      </w:r>
      <w:r>
        <w:rPr>
          <w:rFonts w:ascii="Arial Narrow" w:hAnsi="Arial Narrow" w:cs="Arial Narrow"/>
          <w:sz w:val="20"/>
          <w:szCs w:val="20"/>
        </w:rPr>
        <w:t xml:space="preserve">Firma K. </w:t>
      </w:r>
      <w:r w:rsidR="00667BF8">
        <w:rPr>
          <w:rFonts w:ascii="Arial Narrow" w:hAnsi="Arial Narrow" w:cs="Arial Narrow"/>
          <w:sz w:val="20"/>
          <w:szCs w:val="20"/>
        </w:rPr>
        <w:fldChar w:fldCharType="begin"/>
      </w:r>
      <w:r>
        <w:rPr>
          <w:rFonts w:ascii="Arial Narrow" w:hAnsi="Arial Narrow" w:cs="Arial Narrow"/>
          <w:sz w:val="20"/>
          <w:szCs w:val="20"/>
        </w:rPr>
        <w:instrText>xe "*Roozendaal:firma K."</w:instrText>
      </w:r>
      <w:r w:rsidR="00667BF8">
        <w:rPr>
          <w:rFonts w:ascii="Arial Narrow" w:hAnsi="Arial Narrow" w:cs="Arial Narrow"/>
          <w:sz w:val="20"/>
          <w:szCs w:val="20"/>
        </w:rPr>
        <w:fldChar w:fldCharType="end"/>
      </w:r>
      <w:r>
        <w:rPr>
          <w:rFonts w:ascii="Arial Narrow" w:hAnsi="Arial Narrow" w:cs="Arial Narrow"/>
          <w:sz w:val="20"/>
          <w:szCs w:val="20"/>
        </w:rPr>
        <w:t>Roozendaal voor het plaatsen van een vlakbank met een elektrische motor, 1950.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776a</w:t>
      </w:r>
      <w:r w:rsidR="001B557E">
        <w:rPr>
          <w:rFonts w:ascii="Arial Narrow" w:hAnsi="Arial Narrow" w:cs="Arial Narrow"/>
          <w:sz w:val="20"/>
          <w:szCs w:val="20"/>
        </w:rPr>
        <w:t xml:space="preserve"> </w:t>
      </w:r>
      <w:r>
        <w:rPr>
          <w:rFonts w:ascii="Arial Narrow" w:hAnsi="Arial Narrow" w:cs="Arial Narrow"/>
          <w:sz w:val="20"/>
          <w:szCs w:val="20"/>
        </w:rPr>
        <w:t>Gebroeders Broere N.V. voor het plaatsen van een elektrische be</w:t>
      </w:r>
      <w:r w:rsidR="001B557E">
        <w:rPr>
          <w:rFonts w:ascii="Arial Narrow" w:hAnsi="Arial Narrow" w:cs="Arial Narrow"/>
          <w:sz w:val="20"/>
          <w:szCs w:val="20"/>
        </w:rPr>
        <w:t>n</w:t>
      </w:r>
      <w:r>
        <w:rPr>
          <w:rFonts w:ascii="Arial Narrow" w:hAnsi="Arial Narrow" w:cs="Arial Narrow"/>
          <w:sz w:val="20"/>
          <w:szCs w:val="20"/>
        </w:rPr>
        <w:t>zinepompinstallatie, 1953.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776b</w:t>
      </w:r>
      <w:r w:rsidR="001B557E">
        <w:rPr>
          <w:rFonts w:ascii="Arial Narrow" w:hAnsi="Arial Narrow" w:cs="Arial Narrow"/>
          <w:sz w:val="20"/>
          <w:szCs w:val="20"/>
        </w:rPr>
        <w:t xml:space="preserve"> </w:t>
      </w:r>
      <w:r>
        <w:rPr>
          <w:rFonts w:ascii="Arial Narrow" w:hAnsi="Arial Narrow" w:cs="Arial Narrow"/>
          <w:sz w:val="20"/>
          <w:szCs w:val="20"/>
        </w:rPr>
        <w:t>Bestuur van het waterschap de Groote Waard voor het vervangen van het stoom-schepradgemaal door een elektrisch vijzelgemaal, 1953.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776c</w:t>
      </w:r>
      <w:r w:rsidR="001B557E">
        <w:rPr>
          <w:rFonts w:ascii="Arial Narrow" w:hAnsi="Arial Narrow" w:cs="Arial Narrow"/>
          <w:sz w:val="20"/>
          <w:szCs w:val="20"/>
        </w:rPr>
        <w:t xml:space="preserve"> </w:t>
      </w:r>
      <w:r>
        <w:rPr>
          <w:rFonts w:ascii="Arial Narrow" w:hAnsi="Arial Narrow" w:cs="Arial Narrow"/>
          <w:sz w:val="20"/>
          <w:szCs w:val="20"/>
        </w:rPr>
        <w:t>Esso Nederland N.V.</w:t>
      </w:r>
      <w:r w:rsidR="00447055">
        <w:rPr>
          <w:rFonts w:ascii="Arial Narrow" w:hAnsi="Arial Narrow" w:cs="Arial Narrow"/>
          <w:sz w:val="20"/>
          <w:szCs w:val="20"/>
        </w:rPr>
        <w:t xml:space="preserve"> voor het wijzigen van de aftap</w:t>
      </w:r>
      <w:r>
        <w:rPr>
          <w:rFonts w:ascii="Arial Narrow" w:hAnsi="Arial Narrow" w:cs="Arial Narrow"/>
          <w:sz w:val="20"/>
          <w:szCs w:val="20"/>
        </w:rPr>
        <w:t>inrichting van een bestaande ondergrondse benzinebewaarplaats, 1953.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B557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777-778</w:t>
      </w:r>
      <w:r w:rsidR="001B557E">
        <w:rPr>
          <w:rFonts w:ascii="Arial Narrow" w:hAnsi="Arial Narrow" w:cs="Arial Narrow"/>
          <w:sz w:val="20"/>
          <w:szCs w:val="20"/>
        </w:rPr>
        <w:t xml:space="preserve"> </w:t>
      </w:r>
      <w:r>
        <w:rPr>
          <w:rFonts w:ascii="Arial Narrow" w:hAnsi="Arial Narrow" w:cs="Arial Narrow"/>
          <w:sz w:val="20"/>
          <w:szCs w:val="20"/>
        </w:rPr>
        <w:t>Processen</w:t>
      </w:r>
      <w:r>
        <w:rPr>
          <w:rFonts w:ascii="Arial Narrow" w:hAnsi="Arial Narrow" w:cs="Arial Narrow"/>
          <w:sz w:val="20"/>
          <w:szCs w:val="20"/>
        </w:rPr>
        <w:noBreakHyphen/>
        <w:t xml:space="preserve">verbaal van de zitting tot het maken van bezwaar tegen het verzoek om vergunning door het bestuur van het waterschap van de gemeenschappelijke bemaling van de polder </w:t>
      </w:r>
      <w:r w:rsidR="00667BF8">
        <w:rPr>
          <w:rFonts w:ascii="Arial Narrow" w:hAnsi="Arial Narrow" w:cs="Arial Narrow"/>
          <w:sz w:val="20"/>
          <w:szCs w:val="20"/>
        </w:rPr>
        <w:fldChar w:fldCharType="begin"/>
      </w:r>
      <w:r>
        <w:rPr>
          <w:rFonts w:ascii="Arial Narrow" w:hAnsi="Arial Narrow" w:cs="Arial Narrow"/>
          <w:sz w:val="20"/>
          <w:szCs w:val="20"/>
        </w:rPr>
        <w:instrText>xe "Oud-Goudriaan:polder"</w:instrText>
      </w:r>
      <w:r w:rsidR="00667BF8">
        <w:rPr>
          <w:rFonts w:ascii="Arial Narrow" w:hAnsi="Arial Narrow" w:cs="Arial Narrow"/>
          <w:sz w:val="20"/>
          <w:szCs w:val="20"/>
        </w:rPr>
        <w:fldChar w:fldCharType="end"/>
      </w:r>
      <w:r>
        <w:rPr>
          <w:rFonts w:ascii="Arial Narrow" w:hAnsi="Arial Narrow" w:cs="Arial Narrow"/>
          <w:sz w:val="20"/>
          <w:szCs w:val="20"/>
        </w:rPr>
        <w:t>Oud</w:t>
      </w:r>
      <w:r>
        <w:rPr>
          <w:rFonts w:ascii="Arial Narrow" w:hAnsi="Arial Narrow" w:cs="Arial Narrow"/>
          <w:sz w:val="20"/>
          <w:szCs w:val="20"/>
        </w:rPr>
        <w:noBreakHyphen/>
        <w:t xml:space="preserve">Goudriaan en </w:t>
      </w:r>
      <w:r w:rsidR="00667BF8">
        <w:rPr>
          <w:rFonts w:ascii="Arial Narrow" w:hAnsi="Arial Narrow" w:cs="Arial Narrow"/>
          <w:sz w:val="20"/>
          <w:szCs w:val="20"/>
        </w:rPr>
        <w:fldChar w:fldCharType="begin"/>
      </w:r>
      <w:r>
        <w:rPr>
          <w:rFonts w:ascii="Arial Narrow" w:hAnsi="Arial Narrow" w:cs="Arial Narrow"/>
          <w:sz w:val="20"/>
          <w:szCs w:val="20"/>
        </w:rPr>
        <w:instrText>xe "Noordzijde:polder"</w:instrText>
      </w:r>
      <w:r w:rsidR="00667BF8">
        <w:rPr>
          <w:rFonts w:ascii="Arial Narrow" w:hAnsi="Arial Narrow" w:cs="Arial Narrow"/>
          <w:sz w:val="20"/>
          <w:szCs w:val="20"/>
        </w:rPr>
        <w:fldChar w:fldCharType="end"/>
      </w:r>
      <w:r>
        <w:rPr>
          <w:rFonts w:ascii="Arial Narrow" w:hAnsi="Arial Narrow" w:cs="Arial Narrow"/>
          <w:sz w:val="20"/>
          <w:szCs w:val="20"/>
        </w:rPr>
        <w:t>Noordzijde Noordeloos,</w:t>
      </w:r>
      <w:r w:rsidR="001B557E">
        <w:rPr>
          <w:rFonts w:ascii="Arial Narrow" w:hAnsi="Arial Narrow" w:cs="Arial Narrow"/>
          <w:sz w:val="20"/>
          <w:szCs w:val="20"/>
        </w:rPr>
        <w:t xml:space="preserve"> </w:t>
      </w:r>
      <w:r>
        <w:rPr>
          <w:rFonts w:ascii="Arial Narrow" w:hAnsi="Arial Narrow" w:cs="Arial Narrow"/>
          <w:sz w:val="20"/>
          <w:szCs w:val="20"/>
        </w:rPr>
        <w:t>1938-1939.</w:t>
      </w:r>
      <w:r>
        <w:rPr>
          <w:rFonts w:ascii="Arial Narrow" w:hAnsi="Arial Narrow" w:cs="Arial Narrow"/>
          <w:sz w:val="20"/>
          <w:szCs w:val="20"/>
        </w:rPr>
        <w:tab/>
        <w:t>2 stukken</w:t>
      </w:r>
    </w:p>
    <w:p w:rsidR="003342F4" w:rsidRDefault="003342F4" w:rsidP="001B557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777</w:t>
      </w:r>
      <w:r w:rsidR="001B557E">
        <w:rPr>
          <w:rFonts w:ascii="Arial Narrow" w:hAnsi="Arial Narrow" w:cs="Arial Narrow"/>
          <w:sz w:val="20"/>
          <w:szCs w:val="20"/>
        </w:rPr>
        <w:t xml:space="preserve"> </w:t>
      </w:r>
      <w:r>
        <w:rPr>
          <w:rFonts w:ascii="Arial Narrow" w:hAnsi="Arial Narrow" w:cs="Arial Narrow"/>
          <w:sz w:val="20"/>
          <w:szCs w:val="20"/>
        </w:rPr>
        <w:t>Voor het plaatsen van een ruwoliemotor,</w:t>
      </w:r>
      <w:r w:rsidR="001B557E">
        <w:rPr>
          <w:rFonts w:ascii="Arial Narrow" w:hAnsi="Arial Narrow" w:cs="Arial Narrow"/>
          <w:sz w:val="20"/>
          <w:szCs w:val="20"/>
        </w:rPr>
        <w:t xml:space="preserve"> </w:t>
      </w:r>
      <w:r>
        <w:rPr>
          <w:rFonts w:ascii="Arial Narrow" w:hAnsi="Arial Narrow" w:cs="Arial Narrow"/>
          <w:sz w:val="20"/>
          <w:szCs w:val="20"/>
        </w:rPr>
        <w:t>1938.</w:t>
      </w:r>
    </w:p>
    <w:p w:rsidR="003342F4" w:rsidRDefault="003342F4" w:rsidP="001B557E">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778</w:t>
      </w:r>
      <w:r w:rsidR="001B557E">
        <w:rPr>
          <w:rFonts w:ascii="Arial Narrow" w:hAnsi="Arial Narrow" w:cs="Arial Narrow"/>
          <w:sz w:val="20"/>
          <w:szCs w:val="20"/>
        </w:rPr>
        <w:t xml:space="preserve"> </w:t>
      </w:r>
      <w:r>
        <w:rPr>
          <w:rFonts w:ascii="Arial Narrow" w:hAnsi="Arial Narrow" w:cs="Arial Narrow"/>
          <w:sz w:val="20"/>
          <w:szCs w:val="20"/>
        </w:rPr>
        <w:t>Voor het plaatsen en in werking brengen van een ruwoliemotor,</w:t>
      </w:r>
      <w:r w:rsidR="001B557E">
        <w:rPr>
          <w:rFonts w:ascii="Arial Narrow" w:hAnsi="Arial Narrow" w:cs="Arial Narrow"/>
          <w:sz w:val="20"/>
          <w:szCs w:val="20"/>
        </w:rPr>
        <w:t xml:space="preserve"> </w:t>
      </w:r>
      <w:r>
        <w:rPr>
          <w:rFonts w:ascii="Arial Narrow" w:hAnsi="Arial Narrow" w:cs="Arial Narrow"/>
          <w:sz w:val="20"/>
          <w:szCs w:val="20"/>
        </w:rPr>
        <w:t>1939.</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ruimtelijke ordening en regeling van de woningbouw</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"ruimtelijke ordening en regeling van de woningbouw"</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B557E">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779</w:t>
      </w:r>
      <w:r w:rsidR="001B557E">
        <w:rPr>
          <w:rFonts w:ascii="Arial Narrow" w:hAnsi="Arial Narrow" w:cs="Arial Narrow"/>
          <w:sz w:val="20"/>
          <w:szCs w:val="20"/>
        </w:rPr>
        <w:t xml:space="preserve"> </w:t>
      </w:r>
      <w:r>
        <w:rPr>
          <w:rFonts w:ascii="Arial Narrow" w:hAnsi="Arial Narrow" w:cs="Arial Narrow"/>
          <w:sz w:val="20"/>
          <w:szCs w:val="20"/>
        </w:rPr>
        <w:t>B</w:t>
      </w:r>
      <w:r w:rsidR="001B557E">
        <w:rPr>
          <w:rFonts w:ascii="Arial Narrow" w:hAnsi="Arial Narrow" w:cs="Arial Narrow"/>
          <w:sz w:val="20"/>
          <w:szCs w:val="20"/>
        </w:rPr>
        <w:t xml:space="preserve">ouwverordening, </w:t>
      </w:r>
      <w:r>
        <w:rPr>
          <w:rFonts w:ascii="Arial Narrow" w:hAnsi="Arial Narrow" w:cs="Arial Narrow"/>
          <w:sz w:val="20"/>
          <w:szCs w:val="20"/>
        </w:rPr>
        <w:t>met wijzigingen,</w:t>
      </w:r>
      <w:r w:rsidR="001B557E">
        <w:rPr>
          <w:rFonts w:ascii="Arial Narrow" w:hAnsi="Arial Narrow" w:cs="Arial Narrow"/>
          <w:sz w:val="20"/>
          <w:szCs w:val="20"/>
        </w:rPr>
        <w:t xml:space="preserve"> </w:t>
      </w:r>
      <w:r>
        <w:rPr>
          <w:rFonts w:ascii="Arial Narrow" w:hAnsi="Arial Narrow" w:cs="Arial Narrow"/>
          <w:sz w:val="20"/>
          <w:szCs w:val="20"/>
        </w:rPr>
        <w:t>1904, 1922, 1931.</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B557E">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780</w:t>
      </w:r>
      <w:r w:rsidR="001B557E">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"Bouwverordening"</w:instrText>
      </w:r>
      <w:r w:rsidR="00667BF8">
        <w:rPr>
          <w:rFonts w:ascii="Arial Narrow" w:hAnsi="Arial Narrow" w:cs="Arial Narrow"/>
          <w:sz w:val="20"/>
          <w:szCs w:val="20"/>
        </w:rPr>
        <w:fldChar w:fldCharType="end"/>
      </w:r>
      <w:r>
        <w:rPr>
          <w:rFonts w:ascii="Arial Narrow" w:hAnsi="Arial Narrow" w:cs="Arial Narrow"/>
          <w:sz w:val="20"/>
          <w:szCs w:val="20"/>
        </w:rPr>
        <w:t>Bouwverordenin</w:t>
      </w:r>
      <w:r w:rsidR="001B557E">
        <w:rPr>
          <w:rFonts w:ascii="Arial Narrow" w:hAnsi="Arial Narrow" w:cs="Arial Narrow"/>
          <w:sz w:val="20"/>
          <w:szCs w:val="20"/>
        </w:rPr>
        <w:t xml:space="preserve">g, </w:t>
      </w:r>
      <w:r>
        <w:rPr>
          <w:rFonts w:ascii="Arial Narrow" w:hAnsi="Arial Narrow" w:cs="Arial Narrow"/>
          <w:sz w:val="20"/>
          <w:szCs w:val="20"/>
        </w:rPr>
        <w:t>1933.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r>
      <w:r w:rsidR="00667BF8">
        <w:rPr>
          <w:rFonts w:ascii="Arial Narrow" w:hAnsi="Arial Narrow" w:cs="Arial Narrow"/>
          <w:sz w:val="20"/>
          <w:szCs w:val="20"/>
        </w:rPr>
        <w:fldChar w:fldCharType="begin"/>
      </w:r>
      <w:r>
        <w:rPr>
          <w:rFonts w:ascii="Arial Narrow" w:hAnsi="Arial Narrow" w:cs="Arial Narrow"/>
          <w:sz w:val="20"/>
          <w:szCs w:val="20"/>
        </w:rPr>
        <w:instrText>xe "Bouwverordening"</w:instrText>
      </w:r>
      <w:r w:rsidR="00667BF8">
        <w:rPr>
          <w:rFonts w:ascii="Arial Narrow" w:hAnsi="Arial Narrow" w:cs="Arial Narrow"/>
          <w:sz w:val="20"/>
          <w:szCs w:val="20"/>
        </w:rPr>
        <w:fldChar w:fldCharType="end"/>
      </w:r>
      <w:r>
        <w:rPr>
          <w:rFonts w:ascii="Arial Narrow" w:hAnsi="Arial Narrow" w:cs="Arial Narrow"/>
          <w:sz w:val="20"/>
          <w:szCs w:val="20"/>
        </w:rPr>
        <w:t>Bouwveror</w:t>
      </w:r>
      <w:r w:rsidR="001B557E">
        <w:rPr>
          <w:rFonts w:ascii="Arial Narrow" w:hAnsi="Arial Narrow" w:cs="Arial Narrow"/>
          <w:sz w:val="20"/>
          <w:szCs w:val="20"/>
        </w:rPr>
        <w:t xml:space="preserve">dening, </w:t>
      </w:r>
      <w:r>
        <w:rPr>
          <w:rFonts w:ascii="Arial Narrow" w:hAnsi="Arial Narrow" w:cs="Arial Narrow"/>
          <w:sz w:val="20"/>
          <w:szCs w:val="20"/>
        </w:rPr>
        <w:tab/>
        <w:t>1934, 1935, 1938, 1943.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B557E">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150.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54F2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781-797</w:t>
      </w:r>
      <w:r w:rsidR="00254F29">
        <w:rPr>
          <w:rFonts w:ascii="Arial Narrow" w:hAnsi="Arial Narrow" w:cs="Arial Narrow"/>
          <w:sz w:val="20"/>
          <w:szCs w:val="20"/>
        </w:rPr>
        <w:t xml:space="preserve"> </w:t>
      </w:r>
      <w:r>
        <w:rPr>
          <w:rFonts w:ascii="Arial Narrow" w:hAnsi="Arial Narrow" w:cs="Arial Narrow"/>
          <w:sz w:val="20"/>
          <w:szCs w:val="20"/>
        </w:rPr>
        <w:t xml:space="preserve">Verleende </w:t>
      </w:r>
      <w:r w:rsidR="00667BF8">
        <w:rPr>
          <w:rFonts w:ascii="Arial Narrow" w:hAnsi="Arial Narrow" w:cs="Arial Narrow"/>
          <w:sz w:val="20"/>
          <w:szCs w:val="20"/>
        </w:rPr>
        <w:fldChar w:fldCharType="begin"/>
      </w:r>
      <w:r>
        <w:rPr>
          <w:rFonts w:ascii="Arial Narrow" w:hAnsi="Arial Narrow" w:cs="Arial Narrow"/>
          <w:sz w:val="20"/>
          <w:szCs w:val="20"/>
        </w:rPr>
        <w:instrText>xe "Bouwvergunningen"</w:instrText>
      </w:r>
      <w:r w:rsidR="00667BF8">
        <w:rPr>
          <w:rFonts w:ascii="Arial Narrow" w:hAnsi="Arial Narrow" w:cs="Arial Narrow"/>
          <w:sz w:val="20"/>
          <w:szCs w:val="20"/>
        </w:rPr>
        <w:fldChar w:fldCharType="end"/>
      </w:r>
      <w:r>
        <w:rPr>
          <w:rFonts w:ascii="Arial Narrow" w:hAnsi="Arial Narrow" w:cs="Arial Narrow"/>
          <w:sz w:val="20"/>
          <w:szCs w:val="20"/>
        </w:rPr>
        <w:t>bouwvergunningen,</w:t>
      </w:r>
      <w:r w:rsidR="00254F29">
        <w:rPr>
          <w:rFonts w:ascii="Arial Narrow" w:hAnsi="Arial Narrow" w:cs="Arial Narrow"/>
          <w:sz w:val="20"/>
          <w:szCs w:val="20"/>
        </w:rPr>
        <w:t xml:space="preserve"> </w:t>
      </w:r>
      <w:r>
        <w:rPr>
          <w:rFonts w:ascii="Arial Narrow" w:hAnsi="Arial Narrow" w:cs="Arial Narrow"/>
          <w:sz w:val="20"/>
          <w:szCs w:val="20"/>
        </w:rPr>
        <w:t>1916-1953, met hiaten.</w:t>
      </w:r>
      <w:r>
        <w:rPr>
          <w:rFonts w:ascii="Arial Narrow" w:hAnsi="Arial Narrow" w:cs="Arial Narrow"/>
          <w:sz w:val="20"/>
          <w:szCs w:val="20"/>
        </w:rPr>
        <w:tab/>
        <w:t>17 omslagen</w:t>
      </w:r>
    </w:p>
    <w:p w:rsidR="003342F4" w:rsidRDefault="00254F29">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stukken zijn geplaatst in de volgorde waarin zij in de registers voorkomen.</w:t>
      </w:r>
    </w:p>
    <w:p w:rsidR="003342F4" w:rsidRDefault="00254F29">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in een aantal gevallen ontbreekt de tekening.</w:t>
      </w:r>
    </w:p>
    <w:p w:rsidR="003342F4" w:rsidRDefault="003342F4">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781</w:t>
      </w:r>
      <w:r w:rsidR="00254F29">
        <w:rPr>
          <w:rFonts w:ascii="Arial Narrow" w:hAnsi="Arial Narrow" w:cs="Arial Narrow"/>
          <w:sz w:val="20"/>
          <w:szCs w:val="20"/>
        </w:rPr>
        <w:t xml:space="preserve"> </w:t>
      </w:r>
      <w:r>
        <w:rPr>
          <w:rFonts w:ascii="Arial Narrow" w:hAnsi="Arial Narrow" w:cs="Arial Narrow"/>
          <w:sz w:val="20"/>
          <w:szCs w:val="20"/>
        </w:rPr>
        <w:t>1916-1917.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782</w:t>
      </w:r>
      <w:r w:rsidR="00254F29">
        <w:rPr>
          <w:rFonts w:ascii="Arial Narrow" w:hAnsi="Arial Narrow" w:cs="Arial Narrow"/>
          <w:sz w:val="20"/>
          <w:szCs w:val="20"/>
        </w:rPr>
        <w:t xml:space="preserve"> </w:t>
      </w:r>
      <w:r>
        <w:rPr>
          <w:rFonts w:ascii="Arial Narrow" w:hAnsi="Arial Narrow" w:cs="Arial Narrow"/>
          <w:sz w:val="20"/>
          <w:szCs w:val="20"/>
        </w:rPr>
        <w:t>1919-1920.</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783</w:t>
      </w:r>
      <w:r w:rsidR="00254F29">
        <w:rPr>
          <w:rFonts w:ascii="Arial Narrow" w:hAnsi="Arial Narrow" w:cs="Arial Narrow"/>
          <w:sz w:val="20"/>
          <w:szCs w:val="20"/>
        </w:rPr>
        <w:t xml:space="preserve"> </w:t>
      </w:r>
      <w:r>
        <w:rPr>
          <w:rFonts w:ascii="Arial Narrow" w:hAnsi="Arial Narrow" w:cs="Arial Narrow"/>
          <w:sz w:val="20"/>
          <w:szCs w:val="20"/>
        </w:rPr>
        <w:t>1921-1922.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784</w:t>
      </w:r>
      <w:r w:rsidR="00254F29">
        <w:rPr>
          <w:rFonts w:ascii="Arial Narrow" w:hAnsi="Arial Narrow" w:cs="Arial Narrow"/>
          <w:sz w:val="20"/>
          <w:szCs w:val="20"/>
        </w:rPr>
        <w:t xml:space="preserve"> </w:t>
      </w:r>
      <w:r>
        <w:rPr>
          <w:rFonts w:ascii="Arial Narrow" w:hAnsi="Arial Narrow" w:cs="Arial Narrow"/>
          <w:sz w:val="20"/>
          <w:szCs w:val="20"/>
        </w:rPr>
        <w:t>1923-1924.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785</w:t>
      </w:r>
      <w:r w:rsidR="00254F29">
        <w:rPr>
          <w:rFonts w:ascii="Arial Narrow" w:hAnsi="Arial Narrow" w:cs="Arial Narrow"/>
          <w:sz w:val="20"/>
          <w:szCs w:val="20"/>
        </w:rPr>
        <w:t xml:space="preserve"> </w:t>
      </w:r>
      <w:r>
        <w:rPr>
          <w:rFonts w:ascii="Arial Narrow" w:hAnsi="Arial Narrow" w:cs="Arial Narrow"/>
          <w:sz w:val="20"/>
          <w:szCs w:val="20"/>
        </w:rPr>
        <w:t>1925-1926.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786</w:t>
      </w:r>
      <w:r w:rsidR="00254F29">
        <w:rPr>
          <w:rFonts w:ascii="Arial Narrow" w:hAnsi="Arial Narrow" w:cs="Arial Narrow"/>
          <w:sz w:val="20"/>
          <w:szCs w:val="20"/>
        </w:rPr>
        <w:t xml:space="preserve"> </w:t>
      </w:r>
      <w:r>
        <w:rPr>
          <w:rFonts w:ascii="Arial Narrow" w:hAnsi="Arial Narrow" w:cs="Arial Narrow"/>
          <w:sz w:val="20"/>
          <w:szCs w:val="20"/>
        </w:rPr>
        <w:t>1927-1928.</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787</w:t>
      </w:r>
      <w:r w:rsidR="00254F29">
        <w:rPr>
          <w:rFonts w:ascii="Arial Narrow" w:hAnsi="Arial Narrow" w:cs="Arial Narrow"/>
          <w:sz w:val="20"/>
          <w:szCs w:val="20"/>
        </w:rPr>
        <w:t xml:space="preserve"> </w:t>
      </w:r>
      <w:r>
        <w:rPr>
          <w:rFonts w:ascii="Arial Narrow" w:hAnsi="Arial Narrow" w:cs="Arial Narrow"/>
          <w:sz w:val="20"/>
          <w:szCs w:val="20"/>
        </w:rPr>
        <w:t>1929.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788</w:t>
      </w:r>
      <w:r w:rsidR="00254F29">
        <w:rPr>
          <w:rFonts w:ascii="Arial Narrow" w:hAnsi="Arial Narrow" w:cs="Arial Narrow"/>
          <w:sz w:val="20"/>
          <w:szCs w:val="20"/>
        </w:rPr>
        <w:t xml:space="preserve"> </w:t>
      </w:r>
      <w:r>
        <w:rPr>
          <w:rFonts w:ascii="Arial Narrow" w:hAnsi="Arial Narrow" w:cs="Arial Narrow"/>
          <w:sz w:val="20"/>
          <w:szCs w:val="20"/>
        </w:rPr>
        <w:t>1930-1931.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789</w:t>
      </w:r>
      <w:r w:rsidR="00254F29">
        <w:rPr>
          <w:rFonts w:ascii="Arial Narrow" w:hAnsi="Arial Narrow" w:cs="Arial Narrow"/>
          <w:sz w:val="20"/>
          <w:szCs w:val="20"/>
        </w:rPr>
        <w:t xml:space="preserve"> </w:t>
      </w:r>
      <w:r>
        <w:rPr>
          <w:rFonts w:ascii="Arial Narrow" w:hAnsi="Arial Narrow" w:cs="Arial Narrow"/>
          <w:sz w:val="20"/>
          <w:szCs w:val="20"/>
        </w:rPr>
        <w:t>1932.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790</w:t>
      </w:r>
      <w:r w:rsidR="00254F29">
        <w:rPr>
          <w:rFonts w:ascii="Arial Narrow" w:hAnsi="Arial Narrow" w:cs="Arial Narrow"/>
          <w:sz w:val="20"/>
          <w:szCs w:val="20"/>
        </w:rPr>
        <w:t xml:space="preserve"> </w:t>
      </w:r>
      <w:r>
        <w:rPr>
          <w:rFonts w:ascii="Arial Narrow" w:hAnsi="Arial Narrow" w:cs="Arial Narrow"/>
          <w:sz w:val="20"/>
          <w:szCs w:val="20"/>
        </w:rPr>
        <w:t>1933.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791</w:t>
      </w:r>
      <w:r w:rsidR="00254F29">
        <w:rPr>
          <w:rFonts w:ascii="Arial Narrow" w:hAnsi="Arial Narrow" w:cs="Arial Narrow"/>
          <w:sz w:val="20"/>
          <w:szCs w:val="20"/>
        </w:rPr>
        <w:t xml:space="preserve"> </w:t>
      </w:r>
      <w:r>
        <w:rPr>
          <w:rFonts w:ascii="Arial Narrow" w:hAnsi="Arial Narrow" w:cs="Arial Narrow"/>
          <w:sz w:val="20"/>
          <w:szCs w:val="20"/>
        </w:rPr>
        <w:t>1934-1936.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792</w:t>
      </w:r>
      <w:r w:rsidR="00254F29">
        <w:rPr>
          <w:rFonts w:ascii="Arial Narrow" w:hAnsi="Arial Narrow" w:cs="Arial Narrow"/>
          <w:sz w:val="20"/>
          <w:szCs w:val="20"/>
        </w:rPr>
        <w:t xml:space="preserve"> </w:t>
      </w:r>
      <w:r>
        <w:rPr>
          <w:rFonts w:ascii="Arial Narrow" w:hAnsi="Arial Narrow" w:cs="Arial Narrow"/>
          <w:sz w:val="20"/>
          <w:szCs w:val="20"/>
        </w:rPr>
        <w:t>1937-1940.</w:t>
      </w:r>
    </w:p>
    <w:p w:rsidR="003342F4" w:rsidRDefault="00254F2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793</w:t>
      </w:r>
      <w:r>
        <w:rPr>
          <w:rFonts w:ascii="Arial Narrow" w:hAnsi="Arial Narrow" w:cs="Arial Narrow"/>
          <w:sz w:val="20"/>
          <w:szCs w:val="20"/>
        </w:rPr>
        <w:t xml:space="preserve"> </w:t>
      </w:r>
      <w:r w:rsidR="003342F4">
        <w:rPr>
          <w:rFonts w:ascii="Arial Narrow" w:hAnsi="Arial Narrow" w:cs="Arial Narrow"/>
          <w:sz w:val="20"/>
          <w:szCs w:val="20"/>
        </w:rPr>
        <w:t>1942-1943.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54F29">
        <w:rPr>
          <w:rFonts w:ascii="Arial Narrow" w:hAnsi="Arial Narrow" w:cs="Arial Narrow"/>
          <w:sz w:val="20"/>
          <w:szCs w:val="20"/>
        </w:rPr>
        <w:tab/>
      </w:r>
      <w:r>
        <w:rPr>
          <w:rFonts w:ascii="Arial Narrow" w:hAnsi="Arial Narrow" w:cs="Arial Narrow"/>
          <w:sz w:val="20"/>
          <w:szCs w:val="20"/>
        </w:rPr>
        <w:t>794</w:t>
      </w:r>
      <w:r w:rsidR="00254F29">
        <w:rPr>
          <w:rFonts w:ascii="Arial Narrow" w:hAnsi="Arial Narrow" w:cs="Arial Narrow"/>
          <w:sz w:val="20"/>
          <w:szCs w:val="20"/>
        </w:rPr>
        <w:t xml:space="preserve"> </w:t>
      </w:r>
      <w:r>
        <w:rPr>
          <w:rFonts w:ascii="Arial Narrow" w:hAnsi="Arial Narrow" w:cs="Arial Narrow"/>
          <w:sz w:val="20"/>
          <w:szCs w:val="20"/>
        </w:rPr>
        <w:t>1947-1948.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54F29">
        <w:rPr>
          <w:rFonts w:ascii="Arial Narrow" w:hAnsi="Arial Narrow" w:cs="Arial Narrow"/>
          <w:sz w:val="20"/>
          <w:szCs w:val="20"/>
        </w:rPr>
        <w:tab/>
      </w:r>
      <w:r>
        <w:rPr>
          <w:rFonts w:ascii="Arial Narrow" w:hAnsi="Arial Narrow" w:cs="Arial Narrow"/>
          <w:sz w:val="20"/>
          <w:szCs w:val="20"/>
        </w:rPr>
        <w:t>795</w:t>
      </w:r>
      <w:r w:rsidR="00254F29">
        <w:rPr>
          <w:rFonts w:ascii="Arial Narrow" w:hAnsi="Arial Narrow" w:cs="Arial Narrow"/>
          <w:sz w:val="20"/>
          <w:szCs w:val="20"/>
        </w:rPr>
        <w:t xml:space="preserve"> </w:t>
      </w:r>
      <w:r>
        <w:rPr>
          <w:rFonts w:ascii="Arial Narrow" w:hAnsi="Arial Narrow" w:cs="Arial Narrow"/>
          <w:sz w:val="20"/>
          <w:szCs w:val="20"/>
        </w:rPr>
        <w:t>1949-1950.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54F29">
        <w:rPr>
          <w:rFonts w:ascii="Arial Narrow" w:hAnsi="Arial Narrow" w:cs="Arial Narrow"/>
          <w:sz w:val="20"/>
          <w:szCs w:val="20"/>
        </w:rPr>
        <w:tab/>
      </w:r>
      <w:r>
        <w:rPr>
          <w:rFonts w:ascii="Arial Narrow" w:hAnsi="Arial Narrow" w:cs="Arial Narrow"/>
          <w:sz w:val="20"/>
          <w:szCs w:val="20"/>
        </w:rPr>
        <w:t>796</w:t>
      </w:r>
      <w:r w:rsidR="00254F29">
        <w:rPr>
          <w:rFonts w:ascii="Arial Narrow" w:hAnsi="Arial Narrow" w:cs="Arial Narrow"/>
          <w:sz w:val="20"/>
          <w:szCs w:val="20"/>
        </w:rPr>
        <w:t xml:space="preserve"> </w:t>
      </w:r>
      <w:r>
        <w:rPr>
          <w:rFonts w:ascii="Arial Narrow" w:hAnsi="Arial Narrow" w:cs="Arial Narrow"/>
          <w:sz w:val="20"/>
          <w:szCs w:val="20"/>
        </w:rPr>
        <w:t>1951-1952.</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54F29">
        <w:rPr>
          <w:rFonts w:ascii="Arial Narrow" w:hAnsi="Arial Narrow" w:cs="Arial Narrow"/>
          <w:sz w:val="20"/>
          <w:szCs w:val="20"/>
        </w:rPr>
        <w:tab/>
      </w:r>
      <w:r>
        <w:rPr>
          <w:rFonts w:ascii="Arial Narrow" w:hAnsi="Arial Narrow" w:cs="Arial Narrow"/>
          <w:sz w:val="20"/>
          <w:szCs w:val="20"/>
        </w:rPr>
        <w:t>797</w:t>
      </w:r>
      <w:r w:rsidR="00254F29">
        <w:rPr>
          <w:rFonts w:ascii="Arial Narrow" w:hAnsi="Arial Narrow" w:cs="Arial Narrow"/>
          <w:sz w:val="20"/>
          <w:szCs w:val="20"/>
        </w:rPr>
        <w:t xml:space="preserve"> </w:t>
      </w:r>
      <w:r>
        <w:rPr>
          <w:rFonts w:ascii="Arial Narrow" w:hAnsi="Arial Narrow" w:cs="Arial Narrow"/>
          <w:sz w:val="20"/>
          <w:szCs w:val="20"/>
        </w:rPr>
        <w:t>1953.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rsidP="00254F2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798</w:t>
      </w:r>
      <w:r w:rsidR="00254F29">
        <w:rPr>
          <w:rFonts w:ascii="Arial Narrow" w:hAnsi="Arial Narrow" w:cs="Arial Narrow"/>
          <w:sz w:val="20"/>
          <w:szCs w:val="20"/>
        </w:rPr>
        <w:t xml:space="preserve"> </w:t>
      </w:r>
      <w:r>
        <w:rPr>
          <w:rFonts w:ascii="Arial Narrow" w:hAnsi="Arial Narrow" w:cs="Arial Narrow"/>
          <w:sz w:val="20"/>
          <w:szCs w:val="20"/>
        </w:rPr>
        <w:t>Registers van aangevraagde en verleende bouwvergunningen,</w:t>
      </w:r>
      <w:r w:rsidR="00254F29">
        <w:rPr>
          <w:rFonts w:ascii="Arial Narrow" w:hAnsi="Arial Narrow" w:cs="Arial Narrow"/>
          <w:sz w:val="20"/>
          <w:szCs w:val="20"/>
        </w:rPr>
        <w:t xml:space="preserve"> </w:t>
      </w:r>
      <w:r>
        <w:rPr>
          <w:rFonts w:ascii="Arial Narrow" w:hAnsi="Arial Narrow" w:cs="Arial Narrow"/>
          <w:sz w:val="20"/>
          <w:szCs w:val="20"/>
        </w:rPr>
        <w:t>1912-1962.</w:t>
      </w:r>
      <w:r>
        <w:rPr>
          <w:rFonts w:ascii="Arial Narrow" w:hAnsi="Arial Narrow" w:cs="Arial Narrow"/>
          <w:sz w:val="20"/>
          <w:szCs w:val="20"/>
        </w:rPr>
        <w:tab/>
        <w:t>3 katernen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54F2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799</w:t>
      </w:r>
      <w:r w:rsidR="00254F29">
        <w:rPr>
          <w:rFonts w:ascii="Arial Narrow" w:hAnsi="Arial Narrow" w:cs="Arial Narrow"/>
          <w:sz w:val="20"/>
          <w:szCs w:val="20"/>
        </w:rPr>
        <w:t xml:space="preserve"> </w:t>
      </w:r>
      <w:r>
        <w:rPr>
          <w:rFonts w:ascii="Arial Narrow" w:hAnsi="Arial Narrow" w:cs="Arial Narrow"/>
          <w:sz w:val="20"/>
          <w:szCs w:val="20"/>
        </w:rPr>
        <w:t xml:space="preserve">Stukken betreffende regeling der bebouwing in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"Alblasserwaard:bebouwing"</w:instrText>
      </w:r>
      <w:r w:rsidR="00667BF8">
        <w:rPr>
          <w:rFonts w:ascii="Arial Narrow" w:hAnsi="Arial Narrow" w:cs="Arial Narrow"/>
          <w:sz w:val="20"/>
          <w:szCs w:val="20"/>
        </w:rPr>
        <w:fldChar w:fldCharType="end"/>
      </w:r>
      <w:r>
        <w:rPr>
          <w:rFonts w:ascii="Arial Narrow" w:hAnsi="Arial Narrow" w:cs="Arial Narrow"/>
          <w:sz w:val="20"/>
          <w:szCs w:val="20"/>
        </w:rPr>
        <w:t>Alblasserwaard,</w:t>
      </w:r>
      <w:r w:rsidR="00254F29">
        <w:rPr>
          <w:rFonts w:ascii="Arial Narrow" w:hAnsi="Arial Narrow" w:cs="Arial Narrow"/>
          <w:sz w:val="20"/>
          <w:szCs w:val="20"/>
        </w:rPr>
        <w:t xml:space="preserve"> </w:t>
      </w:r>
      <w:r>
        <w:rPr>
          <w:rFonts w:ascii="Arial Narrow" w:hAnsi="Arial Narrow" w:cs="Arial Narrow"/>
          <w:sz w:val="20"/>
          <w:szCs w:val="20"/>
        </w:rPr>
        <w:t>1942</w:t>
      </w:r>
      <w:r>
        <w:rPr>
          <w:rFonts w:ascii="Arial Narrow" w:hAnsi="Arial Narrow" w:cs="Arial Narrow"/>
          <w:sz w:val="20"/>
          <w:szCs w:val="20"/>
        </w:rPr>
        <w:noBreakHyphen/>
        <w:t>1943.</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Dossier betreffende </w:t>
      </w:r>
      <w:r w:rsidR="00667BF8">
        <w:rPr>
          <w:rFonts w:ascii="Arial Narrow" w:hAnsi="Arial Narrow" w:cs="Arial Narrow"/>
          <w:sz w:val="20"/>
          <w:szCs w:val="20"/>
        </w:rPr>
        <w:fldChar w:fldCharType="begin"/>
      </w:r>
      <w:r>
        <w:rPr>
          <w:rFonts w:ascii="Arial Narrow" w:hAnsi="Arial Narrow" w:cs="Arial Narrow"/>
          <w:sz w:val="20"/>
          <w:szCs w:val="20"/>
        </w:rPr>
        <w:instrText>xe "Uitbreidingsplan"</w:instrText>
      </w:r>
      <w:r w:rsidR="00667BF8">
        <w:rPr>
          <w:rFonts w:ascii="Arial Narrow" w:hAnsi="Arial Narrow" w:cs="Arial Narrow"/>
          <w:sz w:val="20"/>
          <w:szCs w:val="20"/>
        </w:rPr>
        <w:fldChar w:fldCharType="end"/>
      </w:r>
      <w:r>
        <w:rPr>
          <w:rFonts w:ascii="Arial Narrow" w:hAnsi="Arial Narrow" w:cs="Arial Narrow"/>
          <w:sz w:val="20"/>
          <w:szCs w:val="20"/>
        </w:rPr>
        <w:t>u</w:t>
      </w:r>
      <w:r w:rsidR="00254F29">
        <w:rPr>
          <w:rFonts w:ascii="Arial Narrow" w:hAnsi="Arial Narrow" w:cs="Arial Narrow"/>
          <w:sz w:val="20"/>
          <w:szCs w:val="20"/>
        </w:rPr>
        <w:t xml:space="preserve">itbreidingsplan in onderdelen, </w:t>
      </w:r>
      <w:r>
        <w:rPr>
          <w:rFonts w:ascii="Arial Narrow" w:hAnsi="Arial Narrow" w:cs="Arial Narrow"/>
          <w:sz w:val="20"/>
          <w:szCs w:val="20"/>
        </w:rPr>
        <w:t>met wijzigingen bij de N.H.</w:t>
      </w:r>
      <w:r>
        <w:rPr>
          <w:rFonts w:ascii="Arial Narrow" w:hAnsi="Arial Narrow" w:cs="Arial Narrow"/>
          <w:sz w:val="20"/>
          <w:szCs w:val="20"/>
        </w:rPr>
        <w:noBreakHyphen/>
        <w:t xml:space="preserve">kerk en de </w:t>
      </w:r>
      <w:r w:rsidR="00667BF8">
        <w:rPr>
          <w:rFonts w:ascii="Arial Narrow" w:hAnsi="Arial Narrow" w:cs="Arial Narrow"/>
          <w:sz w:val="20"/>
          <w:szCs w:val="20"/>
        </w:rPr>
        <w:fldChar w:fldCharType="begin"/>
      </w:r>
      <w:r>
        <w:rPr>
          <w:rFonts w:ascii="Arial Narrow" w:hAnsi="Arial Narrow" w:cs="Arial Narrow"/>
          <w:sz w:val="20"/>
          <w:szCs w:val="20"/>
        </w:rPr>
        <w:instrText>xe "Nieuwendijk"</w:instrText>
      </w:r>
      <w:r w:rsidR="00667BF8">
        <w:rPr>
          <w:rFonts w:ascii="Arial Narrow" w:hAnsi="Arial Narrow" w:cs="Arial Narrow"/>
          <w:sz w:val="20"/>
          <w:szCs w:val="20"/>
        </w:rPr>
        <w:fldChar w:fldCharType="end"/>
      </w:r>
      <w:r>
        <w:rPr>
          <w:rFonts w:ascii="Arial Narrow" w:hAnsi="Arial Narrow" w:cs="Arial Narrow"/>
          <w:sz w:val="20"/>
          <w:szCs w:val="20"/>
        </w:rPr>
        <w:t>Nieuwendijk,</w:t>
      </w:r>
      <w:r w:rsidR="00254F29">
        <w:rPr>
          <w:rFonts w:ascii="Arial Narrow" w:hAnsi="Arial Narrow" w:cs="Arial Narrow"/>
          <w:sz w:val="20"/>
          <w:szCs w:val="20"/>
        </w:rPr>
        <w:t xml:space="preserve"> </w:t>
      </w:r>
      <w:r>
        <w:rPr>
          <w:rFonts w:ascii="Arial Narrow" w:hAnsi="Arial Narrow" w:cs="Arial Narrow"/>
          <w:sz w:val="20"/>
          <w:szCs w:val="20"/>
        </w:rPr>
        <w:t>1948</w:t>
      </w:r>
      <w:r>
        <w:rPr>
          <w:rFonts w:ascii="Arial Narrow" w:hAnsi="Arial Narrow" w:cs="Arial Narrow"/>
          <w:sz w:val="20"/>
          <w:szCs w:val="20"/>
        </w:rPr>
        <w:noBreakHyphen/>
        <w:t>1951.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54F29">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131.</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-Regelen omtrent de toepassing van artikel 1 der Woonruimtewet 1947, 1947.</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54F29">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170.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volkshuisvesting</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"volkshuisvesting"</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54F2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800-801</w:t>
      </w:r>
      <w:r w:rsidR="00254F29">
        <w:rPr>
          <w:rFonts w:ascii="Arial Narrow" w:hAnsi="Arial Narrow" w:cs="Arial Narrow"/>
          <w:sz w:val="20"/>
          <w:szCs w:val="20"/>
        </w:rPr>
        <w:t xml:space="preserve"> </w:t>
      </w:r>
      <w:r>
        <w:rPr>
          <w:rFonts w:ascii="Arial Narrow" w:hAnsi="Arial Narrow" w:cs="Arial Narrow"/>
          <w:sz w:val="20"/>
          <w:szCs w:val="20"/>
        </w:rPr>
        <w:t>Verlies</w:t>
      </w:r>
      <w:r>
        <w:rPr>
          <w:rFonts w:ascii="Arial Narrow" w:hAnsi="Arial Narrow" w:cs="Arial Narrow"/>
          <w:sz w:val="20"/>
          <w:szCs w:val="20"/>
        </w:rPr>
        <w:noBreakHyphen/>
        <w:t xml:space="preserve"> en winstrekeningen en balansen 1920</w:t>
      </w:r>
      <w:r>
        <w:rPr>
          <w:rFonts w:ascii="Arial Narrow" w:hAnsi="Arial Narrow" w:cs="Arial Narrow"/>
          <w:sz w:val="20"/>
          <w:szCs w:val="20"/>
        </w:rPr>
        <w:noBreakHyphen/>
        <w:t xml:space="preserve">1939 van de Vereniging tot verbetering der </w:t>
      </w:r>
      <w:r w:rsidR="00667BF8">
        <w:rPr>
          <w:rFonts w:ascii="Arial Narrow" w:hAnsi="Arial Narrow" w:cs="Arial Narrow"/>
          <w:sz w:val="20"/>
          <w:szCs w:val="20"/>
        </w:rPr>
        <w:fldChar w:fldCharType="begin"/>
      </w:r>
      <w:r>
        <w:rPr>
          <w:rFonts w:ascii="Arial Narrow" w:hAnsi="Arial Narrow" w:cs="Arial Narrow"/>
          <w:sz w:val="20"/>
          <w:szCs w:val="20"/>
        </w:rPr>
        <w:instrText>xe "Volkshuisvesting:Vereniging tot verbetering der"</w:instrText>
      </w:r>
      <w:r w:rsidR="00667BF8">
        <w:rPr>
          <w:rFonts w:ascii="Arial Narrow" w:hAnsi="Arial Narrow" w:cs="Arial Narrow"/>
          <w:sz w:val="20"/>
          <w:szCs w:val="20"/>
        </w:rPr>
        <w:fldChar w:fldCharType="end"/>
      </w:r>
      <w:r>
        <w:rPr>
          <w:rFonts w:ascii="Arial Narrow" w:hAnsi="Arial Narrow" w:cs="Arial Narrow"/>
          <w:sz w:val="20"/>
          <w:szCs w:val="20"/>
        </w:rPr>
        <w:t xml:space="preserve">volkshuisvesting te Noordeloos en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Hoornaar,</w:t>
      </w:r>
      <w:r w:rsidR="00254F29">
        <w:rPr>
          <w:rFonts w:ascii="Arial Narrow" w:hAnsi="Arial Narrow" w:cs="Arial Narrow"/>
          <w:sz w:val="20"/>
          <w:szCs w:val="20"/>
        </w:rPr>
        <w:t xml:space="preserve"> </w:t>
      </w:r>
      <w:r>
        <w:rPr>
          <w:rFonts w:ascii="Arial Narrow" w:hAnsi="Arial Narrow" w:cs="Arial Narrow"/>
          <w:sz w:val="20"/>
          <w:szCs w:val="20"/>
        </w:rPr>
        <w:t>1924</w:t>
      </w:r>
      <w:r>
        <w:rPr>
          <w:rFonts w:ascii="Arial Narrow" w:hAnsi="Arial Narrow" w:cs="Arial Narrow"/>
          <w:sz w:val="20"/>
          <w:szCs w:val="20"/>
        </w:rPr>
        <w:noBreakHyphen/>
        <w:t>1940.</w:t>
      </w:r>
      <w:r>
        <w:rPr>
          <w:rFonts w:ascii="Arial Narrow" w:hAnsi="Arial Narrow" w:cs="Arial Narrow"/>
          <w:sz w:val="20"/>
          <w:szCs w:val="20"/>
        </w:rPr>
        <w:tab/>
        <w:t>2 omslagen</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800</w:t>
      </w:r>
      <w:r w:rsidR="00254F29">
        <w:rPr>
          <w:rFonts w:ascii="Arial Narrow" w:hAnsi="Arial Narrow" w:cs="Arial Narrow"/>
          <w:sz w:val="20"/>
          <w:szCs w:val="20"/>
        </w:rPr>
        <w:t xml:space="preserve"> </w:t>
      </w:r>
      <w:r>
        <w:rPr>
          <w:rFonts w:ascii="Arial Narrow" w:hAnsi="Arial Narrow" w:cs="Arial Narrow"/>
          <w:sz w:val="20"/>
          <w:szCs w:val="20"/>
        </w:rPr>
        <w:t>1924-1935.</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801</w:t>
      </w:r>
      <w:r w:rsidR="00254F29">
        <w:rPr>
          <w:rFonts w:ascii="Arial Narrow" w:hAnsi="Arial Narrow" w:cs="Arial Narrow"/>
          <w:sz w:val="20"/>
          <w:szCs w:val="20"/>
        </w:rPr>
        <w:t xml:space="preserve"> </w:t>
      </w:r>
      <w:r>
        <w:rPr>
          <w:rFonts w:ascii="Arial Narrow" w:hAnsi="Arial Narrow" w:cs="Arial Narrow"/>
          <w:sz w:val="20"/>
          <w:szCs w:val="20"/>
        </w:rPr>
        <w:t>1935/1936</w:t>
      </w:r>
      <w:r>
        <w:rPr>
          <w:rFonts w:ascii="Arial Narrow" w:hAnsi="Arial Narrow" w:cs="Arial Narrow"/>
          <w:sz w:val="20"/>
          <w:szCs w:val="20"/>
        </w:rPr>
        <w:noBreakHyphen/>
        <w:t>1938/1939.</w:t>
      </w:r>
      <w:r>
        <w:rPr>
          <w:rFonts w:ascii="Arial Narrow" w:hAnsi="Arial Narrow" w:cs="Arial Narrow"/>
          <w:sz w:val="20"/>
          <w:szCs w:val="20"/>
        </w:rPr>
        <w:tab/>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54F2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802</w:t>
      </w:r>
      <w:r w:rsidR="00254F29">
        <w:rPr>
          <w:rFonts w:ascii="Arial Narrow" w:hAnsi="Arial Narrow" w:cs="Arial Narrow"/>
          <w:sz w:val="20"/>
          <w:szCs w:val="20"/>
        </w:rPr>
        <w:t xml:space="preserve"> </w:t>
      </w:r>
      <w:r>
        <w:rPr>
          <w:rFonts w:ascii="Arial Narrow" w:hAnsi="Arial Narrow" w:cs="Arial Narrow"/>
          <w:sz w:val="20"/>
          <w:szCs w:val="20"/>
        </w:rPr>
        <w:t xml:space="preserve">Rekeningen van negen </w:t>
      </w:r>
      <w:r w:rsidR="00667BF8">
        <w:rPr>
          <w:rFonts w:ascii="Arial Narrow" w:hAnsi="Arial Narrow" w:cs="Arial Narrow"/>
          <w:sz w:val="20"/>
          <w:szCs w:val="20"/>
        </w:rPr>
        <w:fldChar w:fldCharType="begin"/>
      </w:r>
      <w:r>
        <w:rPr>
          <w:rFonts w:ascii="Arial Narrow" w:hAnsi="Arial Narrow" w:cs="Arial Narrow"/>
          <w:sz w:val="20"/>
          <w:szCs w:val="20"/>
        </w:rPr>
        <w:instrText>xe "Arbeiderswoningen"</w:instrText>
      </w:r>
      <w:r w:rsidR="00667BF8">
        <w:rPr>
          <w:rFonts w:ascii="Arial Narrow" w:hAnsi="Arial Narrow" w:cs="Arial Narrow"/>
          <w:sz w:val="20"/>
          <w:szCs w:val="20"/>
        </w:rPr>
        <w:fldChar w:fldCharType="end"/>
      </w:r>
      <w:r>
        <w:rPr>
          <w:rFonts w:ascii="Arial Narrow" w:hAnsi="Arial Narrow" w:cs="Arial Narrow"/>
          <w:sz w:val="20"/>
          <w:szCs w:val="20"/>
        </w:rPr>
        <w:t>arbeiderswoningen</w:t>
      </w:r>
      <w:r w:rsidR="00254F29">
        <w:rPr>
          <w:rFonts w:ascii="Arial Narrow" w:hAnsi="Arial Narrow" w:cs="Arial Narrow"/>
          <w:sz w:val="20"/>
          <w:szCs w:val="20"/>
        </w:rPr>
        <w:t>, 1939/1940</w:t>
      </w:r>
      <w:r w:rsidR="00254F29">
        <w:rPr>
          <w:rFonts w:ascii="Arial Narrow" w:hAnsi="Arial Narrow" w:cs="Arial Narrow"/>
          <w:sz w:val="20"/>
          <w:szCs w:val="20"/>
        </w:rPr>
        <w:noBreakHyphen/>
        <w:t xml:space="preserve">1947.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254F29">
        <w:rPr>
          <w:rFonts w:ascii="Arial Narrow" w:hAnsi="Arial Narrow" w:cs="Arial Narrow"/>
          <w:sz w:val="20"/>
          <w:szCs w:val="20"/>
        </w:rPr>
        <w:tab/>
      </w:r>
      <w:r>
        <w:rPr>
          <w:rFonts w:ascii="Arial Narrow" w:hAnsi="Arial Narrow" w:cs="Arial Narrow"/>
          <w:sz w:val="20"/>
          <w:szCs w:val="20"/>
        </w:rPr>
        <w:t xml:space="preserve">N.B. De woningen zijn door de gemeente Noordeloos overgenomen van de Vereniging tot verbetering der </w:t>
      </w:r>
      <w:r w:rsidR="00667BF8">
        <w:rPr>
          <w:rFonts w:ascii="Arial Narrow" w:hAnsi="Arial Narrow" w:cs="Arial Narrow"/>
          <w:sz w:val="20"/>
          <w:szCs w:val="20"/>
        </w:rPr>
        <w:fldChar w:fldCharType="begin"/>
      </w:r>
      <w:r>
        <w:rPr>
          <w:rFonts w:ascii="Arial Narrow" w:hAnsi="Arial Narrow" w:cs="Arial Narrow"/>
          <w:sz w:val="20"/>
          <w:szCs w:val="20"/>
        </w:rPr>
        <w:instrText>xe "Volkshuisvesting:Vereniging tot verbetering der"</w:instrText>
      </w:r>
      <w:r w:rsidR="00667BF8">
        <w:rPr>
          <w:rFonts w:ascii="Arial Narrow" w:hAnsi="Arial Narrow" w:cs="Arial Narrow"/>
          <w:sz w:val="20"/>
          <w:szCs w:val="20"/>
        </w:rPr>
        <w:fldChar w:fldCharType="end"/>
      </w:r>
      <w:r>
        <w:rPr>
          <w:rFonts w:ascii="Arial Narrow" w:hAnsi="Arial Narrow" w:cs="Arial Narrow"/>
          <w:sz w:val="20"/>
          <w:szCs w:val="20"/>
        </w:rPr>
        <w:t xml:space="preserve">volkshuisvesting te Noordeloos en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Hoornaar</w:t>
      </w:r>
      <w:r w:rsidR="00254F29">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54F2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803</w:t>
      </w:r>
      <w:r w:rsidR="00254F29">
        <w:rPr>
          <w:rFonts w:ascii="Arial Narrow" w:hAnsi="Arial Narrow" w:cs="Arial Narrow"/>
          <w:sz w:val="20"/>
          <w:szCs w:val="20"/>
        </w:rPr>
        <w:t xml:space="preserve"> </w:t>
      </w:r>
      <w:r>
        <w:rPr>
          <w:rFonts w:ascii="Arial Narrow" w:hAnsi="Arial Narrow" w:cs="Arial Narrow"/>
          <w:sz w:val="20"/>
          <w:szCs w:val="20"/>
        </w:rPr>
        <w:t xml:space="preserve">Bestek nummer 745 voor het bouwen van twee </w:t>
      </w:r>
      <w:r w:rsidR="00667BF8">
        <w:rPr>
          <w:rFonts w:ascii="Arial Narrow" w:hAnsi="Arial Narrow" w:cs="Arial Narrow"/>
          <w:sz w:val="20"/>
          <w:szCs w:val="20"/>
        </w:rPr>
        <w:fldChar w:fldCharType="begin"/>
      </w:r>
      <w:r>
        <w:rPr>
          <w:rFonts w:ascii="Arial Narrow" w:hAnsi="Arial Narrow" w:cs="Arial Narrow"/>
          <w:sz w:val="20"/>
          <w:szCs w:val="20"/>
        </w:rPr>
        <w:instrText>xe "Arbeiderswoningen"</w:instrText>
      </w:r>
      <w:r w:rsidR="00667BF8">
        <w:rPr>
          <w:rFonts w:ascii="Arial Narrow" w:hAnsi="Arial Narrow" w:cs="Arial Narrow"/>
          <w:sz w:val="20"/>
          <w:szCs w:val="20"/>
        </w:rPr>
        <w:fldChar w:fldCharType="end"/>
      </w:r>
      <w:r>
        <w:rPr>
          <w:rFonts w:ascii="Arial Narrow" w:hAnsi="Arial Narrow" w:cs="Arial Narrow"/>
          <w:sz w:val="20"/>
          <w:szCs w:val="20"/>
        </w:rPr>
        <w:t>arbeiderswoningen met tekening en staat van aanvullingen,</w:t>
      </w:r>
      <w:r w:rsidR="00254F29">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noBreakHyphen/>
        <w:t>1948.</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0C88">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804</w:t>
      </w:r>
      <w:r w:rsidR="00254F29">
        <w:rPr>
          <w:rFonts w:ascii="Arial Narrow" w:hAnsi="Arial Narrow" w:cs="Arial Narrow"/>
          <w:sz w:val="20"/>
          <w:szCs w:val="20"/>
        </w:rPr>
        <w:t xml:space="preserve"> </w:t>
      </w:r>
      <w:r>
        <w:rPr>
          <w:rFonts w:ascii="Arial Narrow" w:hAnsi="Arial Narrow" w:cs="Arial Narrow"/>
          <w:sz w:val="20"/>
          <w:szCs w:val="20"/>
        </w:rPr>
        <w:t xml:space="preserve">Bestek 829 voor het bouwen van één </w:t>
      </w:r>
      <w:r w:rsidR="00667BF8">
        <w:rPr>
          <w:rFonts w:ascii="Arial Narrow" w:hAnsi="Arial Narrow" w:cs="Arial Narrow"/>
          <w:sz w:val="20"/>
          <w:szCs w:val="20"/>
        </w:rPr>
        <w:fldChar w:fldCharType="begin"/>
      </w:r>
      <w:r>
        <w:rPr>
          <w:rFonts w:ascii="Arial Narrow" w:hAnsi="Arial Narrow" w:cs="Arial Narrow"/>
          <w:sz w:val="20"/>
          <w:szCs w:val="20"/>
        </w:rPr>
        <w:instrText>xe "Arbeiderswoningen"</w:instrText>
      </w:r>
      <w:r w:rsidR="00667BF8">
        <w:rPr>
          <w:rFonts w:ascii="Arial Narrow" w:hAnsi="Arial Narrow" w:cs="Arial Narrow"/>
          <w:sz w:val="20"/>
          <w:szCs w:val="20"/>
        </w:rPr>
        <w:fldChar w:fldCharType="end"/>
      </w:r>
      <w:r>
        <w:rPr>
          <w:rFonts w:ascii="Arial Narrow" w:hAnsi="Arial Narrow" w:cs="Arial Narrow"/>
          <w:sz w:val="20"/>
          <w:szCs w:val="20"/>
        </w:rPr>
        <w:t>arbeiderswoning met schuurtje, secti</w:t>
      </w:r>
      <w:r w:rsidR="00254F29">
        <w:rPr>
          <w:rFonts w:ascii="Arial Narrow" w:hAnsi="Arial Narrow" w:cs="Arial Narrow"/>
          <w:sz w:val="20"/>
          <w:szCs w:val="20"/>
        </w:rPr>
        <w:t>e A</w:t>
      </w:r>
      <w:r>
        <w:rPr>
          <w:rFonts w:ascii="Arial Narrow" w:hAnsi="Arial Narrow" w:cs="Arial Narrow"/>
          <w:sz w:val="20"/>
          <w:szCs w:val="20"/>
        </w:rPr>
        <w:t xml:space="preserve"> no. 857, en staat van afrekening van twee arbeiderswoningen volgens hetzelfde bestek,</w:t>
      </w:r>
      <w:r w:rsidR="00820C88">
        <w:rPr>
          <w:rFonts w:ascii="Arial Narrow" w:hAnsi="Arial Narrow" w:cs="Arial Narrow"/>
          <w:sz w:val="20"/>
          <w:szCs w:val="20"/>
        </w:rPr>
        <w:t xml:space="preserve"> 1950, 1952.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54F2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804a</w:t>
      </w:r>
      <w:r w:rsidR="00254F29">
        <w:rPr>
          <w:rFonts w:ascii="Arial Narrow" w:hAnsi="Arial Narrow" w:cs="Arial Narrow"/>
          <w:sz w:val="20"/>
          <w:szCs w:val="20"/>
        </w:rPr>
        <w:t xml:space="preserve"> </w:t>
      </w:r>
      <w:r>
        <w:rPr>
          <w:rFonts w:ascii="Arial Narrow" w:hAnsi="Arial Narrow" w:cs="Arial Narrow"/>
          <w:sz w:val="20"/>
          <w:szCs w:val="20"/>
        </w:rPr>
        <w:t>Bestek 883 voor het bouwen van drie woningwetwoningen in één blok met schuurtjes, sectie A no. 874 en 1951 (gedeeltelijk), met staat van aanvullingen en tekeningen,</w:t>
      </w:r>
      <w:r w:rsidR="00254F29">
        <w:rPr>
          <w:rFonts w:ascii="Arial Narrow" w:hAnsi="Arial Narrow" w:cs="Arial Narrow"/>
          <w:sz w:val="20"/>
          <w:szCs w:val="20"/>
        </w:rPr>
        <w:t xml:space="preserve"> 1952.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Openbare veiligheid</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"Openbare veiligheid"</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805</w:t>
      </w:r>
      <w:r w:rsidR="001D1E86">
        <w:rPr>
          <w:rFonts w:ascii="Arial Narrow" w:hAnsi="Arial Narrow" w:cs="Arial Narrow"/>
          <w:sz w:val="20"/>
          <w:szCs w:val="20"/>
        </w:rPr>
        <w:t xml:space="preserve"> </w:t>
      </w:r>
      <w:r>
        <w:rPr>
          <w:rFonts w:ascii="Arial Narrow" w:hAnsi="Arial Narrow" w:cs="Arial Narrow"/>
          <w:sz w:val="20"/>
          <w:szCs w:val="20"/>
        </w:rPr>
        <w:t>Verordening va</w:t>
      </w:r>
      <w:r w:rsidR="001D1E86">
        <w:rPr>
          <w:rFonts w:ascii="Arial Narrow" w:hAnsi="Arial Narrow" w:cs="Arial Narrow"/>
          <w:sz w:val="20"/>
          <w:szCs w:val="20"/>
        </w:rPr>
        <w:t xml:space="preserve">n de burgemeester </w:t>
      </w:r>
      <w:r>
        <w:rPr>
          <w:rFonts w:ascii="Arial Narrow" w:hAnsi="Arial Narrow" w:cs="Arial Narrow"/>
          <w:sz w:val="20"/>
          <w:szCs w:val="20"/>
        </w:rPr>
        <w:t xml:space="preserve">inzake de </w:t>
      </w:r>
      <w:r w:rsidR="00667BF8">
        <w:rPr>
          <w:rFonts w:ascii="Arial Narrow" w:hAnsi="Arial Narrow" w:cs="Arial Narrow"/>
          <w:sz w:val="20"/>
          <w:szCs w:val="20"/>
        </w:rPr>
        <w:fldChar w:fldCharType="begin"/>
      </w:r>
      <w:r>
        <w:rPr>
          <w:rFonts w:ascii="Arial Narrow" w:hAnsi="Arial Narrow" w:cs="Arial Narrow"/>
          <w:sz w:val="20"/>
          <w:szCs w:val="20"/>
        </w:rPr>
        <w:instrText>xe "Brandpreventie"</w:instrText>
      </w:r>
      <w:r w:rsidR="00667BF8">
        <w:rPr>
          <w:rFonts w:ascii="Arial Narrow" w:hAnsi="Arial Narrow" w:cs="Arial Narrow"/>
          <w:sz w:val="20"/>
          <w:szCs w:val="20"/>
        </w:rPr>
        <w:fldChar w:fldCharType="end"/>
      </w:r>
      <w:r>
        <w:rPr>
          <w:rFonts w:ascii="Arial Narrow" w:hAnsi="Arial Narrow" w:cs="Arial Narrow"/>
          <w:sz w:val="20"/>
          <w:szCs w:val="20"/>
        </w:rPr>
        <w:t xml:space="preserve">brandpreventie en </w:t>
      </w:r>
      <w:r w:rsidR="00667BF8">
        <w:rPr>
          <w:rFonts w:ascii="Arial Narrow" w:hAnsi="Arial Narrow" w:cs="Arial Narrow"/>
          <w:sz w:val="20"/>
          <w:szCs w:val="20"/>
        </w:rPr>
        <w:fldChar w:fldCharType="begin"/>
      </w:r>
      <w:r>
        <w:rPr>
          <w:rFonts w:ascii="Arial Narrow" w:hAnsi="Arial Narrow" w:cs="Arial Narrow"/>
          <w:sz w:val="20"/>
          <w:szCs w:val="20"/>
        </w:rPr>
        <w:instrText>xe "Brandschouw"</w:instrText>
      </w:r>
      <w:r w:rsidR="00667BF8">
        <w:rPr>
          <w:rFonts w:ascii="Arial Narrow" w:hAnsi="Arial Narrow" w:cs="Arial Narrow"/>
          <w:sz w:val="20"/>
          <w:szCs w:val="20"/>
        </w:rPr>
        <w:fldChar w:fldCharType="end"/>
      </w:r>
      <w:r>
        <w:rPr>
          <w:rFonts w:ascii="Arial Narrow" w:hAnsi="Arial Narrow" w:cs="Arial Narrow"/>
          <w:sz w:val="20"/>
          <w:szCs w:val="20"/>
        </w:rPr>
        <w:t>brandschouw,</w:t>
      </w:r>
      <w:r w:rsidR="001D1E86">
        <w:rPr>
          <w:rFonts w:ascii="Arial Narrow" w:hAnsi="Arial Narrow" w:cs="Arial Narrow"/>
          <w:sz w:val="20"/>
          <w:szCs w:val="20"/>
        </w:rPr>
        <w:t xml:space="preserve"> </w:t>
      </w:r>
      <w:r>
        <w:rPr>
          <w:rFonts w:ascii="Arial Narrow" w:hAnsi="Arial Narrow" w:cs="Arial Narrow"/>
          <w:sz w:val="20"/>
          <w:szCs w:val="20"/>
        </w:rPr>
        <w:t>1816.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806</w:t>
      </w:r>
      <w:r w:rsidR="001D1E86">
        <w:rPr>
          <w:rFonts w:ascii="Arial Narrow" w:hAnsi="Arial Narrow" w:cs="Arial Narrow"/>
          <w:sz w:val="20"/>
          <w:szCs w:val="20"/>
        </w:rPr>
        <w:t xml:space="preserve"> </w:t>
      </w:r>
      <w:r>
        <w:rPr>
          <w:rFonts w:ascii="Arial Narrow" w:hAnsi="Arial Narrow" w:cs="Arial Narrow"/>
          <w:sz w:val="20"/>
          <w:szCs w:val="20"/>
        </w:rPr>
        <w:t>Verordening van de schout en de gem</w:t>
      </w:r>
      <w:r w:rsidR="001D1E86">
        <w:rPr>
          <w:rFonts w:ascii="Arial Narrow" w:hAnsi="Arial Narrow" w:cs="Arial Narrow"/>
          <w:sz w:val="20"/>
          <w:szCs w:val="20"/>
        </w:rPr>
        <w:t xml:space="preserve">eenteraad </w:t>
      </w:r>
      <w:r>
        <w:rPr>
          <w:rFonts w:ascii="Arial Narrow" w:hAnsi="Arial Narrow" w:cs="Arial Narrow"/>
          <w:sz w:val="20"/>
          <w:szCs w:val="20"/>
        </w:rPr>
        <w:t xml:space="preserve">inzake de </w:t>
      </w:r>
      <w:r w:rsidR="00667BF8">
        <w:rPr>
          <w:rFonts w:ascii="Arial Narrow" w:hAnsi="Arial Narrow" w:cs="Arial Narrow"/>
          <w:sz w:val="20"/>
          <w:szCs w:val="20"/>
        </w:rPr>
        <w:fldChar w:fldCharType="begin"/>
      </w:r>
      <w:r>
        <w:rPr>
          <w:rFonts w:ascii="Arial Narrow" w:hAnsi="Arial Narrow" w:cs="Arial Narrow"/>
          <w:sz w:val="20"/>
          <w:szCs w:val="20"/>
        </w:rPr>
        <w:instrText>xe "Brandpreventie"</w:instrText>
      </w:r>
      <w:r w:rsidR="00667BF8">
        <w:rPr>
          <w:rFonts w:ascii="Arial Narrow" w:hAnsi="Arial Narrow" w:cs="Arial Narrow"/>
          <w:sz w:val="20"/>
          <w:szCs w:val="20"/>
        </w:rPr>
        <w:fldChar w:fldCharType="end"/>
      </w:r>
      <w:r>
        <w:rPr>
          <w:rFonts w:ascii="Arial Narrow" w:hAnsi="Arial Narrow" w:cs="Arial Narrow"/>
          <w:sz w:val="20"/>
          <w:szCs w:val="20"/>
        </w:rPr>
        <w:t xml:space="preserve">brandpreventie en </w:t>
      </w:r>
      <w:r w:rsidR="00667BF8">
        <w:rPr>
          <w:rFonts w:ascii="Arial Narrow" w:hAnsi="Arial Narrow" w:cs="Arial Narrow"/>
          <w:sz w:val="20"/>
          <w:szCs w:val="20"/>
        </w:rPr>
        <w:fldChar w:fldCharType="begin"/>
      </w:r>
      <w:r>
        <w:rPr>
          <w:rFonts w:ascii="Arial Narrow" w:hAnsi="Arial Narrow" w:cs="Arial Narrow"/>
          <w:sz w:val="20"/>
          <w:szCs w:val="20"/>
        </w:rPr>
        <w:instrText>xe "Brandschouw"</w:instrText>
      </w:r>
      <w:r w:rsidR="00667BF8">
        <w:rPr>
          <w:rFonts w:ascii="Arial Narrow" w:hAnsi="Arial Narrow" w:cs="Arial Narrow"/>
          <w:sz w:val="20"/>
          <w:szCs w:val="20"/>
        </w:rPr>
        <w:fldChar w:fldCharType="end"/>
      </w:r>
      <w:r>
        <w:rPr>
          <w:rFonts w:ascii="Arial Narrow" w:hAnsi="Arial Narrow" w:cs="Arial Narrow"/>
          <w:sz w:val="20"/>
          <w:szCs w:val="20"/>
        </w:rPr>
        <w:t>brandschouw,</w:t>
      </w:r>
      <w:r w:rsidR="001D1E86">
        <w:rPr>
          <w:rFonts w:ascii="Arial Narrow" w:hAnsi="Arial Narrow" w:cs="Arial Narrow"/>
          <w:sz w:val="20"/>
          <w:szCs w:val="20"/>
        </w:rPr>
        <w:t xml:space="preserve"> </w:t>
      </w:r>
      <w:r w:rsidR="00034596">
        <w:rPr>
          <w:rFonts w:ascii="Arial Narrow" w:hAnsi="Arial Narrow" w:cs="Arial Narrow"/>
          <w:sz w:val="20"/>
          <w:szCs w:val="20"/>
        </w:rPr>
        <w:t xml:space="preserve">1817.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807</w:t>
      </w:r>
      <w:r w:rsidR="001D1E86">
        <w:rPr>
          <w:rFonts w:ascii="Arial Narrow" w:hAnsi="Arial Narrow" w:cs="Arial Narrow"/>
          <w:sz w:val="20"/>
          <w:szCs w:val="20"/>
        </w:rPr>
        <w:t xml:space="preserve"> </w:t>
      </w:r>
      <w:r>
        <w:rPr>
          <w:rFonts w:ascii="Arial Narrow" w:hAnsi="Arial Narrow" w:cs="Arial Narrow"/>
          <w:sz w:val="20"/>
          <w:szCs w:val="20"/>
        </w:rPr>
        <w:t xml:space="preserve">Stukken betreffende het gemeenschappelijk </w:t>
      </w:r>
      <w:r w:rsidR="00667BF8">
        <w:rPr>
          <w:rFonts w:ascii="Arial Narrow" w:hAnsi="Arial Narrow" w:cs="Arial Narrow"/>
          <w:sz w:val="20"/>
          <w:szCs w:val="20"/>
        </w:rPr>
        <w:fldChar w:fldCharType="begin"/>
      </w:r>
      <w:r>
        <w:rPr>
          <w:rFonts w:ascii="Arial Narrow" w:hAnsi="Arial Narrow" w:cs="Arial Narrow"/>
          <w:sz w:val="20"/>
          <w:szCs w:val="20"/>
        </w:rPr>
        <w:instrText>xe "Luchtbeschermingsplan"</w:instrText>
      </w:r>
      <w:r w:rsidR="00667BF8">
        <w:rPr>
          <w:rFonts w:ascii="Arial Narrow" w:hAnsi="Arial Narrow" w:cs="Arial Narrow"/>
          <w:sz w:val="20"/>
          <w:szCs w:val="20"/>
        </w:rPr>
        <w:fldChar w:fldCharType="end"/>
      </w:r>
      <w:r>
        <w:rPr>
          <w:rFonts w:ascii="Arial Narrow" w:hAnsi="Arial Narrow" w:cs="Arial Narrow"/>
          <w:sz w:val="20"/>
          <w:szCs w:val="20"/>
        </w:rPr>
        <w:t xml:space="preserve">luchtbeschermingsplan voor de gemeenten Noordeloos,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en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Hoogblokland,</w:t>
      </w:r>
      <w:r w:rsidR="001D1E86">
        <w:rPr>
          <w:rFonts w:ascii="Arial Narrow" w:hAnsi="Arial Narrow" w:cs="Arial Narrow"/>
          <w:sz w:val="20"/>
          <w:szCs w:val="20"/>
        </w:rPr>
        <w:t xml:space="preserve"> </w:t>
      </w:r>
      <w:r>
        <w:rPr>
          <w:rFonts w:ascii="Arial Narrow" w:hAnsi="Arial Narrow" w:cs="Arial Narrow"/>
          <w:sz w:val="20"/>
          <w:szCs w:val="20"/>
        </w:rPr>
        <w:t>1938.</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808</w:t>
      </w:r>
      <w:r w:rsidR="001D1E86">
        <w:rPr>
          <w:rFonts w:ascii="Arial Narrow" w:hAnsi="Arial Narrow" w:cs="Arial Narrow"/>
          <w:sz w:val="20"/>
          <w:szCs w:val="20"/>
        </w:rPr>
        <w:t xml:space="preserve"> </w:t>
      </w:r>
      <w:r>
        <w:rPr>
          <w:rFonts w:ascii="Arial Narrow" w:hAnsi="Arial Narrow" w:cs="Arial Narrow"/>
          <w:sz w:val="20"/>
          <w:szCs w:val="20"/>
        </w:rPr>
        <w:t xml:space="preserve">Staten van personeel van de Slingelandse </w:t>
      </w:r>
      <w:r w:rsidR="00667BF8">
        <w:rPr>
          <w:rFonts w:ascii="Arial Narrow" w:hAnsi="Arial Narrow" w:cs="Arial Narrow"/>
          <w:sz w:val="20"/>
          <w:szCs w:val="20"/>
        </w:rPr>
        <w:fldChar w:fldCharType="begin"/>
      </w:r>
      <w:r>
        <w:rPr>
          <w:rFonts w:ascii="Arial Narrow" w:hAnsi="Arial Narrow" w:cs="Arial Narrow"/>
          <w:sz w:val="20"/>
          <w:szCs w:val="20"/>
        </w:rPr>
        <w:instrText>xe "Brandspuit:Slingelandse"</w:instrText>
      </w:r>
      <w:r w:rsidR="00667BF8">
        <w:rPr>
          <w:rFonts w:ascii="Arial Narrow" w:hAnsi="Arial Narrow" w:cs="Arial Narrow"/>
          <w:sz w:val="20"/>
          <w:szCs w:val="20"/>
        </w:rPr>
        <w:fldChar w:fldCharType="end"/>
      </w:r>
      <w:r>
        <w:rPr>
          <w:rFonts w:ascii="Arial Narrow" w:hAnsi="Arial Narrow" w:cs="Arial Narrow"/>
          <w:sz w:val="20"/>
          <w:szCs w:val="20"/>
        </w:rPr>
        <w:t xml:space="preserve">brandspuit en van de </w:t>
      </w:r>
      <w:r w:rsidR="00667BF8">
        <w:rPr>
          <w:rFonts w:ascii="Arial Narrow" w:hAnsi="Arial Narrow" w:cs="Arial Narrow"/>
          <w:sz w:val="20"/>
          <w:szCs w:val="20"/>
        </w:rPr>
        <w:fldChar w:fldCharType="begin"/>
      </w:r>
      <w:r>
        <w:rPr>
          <w:rFonts w:ascii="Arial Narrow" w:hAnsi="Arial Narrow" w:cs="Arial Narrow"/>
          <w:sz w:val="20"/>
          <w:szCs w:val="20"/>
        </w:rPr>
        <w:instrText>xe "Brandweer"</w:instrText>
      </w:r>
      <w:r w:rsidR="00667BF8">
        <w:rPr>
          <w:rFonts w:ascii="Arial Narrow" w:hAnsi="Arial Narrow" w:cs="Arial Narrow"/>
          <w:sz w:val="20"/>
          <w:szCs w:val="20"/>
        </w:rPr>
        <w:fldChar w:fldCharType="end"/>
      </w:r>
      <w:r>
        <w:rPr>
          <w:rFonts w:ascii="Arial Narrow" w:hAnsi="Arial Narrow" w:cs="Arial Narrow"/>
          <w:sz w:val="20"/>
          <w:szCs w:val="20"/>
        </w:rPr>
        <w:t>brandweer van de gemeente Noordeloos,</w:t>
      </w:r>
      <w:r w:rsidR="001D1E86">
        <w:rPr>
          <w:rFonts w:ascii="Arial Narrow" w:hAnsi="Arial Narrow" w:cs="Arial Narrow"/>
          <w:sz w:val="20"/>
          <w:szCs w:val="20"/>
        </w:rPr>
        <w:t xml:space="preserve"> </w:t>
      </w:r>
      <w:r>
        <w:rPr>
          <w:rFonts w:ascii="Arial Narrow" w:hAnsi="Arial Narrow" w:cs="Arial Narrow"/>
          <w:sz w:val="20"/>
          <w:szCs w:val="20"/>
        </w:rPr>
        <w:t>1942, z.j.</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809</w:t>
      </w:r>
      <w:r w:rsidR="001D1E86">
        <w:rPr>
          <w:rFonts w:ascii="Arial Narrow" w:hAnsi="Arial Narrow" w:cs="Arial Narrow"/>
          <w:sz w:val="20"/>
          <w:szCs w:val="20"/>
        </w:rPr>
        <w:t xml:space="preserve"> </w:t>
      </w:r>
      <w:r>
        <w:rPr>
          <w:rFonts w:ascii="Arial Narrow" w:hAnsi="Arial Narrow" w:cs="Arial Narrow"/>
          <w:sz w:val="20"/>
          <w:szCs w:val="20"/>
        </w:rPr>
        <w:t xml:space="preserve">Staten van personen die dienst hebben gedaan bij de bediening van </w:t>
      </w:r>
      <w:r w:rsidR="00667BF8">
        <w:rPr>
          <w:rFonts w:ascii="Arial Narrow" w:hAnsi="Arial Narrow" w:cs="Arial Narrow"/>
          <w:sz w:val="20"/>
          <w:szCs w:val="20"/>
        </w:rPr>
        <w:fldChar w:fldCharType="begin"/>
      </w:r>
      <w:r>
        <w:rPr>
          <w:rFonts w:ascii="Arial Narrow" w:hAnsi="Arial Narrow" w:cs="Arial Narrow"/>
          <w:sz w:val="20"/>
          <w:szCs w:val="20"/>
        </w:rPr>
        <w:instrText>xe "Brandspuit"</w:instrText>
      </w:r>
      <w:r w:rsidR="00667BF8">
        <w:rPr>
          <w:rFonts w:ascii="Arial Narrow" w:hAnsi="Arial Narrow" w:cs="Arial Narrow"/>
          <w:sz w:val="20"/>
          <w:szCs w:val="20"/>
        </w:rPr>
        <w:fldChar w:fldCharType="end"/>
      </w:r>
      <w:r>
        <w:rPr>
          <w:rFonts w:ascii="Arial Narrow" w:hAnsi="Arial Narrow" w:cs="Arial Narrow"/>
          <w:sz w:val="20"/>
          <w:szCs w:val="20"/>
        </w:rPr>
        <w:t xml:space="preserve">brandspuit en </w:t>
      </w:r>
      <w:r w:rsidR="00667BF8">
        <w:rPr>
          <w:rFonts w:ascii="Arial Narrow" w:hAnsi="Arial Narrow" w:cs="Arial Narrow"/>
          <w:sz w:val="20"/>
          <w:szCs w:val="20"/>
        </w:rPr>
        <w:fldChar w:fldCharType="begin"/>
      </w:r>
      <w:r>
        <w:rPr>
          <w:rFonts w:ascii="Arial Narrow" w:hAnsi="Arial Narrow" w:cs="Arial Narrow"/>
          <w:sz w:val="20"/>
          <w:szCs w:val="20"/>
        </w:rPr>
        <w:instrText>xe "Brandkranen"</w:instrText>
      </w:r>
      <w:r w:rsidR="00667BF8">
        <w:rPr>
          <w:rFonts w:ascii="Arial Narrow" w:hAnsi="Arial Narrow" w:cs="Arial Narrow"/>
          <w:sz w:val="20"/>
          <w:szCs w:val="20"/>
        </w:rPr>
        <w:fldChar w:fldCharType="end"/>
      </w:r>
      <w:r>
        <w:rPr>
          <w:rFonts w:ascii="Arial Narrow" w:hAnsi="Arial Narrow" w:cs="Arial Narrow"/>
          <w:sz w:val="20"/>
          <w:szCs w:val="20"/>
        </w:rPr>
        <w:t>brandkranen, met vaststelling salaris,</w:t>
      </w:r>
      <w:r w:rsidR="001D1E86">
        <w:rPr>
          <w:rFonts w:ascii="Arial Narrow" w:hAnsi="Arial Narrow" w:cs="Arial Narrow"/>
          <w:sz w:val="20"/>
          <w:szCs w:val="20"/>
        </w:rPr>
        <w:t xml:space="preserve"> </w:t>
      </w:r>
      <w:r>
        <w:rPr>
          <w:rFonts w:ascii="Arial Narrow" w:hAnsi="Arial Narrow" w:cs="Arial Narrow"/>
          <w:sz w:val="20"/>
          <w:szCs w:val="20"/>
        </w:rPr>
        <w:t>1942, 1945.</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810</w:t>
      </w:r>
      <w:r w:rsidR="001D1E86">
        <w:rPr>
          <w:rFonts w:ascii="Arial Narrow" w:hAnsi="Arial Narrow" w:cs="Arial Narrow"/>
          <w:sz w:val="20"/>
          <w:szCs w:val="20"/>
        </w:rPr>
        <w:t xml:space="preserve"> </w:t>
      </w:r>
      <w:r>
        <w:rPr>
          <w:rFonts w:ascii="Arial Narrow" w:hAnsi="Arial Narrow" w:cs="Arial Narrow"/>
          <w:sz w:val="20"/>
          <w:szCs w:val="20"/>
        </w:rPr>
        <w:t xml:space="preserve">Verordening tot het verrichten van persoonlijke diensten t.b.v. het drooghouden van gedeelten van het op last van de Duitse </w:t>
      </w:r>
      <w:r w:rsidR="00667BF8">
        <w:rPr>
          <w:rFonts w:ascii="Arial Narrow" w:hAnsi="Arial Narrow" w:cs="Arial Narrow"/>
          <w:sz w:val="20"/>
          <w:szCs w:val="20"/>
        </w:rPr>
        <w:fldChar w:fldCharType="begin"/>
      </w:r>
      <w:r>
        <w:rPr>
          <w:rFonts w:ascii="Arial Narrow" w:hAnsi="Arial Narrow" w:cs="Arial Narrow"/>
          <w:sz w:val="20"/>
          <w:szCs w:val="20"/>
        </w:rPr>
        <w:instrText>xe "Weermacht:Duitse"</w:instrText>
      </w:r>
      <w:r w:rsidR="00667BF8">
        <w:rPr>
          <w:rFonts w:ascii="Arial Narrow" w:hAnsi="Arial Narrow" w:cs="Arial Narrow"/>
          <w:sz w:val="20"/>
          <w:szCs w:val="20"/>
        </w:rPr>
        <w:fldChar w:fldCharType="end"/>
      </w:r>
      <w:r>
        <w:rPr>
          <w:rFonts w:ascii="Arial Narrow" w:hAnsi="Arial Narrow" w:cs="Arial Narrow"/>
          <w:sz w:val="20"/>
          <w:szCs w:val="20"/>
        </w:rPr>
        <w:t xml:space="preserve">Weermacht in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"Alblasserwaard:inundatie"</w:instrText>
      </w:r>
      <w:r w:rsidR="00667BF8">
        <w:rPr>
          <w:rFonts w:ascii="Arial Narrow" w:hAnsi="Arial Narrow" w:cs="Arial Narrow"/>
          <w:sz w:val="20"/>
          <w:szCs w:val="20"/>
        </w:rPr>
        <w:fldChar w:fldCharType="end"/>
      </w:r>
      <w:r>
        <w:rPr>
          <w:rFonts w:ascii="Arial Narrow" w:hAnsi="Arial Narrow" w:cs="Arial Narrow"/>
          <w:sz w:val="20"/>
          <w:szCs w:val="20"/>
        </w:rPr>
        <w:t xml:space="preserve">Alblasserwaard te </w:t>
      </w:r>
      <w:r w:rsidR="00667BF8">
        <w:rPr>
          <w:rFonts w:ascii="Arial Narrow" w:hAnsi="Arial Narrow" w:cs="Arial Narrow"/>
          <w:sz w:val="20"/>
          <w:szCs w:val="20"/>
        </w:rPr>
        <w:fldChar w:fldCharType="begin"/>
      </w:r>
      <w:r>
        <w:rPr>
          <w:rFonts w:ascii="Arial Narrow" w:hAnsi="Arial Narrow" w:cs="Arial Narrow"/>
          <w:sz w:val="20"/>
          <w:szCs w:val="20"/>
        </w:rPr>
        <w:instrText>xe "Inundatie:Alblasserwaard"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inunderen gebied vastgesteld bij besluit van de </w:t>
      </w:r>
      <w:r w:rsidR="001D1E86">
        <w:rPr>
          <w:rFonts w:ascii="Arial Narrow" w:hAnsi="Arial Narrow" w:cs="Arial Narrow"/>
          <w:sz w:val="20"/>
          <w:szCs w:val="20"/>
        </w:rPr>
        <w:t xml:space="preserve">burgemeester, </w:t>
      </w:r>
      <w:r>
        <w:rPr>
          <w:rFonts w:ascii="Arial Narrow" w:hAnsi="Arial Narrow" w:cs="Arial Narrow"/>
          <w:sz w:val="20"/>
          <w:szCs w:val="20"/>
        </w:rPr>
        <w:t>1944.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811</w:t>
      </w:r>
      <w:r w:rsidR="001D1E86">
        <w:rPr>
          <w:rFonts w:ascii="Arial Narrow" w:hAnsi="Arial Narrow" w:cs="Arial Narrow"/>
          <w:sz w:val="20"/>
          <w:szCs w:val="20"/>
        </w:rPr>
        <w:t xml:space="preserve"> </w:t>
      </w:r>
      <w:r>
        <w:rPr>
          <w:rFonts w:ascii="Arial Narrow" w:hAnsi="Arial Narrow" w:cs="Arial Narrow"/>
          <w:sz w:val="20"/>
          <w:szCs w:val="20"/>
        </w:rPr>
        <w:t>Brand</w:t>
      </w:r>
      <w:r>
        <w:rPr>
          <w:rFonts w:ascii="Arial Narrow" w:hAnsi="Arial Narrow" w:cs="Arial Narrow"/>
          <w:sz w:val="20"/>
          <w:szCs w:val="20"/>
        </w:rPr>
        <w:noBreakHyphen/>
        <w:t xml:space="preserve"> en hulpverleningsrapporten van de gemeentelijke </w:t>
      </w:r>
      <w:r w:rsidR="00667BF8">
        <w:rPr>
          <w:rFonts w:ascii="Arial Narrow" w:hAnsi="Arial Narrow" w:cs="Arial Narrow"/>
          <w:sz w:val="20"/>
          <w:szCs w:val="20"/>
        </w:rPr>
        <w:fldChar w:fldCharType="begin"/>
      </w:r>
      <w:r>
        <w:rPr>
          <w:rFonts w:ascii="Arial Narrow" w:hAnsi="Arial Narrow" w:cs="Arial Narrow"/>
          <w:sz w:val="20"/>
          <w:szCs w:val="20"/>
        </w:rPr>
        <w:instrText>xe "Brandweer"</w:instrText>
      </w:r>
      <w:r w:rsidR="00667BF8">
        <w:rPr>
          <w:rFonts w:ascii="Arial Narrow" w:hAnsi="Arial Narrow" w:cs="Arial Narrow"/>
          <w:sz w:val="20"/>
          <w:szCs w:val="20"/>
        </w:rPr>
        <w:fldChar w:fldCharType="end"/>
      </w:r>
      <w:r>
        <w:rPr>
          <w:rFonts w:ascii="Arial Narrow" w:hAnsi="Arial Narrow" w:cs="Arial Narrow"/>
          <w:sz w:val="20"/>
          <w:szCs w:val="20"/>
        </w:rPr>
        <w:t>brandweer,</w:t>
      </w:r>
      <w:r w:rsidR="001D1E86">
        <w:rPr>
          <w:rFonts w:ascii="Arial Narrow" w:hAnsi="Arial Narrow" w:cs="Arial Narrow"/>
          <w:sz w:val="20"/>
          <w:szCs w:val="20"/>
        </w:rPr>
        <w:t xml:space="preserve"> </w:t>
      </w:r>
      <w:r>
        <w:rPr>
          <w:rFonts w:ascii="Arial Narrow" w:hAnsi="Arial Narrow" w:cs="Arial Narrow"/>
          <w:sz w:val="20"/>
          <w:szCs w:val="20"/>
        </w:rPr>
        <w:t>1945.</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D1E86">
        <w:rPr>
          <w:rFonts w:ascii="Arial Narrow" w:hAnsi="Arial Narrow" w:cs="Arial Narrow"/>
          <w:sz w:val="20"/>
          <w:szCs w:val="20"/>
        </w:rPr>
        <w:tab/>
      </w:r>
      <w:r>
        <w:rPr>
          <w:rFonts w:ascii="Arial Narrow" w:hAnsi="Arial Narrow" w:cs="Arial Narrow"/>
          <w:sz w:val="20"/>
          <w:szCs w:val="20"/>
        </w:rPr>
        <w:t>N.B.. De verzameling is incompleet</w:t>
      </w:r>
      <w:r w:rsidR="00447055">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812</w:t>
      </w:r>
      <w:r w:rsidR="001D1E86">
        <w:rPr>
          <w:rFonts w:ascii="Arial Narrow" w:hAnsi="Arial Narrow" w:cs="Arial Narrow"/>
          <w:sz w:val="20"/>
          <w:szCs w:val="20"/>
        </w:rPr>
        <w:t xml:space="preserve"> </w:t>
      </w:r>
      <w:r>
        <w:rPr>
          <w:rFonts w:ascii="Arial Narrow" w:hAnsi="Arial Narrow" w:cs="Arial Narrow"/>
          <w:sz w:val="20"/>
          <w:szCs w:val="20"/>
        </w:rPr>
        <w:t xml:space="preserve">Gemeenschappelijke regeling omtrent de onderlinge hulpverlening bij brand in de gemeenten Noordeloos,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en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Hoogblokland, concept,</w:t>
      </w:r>
      <w:r w:rsidR="001D1E86">
        <w:rPr>
          <w:rFonts w:ascii="Arial Narrow" w:hAnsi="Arial Narrow" w:cs="Arial Narrow"/>
          <w:sz w:val="20"/>
          <w:szCs w:val="20"/>
        </w:rPr>
        <w:t xml:space="preserve"> </w:t>
      </w:r>
      <w:r>
        <w:rPr>
          <w:rFonts w:ascii="Arial Narrow" w:hAnsi="Arial Narrow" w:cs="Arial Narrow"/>
          <w:sz w:val="20"/>
          <w:szCs w:val="20"/>
        </w:rPr>
        <w:t>1946.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813</w:t>
      </w:r>
      <w:r w:rsidR="001D1E86">
        <w:rPr>
          <w:rFonts w:ascii="Arial Narrow" w:hAnsi="Arial Narrow" w:cs="Arial Narrow"/>
          <w:sz w:val="20"/>
          <w:szCs w:val="20"/>
        </w:rPr>
        <w:t xml:space="preserve"> </w:t>
      </w:r>
      <w:r>
        <w:rPr>
          <w:rFonts w:ascii="Arial Narrow" w:hAnsi="Arial Narrow" w:cs="Arial Narrow"/>
          <w:sz w:val="20"/>
          <w:szCs w:val="20"/>
        </w:rPr>
        <w:t xml:space="preserve">Inventaris van de gemeentelijke </w:t>
      </w:r>
      <w:r w:rsidR="00667BF8">
        <w:rPr>
          <w:rFonts w:ascii="Arial Narrow" w:hAnsi="Arial Narrow" w:cs="Arial Narrow"/>
          <w:sz w:val="20"/>
          <w:szCs w:val="20"/>
        </w:rPr>
        <w:fldChar w:fldCharType="begin"/>
      </w:r>
      <w:r>
        <w:rPr>
          <w:rFonts w:ascii="Arial Narrow" w:hAnsi="Arial Narrow" w:cs="Arial Narrow"/>
          <w:sz w:val="20"/>
          <w:szCs w:val="20"/>
        </w:rPr>
        <w:instrText>xe "Brandweer"</w:instrText>
      </w:r>
      <w:r w:rsidR="00667BF8">
        <w:rPr>
          <w:rFonts w:ascii="Arial Narrow" w:hAnsi="Arial Narrow" w:cs="Arial Narrow"/>
          <w:sz w:val="20"/>
          <w:szCs w:val="20"/>
        </w:rPr>
        <w:fldChar w:fldCharType="end"/>
      </w:r>
      <w:r>
        <w:rPr>
          <w:rFonts w:ascii="Arial Narrow" w:hAnsi="Arial Narrow" w:cs="Arial Narrow"/>
          <w:sz w:val="20"/>
          <w:szCs w:val="20"/>
        </w:rPr>
        <w:t>brandweer,</w:t>
      </w:r>
      <w:r w:rsidR="001D1E86">
        <w:rPr>
          <w:rFonts w:ascii="Arial Narrow" w:hAnsi="Arial Narrow" w:cs="Arial Narrow"/>
          <w:sz w:val="20"/>
          <w:szCs w:val="20"/>
        </w:rPr>
        <w:t xml:space="preserve"> </w:t>
      </w:r>
      <w:r>
        <w:rPr>
          <w:rFonts w:ascii="Arial Narrow" w:hAnsi="Arial Narrow" w:cs="Arial Narrow"/>
          <w:sz w:val="20"/>
          <w:szCs w:val="20"/>
        </w:rPr>
        <w:t>1947.</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-Verslag van een proefalarm voor de vrijwillige brandweerkorpsen</w:t>
      </w:r>
      <w:r w:rsidR="00667BF8">
        <w:rPr>
          <w:rFonts w:ascii="Arial Narrow" w:hAnsi="Arial Narrow" w:cs="Arial Narrow"/>
          <w:sz w:val="20"/>
          <w:szCs w:val="20"/>
        </w:rPr>
        <w:fldChar w:fldCharType="begin"/>
      </w:r>
      <w:r>
        <w:rPr>
          <w:rFonts w:ascii="Arial Narrow" w:hAnsi="Arial Narrow" w:cs="Arial Narrow"/>
          <w:sz w:val="20"/>
          <w:szCs w:val="20"/>
        </w:rPr>
        <w:instrText>xe "Brandweerkorpsen"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w:t>
      </w:r>
      <w:r w:rsidR="00667BF8">
        <w:rPr>
          <w:rFonts w:ascii="Arial Narrow" w:hAnsi="Arial Narrow" w:cs="Arial Narrow"/>
          <w:sz w:val="20"/>
          <w:szCs w:val="20"/>
        </w:rPr>
        <w:fldChar w:fldCharType="begin"/>
      </w:r>
      <w:r>
        <w:rPr>
          <w:rFonts w:ascii="Arial Narrow" w:hAnsi="Arial Narrow" w:cs="Arial Narrow"/>
          <w:sz w:val="20"/>
          <w:szCs w:val="20"/>
        </w:rPr>
        <w:instrText>xe "Noordeloos:brandweerkorps"</w:instrText>
      </w:r>
      <w:r w:rsidR="00667BF8">
        <w:rPr>
          <w:rFonts w:ascii="Arial Narrow" w:hAnsi="Arial Narrow" w:cs="Arial Narrow"/>
          <w:sz w:val="20"/>
          <w:szCs w:val="20"/>
        </w:rPr>
        <w:fldChar w:fldCharType="end"/>
      </w:r>
      <w:r w:rsidR="001D1E86">
        <w:rPr>
          <w:rFonts w:ascii="Arial Narrow" w:hAnsi="Arial Narrow" w:cs="Arial Narrow"/>
          <w:sz w:val="20"/>
          <w:szCs w:val="20"/>
        </w:rPr>
        <w:t xml:space="preserve"> en Hoornaar, 1947.</w:t>
      </w:r>
    </w:p>
    <w:p w:rsidR="003342F4" w:rsidRDefault="001D1E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Zie het archief van de ge</w:t>
      </w:r>
      <w:r w:rsidR="00034596">
        <w:rPr>
          <w:rFonts w:ascii="Arial Narrow" w:hAnsi="Arial Narrow" w:cs="Arial Narrow"/>
          <w:sz w:val="20"/>
          <w:szCs w:val="20"/>
        </w:rPr>
        <w:t>meente Hoornaar 1811-1953, inv.</w:t>
      </w:r>
      <w:r w:rsidR="003342F4">
        <w:rPr>
          <w:rFonts w:ascii="Arial Narrow" w:hAnsi="Arial Narrow" w:cs="Arial Narrow"/>
          <w:sz w:val="20"/>
          <w:szCs w:val="20"/>
        </w:rPr>
        <w:t>nr. 721.</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Verkeer en vervoer, waterstaat</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"Verkeer en vervoer, waterstaat"</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814</w:t>
      </w:r>
      <w:r w:rsidR="001D1E86">
        <w:rPr>
          <w:rFonts w:ascii="Arial Narrow" w:hAnsi="Arial Narrow" w:cs="Arial Narrow"/>
          <w:sz w:val="20"/>
          <w:szCs w:val="20"/>
        </w:rPr>
        <w:t xml:space="preserve"> </w:t>
      </w:r>
      <w:r>
        <w:rPr>
          <w:rFonts w:ascii="Arial Narrow" w:hAnsi="Arial Narrow" w:cs="Arial Narrow"/>
          <w:sz w:val="20"/>
          <w:szCs w:val="20"/>
        </w:rPr>
        <w:t xml:space="preserve">Legger van </w:t>
      </w:r>
      <w:r w:rsidR="00667BF8">
        <w:rPr>
          <w:rFonts w:ascii="Arial Narrow" w:hAnsi="Arial Narrow" w:cs="Arial Narrow"/>
          <w:sz w:val="20"/>
          <w:szCs w:val="20"/>
        </w:rPr>
        <w:fldChar w:fldCharType="begin"/>
      </w:r>
      <w:r>
        <w:rPr>
          <w:rFonts w:ascii="Arial Narrow" w:hAnsi="Arial Narrow" w:cs="Arial Narrow"/>
          <w:sz w:val="20"/>
          <w:szCs w:val="20"/>
        </w:rPr>
        <w:instrText>xe "Wegen:legger van"</w:instrText>
      </w:r>
      <w:r w:rsidR="00667BF8">
        <w:rPr>
          <w:rFonts w:ascii="Arial Narrow" w:hAnsi="Arial Narrow" w:cs="Arial Narrow"/>
          <w:sz w:val="20"/>
          <w:szCs w:val="20"/>
        </w:rPr>
        <w:fldChar w:fldCharType="end"/>
      </w:r>
      <w:r>
        <w:rPr>
          <w:rFonts w:ascii="Arial Narrow" w:hAnsi="Arial Narrow" w:cs="Arial Narrow"/>
          <w:sz w:val="20"/>
          <w:szCs w:val="20"/>
        </w:rPr>
        <w:t xml:space="preserve">wegen en </w:t>
      </w:r>
      <w:r w:rsidR="00667BF8">
        <w:rPr>
          <w:rFonts w:ascii="Arial Narrow" w:hAnsi="Arial Narrow" w:cs="Arial Narrow"/>
          <w:sz w:val="20"/>
          <w:szCs w:val="20"/>
        </w:rPr>
        <w:fldChar w:fldCharType="begin"/>
      </w:r>
      <w:r>
        <w:rPr>
          <w:rFonts w:ascii="Arial Narrow" w:hAnsi="Arial Narrow" w:cs="Arial Narrow"/>
          <w:sz w:val="20"/>
          <w:szCs w:val="20"/>
        </w:rPr>
        <w:instrText>xe "Voetpaden:legger van"</w:instrText>
      </w:r>
      <w:r w:rsidR="00667BF8">
        <w:rPr>
          <w:rFonts w:ascii="Arial Narrow" w:hAnsi="Arial Narrow" w:cs="Arial Narrow"/>
          <w:sz w:val="20"/>
          <w:szCs w:val="20"/>
        </w:rPr>
        <w:fldChar w:fldCharType="end"/>
      </w:r>
      <w:r w:rsidR="001D1E86">
        <w:rPr>
          <w:rFonts w:ascii="Arial Narrow" w:hAnsi="Arial Narrow" w:cs="Arial Narrow"/>
          <w:sz w:val="20"/>
          <w:szCs w:val="20"/>
        </w:rPr>
        <w:t xml:space="preserve">voetpaden, </w:t>
      </w:r>
      <w:r>
        <w:rPr>
          <w:rFonts w:ascii="Arial Narrow" w:hAnsi="Arial Narrow" w:cs="Arial Narrow"/>
          <w:sz w:val="20"/>
          <w:szCs w:val="20"/>
        </w:rPr>
        <w:t>1853, 1873, 1886.</w:t>
      </w:r>
      <w:r>
        <w:rPr>
          <w:rFonts w:ascii="Arial Narrow" w:hAnsi="Arial Narrow" w:cs="Arial Narrow"/>
          <w:sz w:val="20"/>
          <w:szCs w:val="20"/>
        </w:rPr>
        <w:tab/>
        <w:t>1 deel</w:t>
      </w:r>
    </w:p>
    <w:p w:rsidR="003342F4" w:rsidRPr="001D1E86" w:rsidRDefault="001D1E86">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1D1E86">
        <w:rPr>
          <w:rFonts w:ascii="Arial Narrow" w:hAnsi="Arial Narrow" w:cs="Arial Narrow"/>
          <w:sz w:val="20"/>
          <w:szCs w:val="20"/>
        </w:rPr>
        <w:t>Plaatsingsnummer 25.</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0C88">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815</w:t>
      </w:r>
      <w:r w:rsidR="001D1E86">
        <w:rPr>
          <w:rFonts w:ascii="Arial Narrow" w:hAnsi="Arial Narrow" w:cs="Arial Narrow"/>
          <w:sz w:val="20"/>
          <w:szCs w:val="20"/>
        </w:rPr>
        <w:t xml:space="preserve"> </w:t>
      </w:r>
      <w:r>
        <w:rPr>
          <w:rFonts w:ascii="Arial Narrow" w:hAnsi="Arial Narrow" w:cs="Arial Narrow"/>
          <w:sz w:val="20"/>
          <w:szCs w:val="20"/>
        </w:rPr>
        <w:t>Legger</w:t>
      </w:r>
      <w:r w:rsidR="001D1E86">
        <w:rPr>
          <w:rFonts w:ascii="Arial Narrow" w:hAnsi="Arial Narrow" w:cs="Arial Narrow"/>
          <w:sz w:val="20"/>
          <w:szCs w:val="20"/>
        </w:rPr>
        <w:t>s</w:t>
      </w:r>
      <w:r>
        <w:rPr>
          <w:rFonts w:ascii="Arial Narrow" w:hAnsi="Arial Narrow" w:cs="Arial Narrow"/>
          <w:sz w:val="20"/>
          <w:szCs w:val="20"/>
        </w:rPr>
        <w:t xml:space="preserve"> van </w:t>
      </w:r>
      <w:r w:rsidR="00667BF8">
        <w:rPr>
          <w:rFonts w:ascii="Arial Narrow" w:hAnsi="Arial Narrow" w:cs="Arial Narrow"/>
          <w:sz w:val="20"/>
          <w:szCs w:val="20"/>
        </w:rPr>
        <w:fldChar w:fldCharType="begin"/>
      </w:r>
      <w:r>
        <w:rPr>
          <w:rFonts w:ascii="Arial Narrow" w:hAnsi="Arial Narrow" w:cs="Arial Narrow"/>
          <w:sz w:val="20"/>
          <w:szCs w:val="20"/>
        </w:rPr>
        <w:instrText>xe "Wegen:legger van"</w:instrText>
      </w:r>
      <w:r w:rsidR="00667BF8">
        <w:rPr>
          <w:rFonts w:ascii="Arial Narrow" w:hAnsi="Arial Narrow" w:cs="Arial Narrow"/>
          <w:sz w:val="20"/>
          <w:szCs w:val="20"/>
        </w:rPr>
        <w:fldChar w:fldCharType="end"/>
      </w:r>
      <w:r w:rsidR="001D1E86">
        <w:rPr>
          <w:rFonts w:ascii="Arial Narrow" w:hAnsi="Arial Narrow" w:cs="Arial Narrow"/>
          <w:sz w:val="20"/>
          <w:szCs w:val="20"/>
        </w:rPr>
        <w:t>wegen, met 5 wijzigingsleggers</w:t>
      </w:r>
      <w:r>
        <w:rPr>
          <w:rFonts w:ascii="Arial Narrow" w:hAnsi="Arial Narrow" w:cs="Arial Narrow"/>
          <w:sz w:val="20"/>
          <w:szCs w:val="20"/>
        </w:rPr>
        <w:t>. Met 5 kaarten en los inliggend afschriften van correspondentie betreffende de onderhoudsplichtigen,</w:t>
      </w:r>
      <w:r w:rsidR="001D1E86">
        <w:rPr>
          <w:rFonts w:ascii="Arial Narrow" w:hAnsi="Arial Narrow" w:cs="Arial Narrow"/>
          <w:sz w:val="20"/>
          <w:szCs w:val="20"/>
        </w:rPr>
        <w:t xml:space="preserve"> </w:t>
      </w:r>
      <w:r w:rsidR="00820C88">
        <w:rPr>
          <w:rFonts w:ascii="Arial Narrow" w:hAnsi="Arial Narrow" w:cs="Arial Narrow"/>
          <w:sz w:val="20"/>
          <w:szCs w:val="20"/>
        </w:rPr>
        <w:t xml:space="preserve">1936-1955, met hiaten. </w:t>
      </w:r>
      <w:r>
        <w:rPr>
          <w:rFonts w:ascii="Arial Narrow" w:hAnsi="Arial Narrow" w:cs="Arial Narrow"/>
          <w:sz w:val="20"/>
          <w:szCs w:val="20"/>
        </w:rPr>
        <w:t>6 delen in een omslag</w:t>
      </w:r>
    </w:p>
    <w:p w:rsidR="003342F4" w:rsidRPr="001D1E86" w:rsidRDefault="001D1E86">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sidRPr="001D1E86">
        <w:rPr>
          <w:rFonts w:ascii="Arial Narrow" w:hAnsi="Arial Narrow" w:cs="Arial Narrow"/>
          <w:sz w:val="20"/>
          <w:szCs w:val="20"/>
        </w:rPr>
        <w:t>Plaatsingsnummer 11.</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816</w:t>
      </w:r>
      <w:r w:rsidR="001D1E86">
        <w:rPr>
          <w:rFonts w:ascii="Arial Narrow" w:hAnsi="Arial Narrow" w:cs="Arial Narrow"/>
          <w:sz w:val="20"/>
          <w:szCs w:val="20"/>
        </w:rPr>
        <w:t xml:space="preserve"> </w:t>
      </w:r>
      <w:r>
        <w:rPr>
          <w:rFonts w:ascii="Arial Narrow" w:hAnsi="Arial Narrow" w:cs="Arial Narrow"/>
          <w:sz w:val="20"/>
          <w:szCs w:val="20"/>
        </w:rPr>
        <w:t xml:space="preserve">Bestek tot het bouwen van een </w:t>
      </w:r>
      <w:r w:rsidR="00667BF8">
        <w:rPr>
          <w:rFonts w:ascii="Arial Narrow" w:hAnsi="Arial Narrow" w:cs="Arial Narrow"/>
          <w:sz w:val="20"/>
          <w:szCs w:val="20"/>
        </w:rPr>
        <w:fldChar w:fldCharType="begin"/>
      </w:r>
      <w:r>
        <w:rPr>
          <w:rFonts w:ascii="Arial Narrow" w:hAnsi="Arial Narrow" w:cs="Arial Narrow"/>
          <w:sz w:val="20"/>
          <w:szCs w:val="20"/>
        </w:rPr>
        <w:instrText>xe "Brug:Boezem Hoogeind"</w:instrText>
      </w:r>
      <w:r w:rsidR="00667BF8">
        <w:rPr>
          <w:rFonts w:ascii="Arial Narrow" w:hAnsi="Arial Narrow" w:cs="Arial Narrow"/>
          <w:sz w:val="20"/>
          <w:szCs w:val="20"/>
        </w:rPr>
        <w:fldChar w:fldCharType="end"/>
      </w:r>
      <w:r>
        <w:rPr>
          <w:rFonts w:ascii="Arial Narrow" w:hAnsi="Arial Narrow" w:cs="Arial Narrow"/>
          <w:sz w:val="20"/>
          <w:szCs w:val="20"/>
        </w:rPr>
        <w:t xml:space="preserve">brug over de </w:t>
      </w:r>
      <w:r w:rsidR="00667BF8">
        <w:rPr>
          <w:rFonts w:ascii="Arial Narrow" w:hAnsi="Arial Narrow" w:cs="Arial Narrow"/>
          <w:sz w:val="20"/>
          <w:szCs w:val="20"/>
        </w:rPr>
        <w:fldChar w:fldCharType="begin"/>
      </w:r>
      <w:r>
        <w:rPr>
          <w:rFonts w:ascii="Arial Narrow" w:hAnsi="Arial Narrow" w:cs="Arial Narrow"/>
          <w:sz w:val="20"/>
          <w:szCs w:val="20"/>
        </w:rPr>
        <w:instrText>xe "Boezem:brug"</w:instrText>
      </w:r>
      <w:r w:rsidR="00667BF8">
        <w:rPr>
          <w:rFonts w:ascii="Arial Narrow" w:hAnsi="Arial Narrow" w:cs="Arial Narrow"/>
          <w:sz w:val="20"/>
          <w:szCs w:val="20"/>
        </w:rPr>
        <w:fldChar w:fldCharType="end"/>
      </w:r>
      <w:r>
        <w:rPr>
          <w:rFonts w:ascii="Arial Narrow" w:hAnsi="Arial Narrow" w:cs="Arial Narrow"/>
          <w:sz w:val="20"/>
          <w:szCs w:val="20"/>
        </w:rPr>
        <w:t xml:space="preserve">Boezem op het </w:t>
      </w:r>
      <w:r w:rsidR="00667BF8">
        <w:rPr>
          <w:rFonts w:ascii="Arial Narrow" w:hAnsi="Arial Narrow" w:cs="Arial Narrow"/>
          <w:sz w:val="20"/>
          <w:szCs w:val="20"/>
        </w:rPr>
        <w:fldChar w:fldCharType="begin"/>
      </w:r>
      <w:r>
        <w:rPr>
          <w:rFonts w:ascii="Arial Narrow" w:hAnsi="Arial Narrow" w:cs="Arial Narrow"/>
          <w:sz w:val="20"/>
          <w:szCs w:val="20"/>
        </w:rPr>
        <w:instrText>xe "Hoogeind:brug"</w:instrText>
      </w:r>
      <w:r w:rsidR="00667BF8">
        <w:rPr>
          <w:rFonts w:ascii="Arial Narrow" w:hAnsi="Arial Narrow" w:cs="Arial Narrow"/>
          <w:sz w:val="20"/>
          <w:szCs w:val="20"/>
        </w:rPr>
        <w:fldChar w:fldCharType="end"/>
      </w:r>
      <w:r>
        <w:rPr>
          <w:rFonts w:ascii="Arial Narrow" w:hAnsi="Arial Narrow" w:cs="Arial Narrow"/>
          <w:sz w:val="20"/>
          <w:szCs w:val="20"/>
        </w:rPr>
        <w:t>Hoogeind,</w:t>
      </w:r>
      <w:r w:rsidR="001D1E86">
        <w:rPr>
          <w:rFonts w:ascii="Arial Narrow" w:hAnsi="Arial Narrow" w:cs="Arial Narrow"/>
          <w:sz w:val="20"/>
          <w:szCs w:val="20"/>
        </w:rPr>
        <w:t xml:space="preserve"> </w:t>
      </w:r>
      <w:r>
        <w:rPr>
          <w:rFonts w:ascii="Arial Narrow" w:hAnsi="Arial Narrow" w:cs="Arial Narrow"/>
          <w:sz w:val="20"/>
          <w:szCs w:val="20"/>
        </w:rPr>
        <w:t>1888.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Stukken betreffende de overeenkomst met de N.V. Hollandsche IJzeren </w:t>
      </w:r>
      <w:r w:rsidR="00667BF8">
        <w:rPr>
          <w:rFonts w:ascii="Arial Narrow" w:hAnsi="Arial Narrow" w:cs="Arial Narrow"/>
          <w:sz w:val="20"/>
          <w:szCs w:val="20"/>
        </w:rPr>
        <w:fldChar w:fldCharType="begin"/>
      </w:r>
      <w:r>
        <w:rPr>
          <w:rFonts w:ascii="Arial Narrow" w:hAnsi="Arial Narrow" w:cs="Arial Narrow"/>
          <w:sz w:val="20"/>
          <w:szCs w:val="20"/>
        </w:rPr>
        <w:instrText>xe "Spoorweg Maatschappij:N.V. Hollandsche IJzeren"</w:instrText>
      </w:r>
      <w:r w:rsidR="00667BF8">
        <w:rPr>
          <w:rFonts w:ascii="Arial Narrow" w:hAnsi="Arial Narrow" w:cs="Arial Narrow"/>
          <w:sz w:val="20"/>
          <w:szCs w:val="20"/>
        </w:rPr>
        <w:fldChar w:fldCharType="end"/>
      </w:r>
      <w:r>
        <w:rPr>
          <w:rFonts w:ascii="Arial Narrow" w:hAnsi="Arial Narrow" w:cs="Arial Narrow"/>
          <w:sz w:val="20"/>
          <w:szCs w:val="20"/>
        </w:rPr>
        <w:t xml:space="preserve">Spoorweg Maatschappij inzake de </w:t>
      </w:r>
      <w:r w:rsidR="00667BF8">
        <w:rPr>
          <w:rFonts w:ascii="Arial Narrow" w:hAnsi="Arial Narrow" w:cs="Arial Narrow"/>
          <w:sz w:val="20"/>
          <w:szCs w:val="20"/>
        </w:rPr>
        <w:fldChar w:fldCharType="begin"/>
      </w:r>
      <w:r>
        <w:rPr>
          <w:rFonts w:ascii="Arial Narrow" w:hAnsi="Arial Narrow" w:cs="Arial Narrow"/>
          <w:sz w:val="20"/>
          <w:szCs w:val="20"/>
        </w:rPr>
        <w:instrText>xe "Los- en laadplaats:Giessendam-Nederhardinxveld"</w:instrText>
      </w:r>
      <w:r w:rsidR="00667BF8">
        <w:rPr>
          <w:rFonts w:ascii="Arial Narrow" w:hAnsi="Arial Narrow" w:cs="Arial Narrow"/>
          <w:sz w:val="20"/>
          <w:szCs w:val="20"/>
        </w:rPr>
        <w:fldChar w:fldCharType="end"/>
      </w:r>
      <w:r>
        <w:rPr>
          <w:rFonts w:ascii="Arial Narrow" w:hAnsi="Arial Narrow" w:cs="Arial Narrow"/>
          <w:sz w:val="20"/>
          <w:szCs w:val="20"/>
        </w:rPr>
        <w:t>los</w:t>
      </w:r>
      <w:r>
        <w:rPr>
          <w:rFonts w:ascii="Arial Narrow" w:hAnsi="Arial Narrow" w:cs="Arial Narrow"/>
          <w:sz w:val="20"/>
          <w:szCs w:val="20"/>
        </w:rPr>
        <w:noBreakHyphen/>
        <w:t xml:space="preserve"> en laadplaats </w:t>
      </w:r>
      <w:r w:rsidR="00667BF8">
        <w:rPr>
          <w:rFonts w:ascii="Arial Narrow" w:hAnsi="Arial Narrow" w:cs="Arial Narrow"/>
          <w:sz w:val="20"/>
          <w:szCs w:val="20"/>
        </w:rPr>
        <w:fldChar w:fldCharType="begin"/>
      </w:r>
      <w:r>
        <w:rPr>
          <w:rFonts w:ascii="Arial Narrow" w:hAnsi="Arial Narrow" w:cs="Arial Narrow"/>
          <w:sz w:val="20"/>
          <w:szCs w:val="20"/>
        </w:rPr>
        <w:instrText>xe "Giessendam-Nederhardinxveld"</w:instrText>
      </w:r>
      <w:r w:rsidR="00667BF8">
        <w:rPr>
          <w:rFonts w:ascii="Arial Narrow" w:hAnsi="Arial Narrow" w:cs="Arial Narrow"/>
          <w:sz w:val="20"/>
          <w:szCs w:val="20"/>
        </w:rPr>
        <w:fldChar w:fldCharType="end"/>
      </w:r>
      <w:r>
        <w:rPr>
          <w:rFonts w:ascii="Arial Narrow" w:hAnsi="Arial Narrow" w:cs="Arial Narrow"/>
          <w:sz w:val="20"/>
          <w:szCs w:val="20"/>
        </w:rPr>
        <w:t>Giessendam</w:t>
      </w:r>
      <w:r>
        <w:rPr>
          <w:rFonts w:ascii="Arial Narrow" w:hAnsi="Arial Narrow" w:cs="Arial Narrow"/>
          <w:sz w:val="20"/>
          <w:szCs w:val="20"/>
        </w:rPr>
        <w:noBreakHyphen/>
        <w:t>Nederhardinxveld,</w:t>
      </w:r>
      <w:r w:rsidR="001D1E86">
        <w:rPr>
          <w:rFonts w:ascii="Arial Narrow" w:hAnsi="Arial Narrow" w:cs="Arial Narrow"/>
          <w:sz w:val="20"/>
          <w:szCs w:val="20"/>
        </w:rPr>
        <w:t xml:space="preserve"> </w:t>
      </w:r>
      <w:r>
        <w:rPr>
          <w:rFonts w:ascii="Arial Narrow" w:hAnsi="Arial Narrow" w:cs="Arial Narrow"/>
          <w:sz w:val="20"/>
          <w:szCs w:val="20"/>
        </w:rPr>
        <w:t>1928, 1929, 1939.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D1E86">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173.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817</w:t>
      </w:r>
      <w:r w:rsidR="001D1E86">
        <w:rPr>
          <w:rFonts w:ascii="Arial Narrow" w:hAnsi="Arial Narrow" w:cs="Arial Narrow"/>
          <w:sz w:val="20"/>
          <w:szCs w:val="20"/>
        </w:rPr>
        <w:t xml:space="preserve"> </w:t>
      </w:r>
      <w:r>
        <w:rPr>
          <w:rFonts w:ascii="Arial Narrow" w:hAnsi="Arial Narrow" w:cs="Arial Narrow"/>
          <w:sz w:val="20"/>
          <w:szCs w:val="20"/>
        </w:rPr>
        <w:t xml:space="preserve">Verordening, houdende regelen betreffende het beroep, bedoeld in de artikelen 13, 15, 17 en 18 van het reglement </w:t>
      </w:r>
      <w:r w:rsidR="00667BF8">
        <w:rPr>
          <w:rFonts w:ascii="Arial Narrow" w:hAnsi="Arial Narrow" w:cs="Arial Narrow"/>
          <w:sz w:val="20"/>
          <w:szCs w:val="20"/>
        </w:rPr>
        <w:fldChar w:fldCharType="begin"/>
      </w:r>
      <w:r>
        <w:rPr>
          <w:rFonts w:ascii="Arial Narrow" w:hAnsi="Arial Narrow" w:cs="Arial Narrow"/>
          <w:sz w:val="20"/>
          <w:szCs w:val="20"/>
        </w:rPr>
        <w:instrText>xe "Autovervoer personen:reglement"</w:instrText>
      </w:r>
      <w:r w:rsidR="00667BF8">
        <w:rPr>
          <w:rFonts w:ascii="Arial Narrow" w:hAnsi="Arial Narrow" w:cs="Arial Narrow"/>
          <w:sz w:val="20"/>
          <w:szCs w:val="20"/>
        </w:rPr>
        <w:fldChar w:fldCharType="end"/>
      </w:r>
      <w:r>
        <w:rPr>
          <w:rFonts w:ascii="Arial Narrow" w:hAnsi="Arial Narrow" w:cs="Arial Narrow"/>
          <w:sz w:val="20"/>
          <w:szCs w:val="20"/>
        </w:rPr>
        <w:t>autovervoe</w:t>
      </w:r>
      <w:r w:rsidR="001D1E86">
        <w:rPr>
          <w:rFonts w:ascii="Arial Narrow" w:hAnsi="Arial Narrow" w:cs="Arial Narrow"/>
          <w:sz w:val="20"/>
          <w:szCs w:val="20"/>
        </w:rPr>
        <w:t xml:space="preserve">r personen, </w:t>
      </w:r>
      <w:r>
        <w:rPr>
          <w:rFonts w:ascii="Arial Narrow" w:hAnsi="Arial Narrow" w:cs="Arial Narrow"/>
          <w:sz w:val="20"/>
          <w:szCs w:val="20"/>
        </w:rPr>
        <w:t>1937.</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818</w:t>
      </w:r>
      <w:r w:rsidR="001D1E86">
        <w:rPr>
          <w:rFonts w:ascii="Arial Narrow" w:hAnsi="Arial Narrow" w:cs="Arial Narrow"/>
          <w:sz w:val="20"/>
          <w:szCs w:val="20"/>
        </w:rPr>
        <w:t xml:space="preserve"> </w:t>
      </w:r>
      <w:r>
        <w:rPr>
          <w:rFonts w:ascii="Arial Narrow" w:hAnsi="Arial Narrow" w:cs="Arial Narrow"/>
          <w:sz w:val="20"/>
          <w:szCs w:val="20"/>
        </w:rPr>
        <w:t xml:space="preserve">Stukken betreffende het bezwaar van mevrouw M.J. </w:t>
      </w:r>
      <w:r w:rsidR="00667BF8">
        <w:rPr>
          <w:rFonts w:ascii="Arial Narrow" w:hAnsi="Arial Narrow" w:cs="Arial Narrow"/>
          <w:sz w:val="20"/>
          <w:szCs w:val="20"/>
        </w:rPr>
        <w:fldChar w:fldCharType="begin"/>
      </w:r>
      <w:r>
        <w:rPr>
          <w:rFonts w:ascii="Arial Narrow" w:hAnsi="Arial Narrow" w:cs="Arial Narrow"/>
          <w:sz w:val="20"/>
          <w:szCs w:val="20"/>
        </w:rPr>
        <w:instrText>xe "*Hoboken:M.J."</w:instrText>
      </w:r>
      <w:r w:rsidR="00667BF8">
        <w:rPr>
          <w:rFonts w:ascii="Arial Narrow" w:hAnsi="Arial Narrow" w:cs="Arial Narrow"/>
          <w:sz w:val="20"/>
          <w:szCs w:val="20"/>
        </w:rPr>
        <w:fldChar w:fldCharType="end"/>
      </w:r>
      <w:r>
        <w:rPr>
          <w:rFonts w:ascii="Arial Narrow" w:hAnsi="Arial Narrow" w:cs="Arial Narrow"/>
          <w:sz w:val="20"/>
          <w:szCs w:val="20"/>
        </w:rPr>
        <w:t xml:space="preserve">Hoboken tegen het ontwerp van de </w:t>
      </w:r>
      <w:r w:rsidR="00667BF8">
        <w:rPr>
          <w:rFonts w:ascii="Arial Narrow" w:hAnsi="Arial Narrow" w:cs="Arial Narrow"/>
          <w:sz w:val="20"/>
          <w:szCs w:val="20"/>
        </w:rPr>
        <w:fldChar w:fldCharType="begin"/>
      </w:r>
      <w:r>
        <w:rPr>
          <w:rFonts w:ascii="Arial Narrow" w:hAnsi="Arial Narrow" w:cs="Arial Narrow"/>
          <w:sz w:val="20"/>
          <w:szCs w:val="20"/>
        </w:rPr>
        <w:instrText>xe "Wegen:legger van"</w:instrText>
      </w:r>
      <w:r w:rsidR="00667BF8">
        <w:rPr>
          <w:rFonts w:ascii="Arial Narrow" w:hAnsi="Arial Narrow" w:cs="Arial Narrow"/>
          <w:sz w:val="20"/>
          <w:szCs w:val="20"/>
        </w:rPr>
        <w:fldChar w:fldCharType="end"/>
      </w:r>
      <w:r>
        <w:rPr>
          <w:rFonts w:ascii="Arial Narrow" w:hAnsi="Arial Narrow" w:cs="Arial Narrow"/>
          <w:sz w:val="20"/>
          <w:szCs w:val="20"/>
        </w:rPr>
        <w:t xml:space="preserve">wegenlegger, waarin weg 7, genaamd </w:t>
      </w:r>
      <w:r w:rsidR="00667BF8">
        <w:rPr>
          <w:rFonts w:ascii="Arial Narrow" w:hAnsi="Arial Narrow" w:cs="Arial Narrow"/>
          <w:sz w:val="20"/>
          <w:szCs w:val="20"/>
        </w:rPr>
        <w:fldChar w:fldCharType="begin"/>
      </w:r>
      <w:r>
        <w:rPr>
          <w:rFonts w:ascii="Arial Narrow" w:hAnsi="Arial Narrow" w:cs="Arial Narrow"/>
          <w:sz w:val="20"/>
          <w:szCs w:val="20"/>
        </w:rPr>
        <w:instrText>xe "Noordzijdsche pad"</w:instrText>
      </w:r>
      <w:r w:rsidR="00667BF8">
        <w:rPr>
          <w:rFonts w:ascii="Arial Narrow" w:hAnsi="Arial Narrow" w:cs="Arial Narrow"/>
          <w:sz w:val="20"/>
          <w:szCs w:val="20"/>
        </w:rPr>
        <w:fldChar w:fldCharType="end"/>
      </w:r>
      <w:r>
        <w:rPr>
          <w:rFonts w:ascii="Arial Narrow" w:hAnsi="Arial Narrow" w:cs="Arial Narrow"/>
          <w:sz w:val="20"/>
          <w:szCs w:val="20"/>
        </w:rPr>
        <w:t>Noordzijdsche pad, vana</w:t>
      </w:r>
      <w:r w:rsidR="001D1E86">
        <w:rPr>
          <w:rFonts w:ascii="Arial Narrow" w:hAnsi="Arial Narrow" w:cs="Arial Narrow"/>
          <w:sz w:val="20"/>
          <w:szCs w:val="20"/>
        </w:rPr>
        <w:t>f weg 2 eerst in algemeen zuidw</w:t>
      </w:r>
      <w:r>
        <w:rPr>
          <w:rFonts w:ascii="Arial Narrow" w:hAnsi="Arial Narrow" w:cs="Arial Narrow"/>
          <w:sz w:val="20"/>
          <w:szCs w:val="20"/>
        </w:rPr>
        <w:t>estel</w:t>
      </w:r>
      <w:r w:rsidR="001D1E86">
        <w:rPr>
          <w:rFonts w:ascii="Arial Narrow" w:hAnsi="Arial Narrow" w:cs="Arial Narrow"/>
          <w:sz w:val="20"/>
          <w:szCs w:val="20"/>
        </w:rPr>
        <w:t>ijke richting, daarna ongeveer z</w:t>
      </w:r>
      <w:r>
        <w:rPr>
          <w:rFonts w:ascii="Arial Narrow" w:hAnsi="Arial Narrow" w:cs="Arial Narrow"/>
          <w:sz w:val="20"/>
          <w:szCs w:val="20"/>
        </w:rPr>
        <w:t xml:space="preserve">uidelijke richting tot aan het </w:t>
      </w:r>
      <w:r w:rsidR="00667BF8">
        <w:rPr>
          <w:rFonts w:ascii="Arial Narrow" w:hAnsi="Arial Narrow" w:cs="Arial Narrow"/>
          <w:sz w:val="20"/>
          <w:szCs w:val="20"/>
        </w:rPr>
        <w:fldChar w:fldCharType="begin"/>
      </w:r>
      <w:r>
        <w:rPr>
          <w:rFonts w:ascii="Arial Narrow" w:hAnsi="Arial Narrow" w:cs="Arial Narrow"/>
          <w:sz w:val="20"/>
          <w:szCs w:val="20"/>
        </w:rPr>
        <w:instrText>xe "Slot Noordeloos"</w:instrText>
      </w:r>
      <w:r w:rsidR="00667BF8">
        <w:rPr>
          <w:rFonts w:ascii="Arial Narrow" w:hAnsi="Arial Narrow" w:cs="Arial Narrow"/>
          <w:sz w:val="20"/>
          <w:szCs w:val="20"/>
        </w:rPr>
        <w:fldChar w:fldCharType="end"/>
      </w:r>
      <w:r>
        <w:rPr>
          <w:rFonts w:ascii="Arial Narrow" w:hAnsi="Arial Narrow" w:cs="Arial Narrow"/>
          <w:sz w:val="20"/>
          <w:szCs w:val="20"/>
        </w:rPr>
        <w:t>Slot Noordeloos, voorkomt als openbare weg,</w:t>
      </w:r>
      <w:r w:rsidR="001D1E86">
        <w:rPr>
          <w:rFonts w:ascii="Arial Narrow" w:hAnsi="Arial Narrow" w:cs="Arial Narrow"/>
          <w:sz w:val="20"/>
          <w:szCs w:val="20"/>
        </w:rPr>
        <w:t xml:space="preserve"> </w:t>
      </w:r>
      <w:r>
        <w:rPr>
          <w:rFonts w:ascii="Arial Narrow" w:hAnsi="Arial Narrow" w:cs="Arial Narrow"/>
          <w:sz w:val="20"/>
          <w:szCs w:val="20"/>
        </w:rPr>
        <w:t>1937.</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819</w:t>
      </w:r>
      <w:r w:rsidR="001D1E86">
        <w:rPr>
          <w:rFonts w:ascii="Arial Narrow" w:hAnsi="Arial Narrow" w:cs="Arial Narrow"/>
          <w:sz w:val="20"/>
          <w:szCs w:val="20"/>
        </w:rPr>
        <w:t xml:space="preserve"> </w:t>
      </w:r>
      <w:r>
        <w:rPr>
          <w:rFonts w:ascii="Arial Narrow" w:hAnsi="Arial Narrow" w:cs="Arial Narrow"/>
          <w:sz w:val="20"/>
          <w:szCs w:val="20"/>
        </w:rPr>
        <w:t xml:space="preserve">Vergunning voor C. en W. van der </w:t>
      </w:r>
      <w:r w:rsidR="00667BF8">
        <w:rPr>
          <w:rFonts w:ascii="Arial Narrow" w:hAnsi="Arial Narrow" w:cs="Arial Narrow"/>
          <w:sz w:val="20"/>
          <w:szCs w:val="20"/>
        </w:rPr>
        <w:fldChar w:fldCharType="begin"/>
      </w:r>
      <w:r>
        <w:rPr>
          <w:rFonts w:ascii="Arial Narrow" w:hAnsi="Arial Narrow" w:cs="Arial Narrow"/>
          <w:sz w:val="20"/>
          <w:szCs w:val="20"/>
        </w:rPr>
        <w:instrText>xe "*Meijden:C. en W.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Meijden voor het kruisen van openbare wegen met </w:t>
      </w:r>
      <w:r w:rsidR="00667BF8">
        <w:rPr>
          <w:rFonts w:ascii="Arial Narrow" w:hAnsi="Arial Narrow" w:cs="Arial Narrow"/>
          <w:sz w:val="20"/>
          <w:szCs w:val="20"/>
        </w:rPr>
        <w:fldChar w:fldCharType="begin"/>
      </w:r>
      <w:r>
        <w:rPr>
          <w:rFonts w:ascii="Arial Narrow" w:hAnsi="Arial Narrow" w:cs="Arial Narrow"/>
          <w:sz w:val="20"/>
          <w:szCs w:val="20"/>
        </w:rPr>
        <w:instrText>xe "Radio-distributieleidingen"</w:instrText>
      </w:r>
      <w:r w:rsidR="00667BF8">
        <w:rPr>
          <w:rFonts w:ascii="Arial Narrow" w:hAnsi="Arial Narrow" w:cs="Arial Narrow"/>
          <w:sz w:val="20"/>
          <w:szCs w:val="20"/>
        </w:rPr>
        <w:fldChar w:fldCharType="end"/>
      </w:r>
      <w:r>
        <w:rPr>
          <w:rFonts w:ascii="Arial Narrow" w:hAnsi="Arial Narrow" w:cs="Arial Narrow"/>
          <w:sz w:val="20"/>
          <w:szCs w:val="20"/>
        </w:rPr>
        <w:t>radio-distributieleidingen,</w:t>
      </w:r>
      <w:r w:rsidR="001D1E86">
        <w:rPr>
          <w:rFonts w:ascii="Arial Narrow" w:hAnsi="Arial Narrow" w:cs="Arial Narrow"/>
          <w:sz w:val="20"/>
          <w:szCs w:val="20"/>
        </w:rPr>
        <w:t xml:space="preserve"> </w:t>
      </w:r>
      <w:r>
        <w:rPr>
          <w:rFonts w:ascii="Arial Narrow" w:hAnsi="Arial Narrow" w:cs="Arial Narrow"/>
          <w:sz w:val="20"/>
          <w:szCs w:val="20"/>
        </w:rPr>
        <w:t>1939.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Overeenkomst met waterschap "De </w:t>
      </w:r>
      <w:r w:rsidR="00667BF8">
        <w:rPr>
          <w:rFonts w:ascii="Arial Narrow" w:hAnsi="Arial Narrow" w:cs="Arial Narrow"/>
          <w:sz w:val="20"/>
          <w:szCs w:val="20"/>
        </w:rPr>
        <w:fldChar w:fldCharType="begin"/>
      </w:r>
      <w:r>
        <w:rPr>
          <w:rFonts w:ascii="Arial Narrow" w:hAnsi="Arial Narrow" w:cs="Arial Narrow"/>
          <w:sz w:val="20"/>
          <w:szCs w:val="20"/>
        </w:rPr>
        <w:instrText>xe "Overwaard:Waterschap de"</w:instrText>
      </w:r>
      <w:r w:rsidR="00667BF8">
        <w:rPr>
          <w:rFonts w:ascii="Arial Narrow" w:hAnsi="Arial Narrow" w:cs="Arial Narrow"/>
          <w:sz w:val="20"/>
          <w:szCs w:val="20"/>
        </w:rPr>
        <w:fldChar w:fldCharType="end"/>
      </w:r>
      <w:r>
        <w:rPr>
          <w:rFonts w:ascii="Arial Narrow" w:hAnsi="Arial Narrow" w:cs="Arial Narrow"/>
          <w:sz w:val="20"/>
          <w:szCs w:val="20"/>
        </w:rPr>
        <w:t xml:space="preserve">Overwaard" inzake het onderhoud van het wegdek van de </w:t>
      </w:r>
      <w:r w:rsidR="00667BF8">
        <w:rPr>
          <w:rFonts w:ascii="Arial Narrow" w:hAnsi="Arial Narrow" w:cs="Arial Narrow"/>
          <w:sz w:val="20"/>
          <w:szCs w:val="20"/>
        </w:rPr>
        <w:fldChar w:fldCharType="begin"/>
      </w:r>
      <w:r>
        <w:rPr>
          <w:rFonts w:ascii="Arial Narrow" w:hAnsi="Arial Narrow" w:cs="Arial Narrow"/>
          <w:sz w:val="20"/>
          <w:szCs w:val="20"/>
        </w:rPr>
        <w:instrText>xe "Boterslootsche Voordijk"</w:instrText>
      </w:r>
      <w:r w:rsidR="00667BF8">
        <w:rPr>
          <w:rFonts w:ascii="Arial Narrow" w:hAnsi="Arial Narrow" w:cs="Arial Narrow"/>
          <w:sz w:val="20"/>
          <w:szCs w:val="20"/>
        </w:rPr>
        <w:fldChar w:fldCharType="end"/>
      </w:r>
      <w:r>
        <w:rPr>
          <w:rFonts w:ascii="Arial Narrow" w:hAnsi="Arial Narrow" w:cs="Arial Narrow"/>
          <w:sz w:val="20"/>
          <w:szCs w:val="20"/>
        </w:rPr>
        <w:t xml:space="preserve">Boterslootsche Voordijk, de </w:t>
      </w:r>
      <w:r w:rsidR="00667BF8">
        <w:rPr>
          <w:rFonts w:ascii="Arial Narrow" w:hAnsi="Arial Narrow" w:cs="Arial Narrow"/>
          <w:sz w:val="20"/>
          <w:szCs w:val="20"/>
        </w:rPr>
        <w:fldChar w:fldCharType="begin"/>
      </w:r>
      <w:r>
        <w:rPr>
          <w:rFonts w:ascii="Arial Narrow" w:hAnsi="Arial Narrow" w:cs="Arial Narrow"/>
          <w:sz w:val="20"/>
          <w:szCs w:val="20"/>
        </w:rPr>
        <w:instrText>xe "Noordzijdsche Voordijk"</w:instrText>
      </w:r>
      <w:r w:rsidR="00667BF8">
        <w:rPr>
          <w:rFonts w:ascii="Arial Narrow" w:hAnsi="Arial Narrow" w:cs="Arial Narrow"/>
          <w:sz w:val="20"/>
          <w:szCs w:val="20"/>
        </w:rPr>
        <w:fldChar w:fldCharType="end"/>
      </w:r>
      <w:r>
        <w:rPr>
          <w:rFonts w:ascii="Arial Narrow" w:hAnsi="Arial Narrow" w:cs="Arial Narrow"/>
          <w:sz w:val="20"/>
          <w:szCs w:val="20"/>
        </w:rPr>
        <w:t xml:space="preserve">Noordzijdsche Voordijk, de </w:t>
      </w:r>
      <w:r w:rsidR="00667BF8">
        <w:rPr>
          <w:rFonts w:ascii="Arial Narrow" w:hAnsi="Arial Narrow" w:cs="Arial Narrow"/>
          <w:sz w:val="20"/>
          <w:szCs w:val="20"/>
        </w:rPr>
        <w:fldChar w:fldCharType="begin"/>
      </w:r>
      <w:r>
        <w:rPr>
          <w:rFonts w:ascii="Arial Narrow" w:hAnsi="Arial Narrow" w:cs="Arial Narrow"/>
          <w:sz w:val="20"/>
          <w:szCs w:val="20"/>
        </w:rPr>
        <w:instrText>xe "Grootenwaardsche Voordijk"</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Grootenwaardsche Voordijk, de </w:t>
      </w:r>
      <w:r w:rsidR="00667BF8">
        <w:rPr>
          <w:rFonts w:ascii="Arial Narrow" w:hAnsi="Arial Narrow" w:cs="Arial Narrow"/>
          <w:sz w:val="20"/>
          <w:szCs w:val="20"/>
        </w:rPr>
        <w:fldChar w:fldCharType="begin"/>
      </w:r>
      <w:r>
        <w:rPr>
          <w:rFonts w:ascii="Arial Narrow" w:hAnsi="Arial Narrow" w:cs="Arial Narrow"/>
          <w:sz w:val="20"/>
          <w:szCs w:val="20"/>
        </w:rPr>
        <w:instrText>xe "Nieuwendijk"</w:instrText>
      </w:r>
      <w:r w:rsidR="00667BF8">
        <w:rPr>
          <w:rFonts w:ascii="Arial Narrow" w:hAnsi="Arial Narrow" w:cs="Arial Narrow"/>
          <w:sz w:val="20"/>
          <w:szCs w:val="20"/>
        </w:rPr>
        <w:fldChar w:fldCharType="end"/>
      </w:r>
      <w:r>
        <w:rPr>
          <w:rFonts w:ascii="Arial Narrow" w:hAnsi="Arial Narrow" w:cs="Arial Narrow"/>
          <w:sz w:val="20"/>
          <w:szCs w:val="20"/>
        </w:rPr>
        <w:t xml:space="preserve">Nieuwendijk en de </w:t>
      </w:r>
      <w:r w:rsidR="00667BF8">
        <w:rPr>
          <w:rFonts w:ascii="Arial Narrow" w:hAnsi="Arial Narrow" w:cs="Arial Narrow"/>
          <w:sz w:val="20"/>
          <w:szCs w:val="20"/>
        </w:rPr>
        <w:fldChar w:fldCharType="begin"/>
      </w:r>
      <w:r>
        <w:rPr>
          <w:rFonts w:ascii="Arial Narrow" w:hAnsi="Arial Narrow" w:cs="Arial Narrow"/>
          <w:sz w:val="20"/>
          <w:szCs w:val="20"/>
        </w:rPr>
        <w:instrText>xe "Overslingelandsche Voordijk"</w:instrText>
      </w:r>
      <w:r w:rsidR="00667BF8">
        <w:rPr>
          <w:rFonts w:ascii="Arial Narrow" w:hAnsi="Arial Narrow" w:cs="Arial Narrow"/>
          <w:sz w:val="20"/>
          <w:szCs w:val="20"/>
        </w:rPr>
        <w:fldChar w:fldCharType="end"/>
      </w:r>
      <w:r>
        <w:rPr>
          <w:rFonts w:ascii="Arial Narrow" w:hAnsi="Arial Narrow" w:cs="Arial Narrow"/>
          <w:sz w:val="20"/>
          <w:szCs w:val="20"/>
        </w:rPr>
        <w:t>Overslingelandsche Voordijk,</w:t>
      </w:r>
      <w:r w:rsidR="001D1E86">
        <w:rPr>
          <w:rFonts w:ascii="Arial Narrow" w:hAnsi="Arial Narrow" w:cs="Arial Narrow"/>
          <w:sz w:val="20"/>
          <w:szCs w:val="20"/>
        </w:rPr>
        <w:t xml:space="preserve"> </w:t>
      </w:r>
      <w:r>
        <w:rPr>
          <w:rFonts w:ascii="Arial Narrow" w:hAnsi="Arial Narrow" w:cs="Arial Narrow"/>
          <w:sz w:val="20"/>
          <w:szCs w:val="20"/>
        </w:rPr>
        <w:t>1942.</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D1E86">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596.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-Verordening tot het verrichten van persoonlijke diensten t.b.v. het drooghouden van gedeelten van het op last van de Duitse </w:t>
      </w:r>
      <w:r w:rsidR="00667BF8">
        <w:rPr>
          <w:rFonts w:ascii="Arial Narrow" w:hAnsi="Arial Narrow" w:cs="Arial Narrow"/>
          <w:sz w:val="20"/>
          <w:szCs w:val="20"/>
        </w:rPr>
        <w:fldChar w:fldCharType="begin"/>
      </w:r>
      <w:r>
        <w:rPr>
          <w:rFonts w:ascii="Arial Narrow" w:hAnsi="Arial Narrow" w:cs="Arial Narrow"/>
          <w:sz w:val="20"/>
          <w:szCs w:val="20"/>
        </w:rPr>
        <w:instrText>xe "Weermacht:Duitse"</w:instrText>
      </w:r>
      <w:r w:rsidR="00667BF8">
        <w:rPr>
          <w:rFonts w:ascii="Arial Narrow" w:hAnsi="Arial Narrow" w:cs="Arial Narrow"/>
          <w:sz w:val="20"/>
          <w:szCs w:val="20"/>
        </w:rPr>
        <w:fldChar w:fldCharType="end"/>
      </w:r>
      <w:r>
        <w:rPr>
          <w:rFonts w:ascii="Arial Narrow" w:hAnsi="Arial Narrow" w:cs="Arial Narrow"/>
          <w:sz w:val="20"/>
          <w:szCs w:val="20"/>
        </w:rPr>
        <w:t xml:space="preserve">Weermacht in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"Alblasserwaard:inundatie"</w:instrText>
      </w:r>
      <w:r w:rsidR="00667BF8">
        <w:rPr>
          <w:rFonts w:ascii="Arial Narrow" w:hAnsi="Arial Narrow" w:cs="Arial Narrow"/>
          <w:sz w:val="20"/>
          <w:szCs w:val="20"/>
        </w:rPr>
        <w:fldChar w:fldCharType="end"/>
      </w:r>
      <w:r>
        <w:rPr>
          <w:rFonts w:ascii="Arial Narrow" w:hAnsi="Arial Narrow" w:cs="Arial Narrow"/>
          <w:sz w:val="20"/>
          <w:szCs w:val="20"/>
        </w:rPr>
        <w:t xml:space="preserve">Alblasserwaard te </w:t>
      </w:r>
      <w:r w:rsidR="00667BF8">
        <w:rPr>
          <w:rFonts w:ascii="Arial Narrow" w:hAnsi="Arial Narrow" w:cs="Arial Narrow"/>
          <w:sz w:val="20"/>
          <w:szCs w:val="20"/>
        </w:rPr>
        <w:fldChar w:fldCharType="begin"/>
      </w:r>
      <w:r>
        <w:rPr>
          <w:rFonts w:ascii="Arial Narrow" w:hAnsi="Arial Narrow" w:cs="Arial Narrow"/>
          <w:sz w:val="20"/>
          <w:szCs w:val="20"/>
        </w:rPr>
        <w:instrText>xe "Inundatie:Alblasserwaard"</w:instrText>
      </w:r>
      <w:r w:rsidR="00667BF8">
        <w:rPr>
          <w:rFonts w:ascii="Arial Narrow" w:hAnsi="Arial Narrow" w:cs="Arial Narrow"/>
          <w:sz w:val="20"/>
          <w:szCs w:val="20"/>
        </w:rPr>
        <w:fldChar w:fldCharType="end"/>
      </w:r>
      <w:r>
        <w:rPr>
          <w:rFonts w:ascii="Arial Narrow" w:hAnsi="Arial Narrow" w:cs="Arial Narrow"/>
          <w:sz w:val="20"/>
          <w:szCs w:val="20"/>
        </w:rPr>
        <w:t>inunderen gebied</w:t>
      </w:r>
      <w:r w:rsidR="001D1E86">
        <w:rPr>
          <w:rFonts w:ascii="Arial Narrow" w:hAnsi="Arial Narrow" w:cs="Arial Narrow"/>
          <w:sz w:val="20"/>
          <w:szCs w:val="20"/>
        </w:rPr>
        <w:t xml:space="preserve">, </w:t>
      </w:r>
      <w:r>
        <w:rPr>
          <w:rFonts w:ascii="Arial Narrow" w:hAnsi="Arial Narrow" w:cs="Arial Narrow"/>
          <w:sz w:val="20"/>
          <w:szCs w:val="20"/>
        </w:rPr>
        <w:t>1944.</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1D1E86">
        <w:rPr>
          <w:rFonts w:ascii="Arial Narrow" w:hAnsi="Arial Narrow" w:cs="Arial Narrow"/>
          <w:sz w:val="20"/>
          <w:szCs w:val="20"/>
        </w:rPr>
        <w:tab/>
      </w:r>
      <w:r w:rsidR="00034596">
        <w:rPr>
          <w:rFonts w:ascii="Arial Narrow" w:hAnsi="Arial Narrow" w:cs="Arial Narrow"/>
          <w:sz w:val="20"/>
          <w:szCs w:val="20"/>
        </w:rPr>
        <w:t>Zie inv.</w:t>
      </w:r>
      <w:r>
        <w:rPr>
          <w:rFonts w:ascii="Arial Narrow" w:hAnsi="Arial Narrow" w:cs="Arial Narrow"/>
          <w:sz w:val="20"/>
          <w:szCs w:val="20"/>
        </w:rPr>
        <w:t>nr. 810.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Economische aangelegenheden</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"Economische aangelegenheden"</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1D1E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820</w:t>
      </w:r>
      <w:r w:rsidR="001D1E86">
        <w:rPr>
          <w:rFonts w:ascii="Arial Narrow" w:hAnsi="Arial Narrow" w:cs="Arial Narrow"/>
          <w:sz w:val="20"/>
          <w:szCs w:val="20"/>
        </w:rPr>
        <w:t xml:space="preserve"> </w:t>
      </w:r>
      <w:r>
        <w:rPr>
          <w:rFonts w:ascii="Arial Narrow" w:hAnsi="Arial Narrow" w:cs="Arial Narrow"/>
          <w:sz w:val="20"/>
          <w:szCs w:val="20"/>
        </w:rPr>
        <w:t xml:space="preserve">Akten van registratie van een </w:t>
      </w:r>
      <w:r w:rsidR="00667BF8">
        <w:rPr>
          <w:rFonts w:ascii="Arial Narrow" w:hAnsi="Arial Narrow" w:cs="Arial Narrow"/>
          <w:sz w:val="20"/>
          <w:szCs w:val="20"/>
        </w:rPr>
        <w:fldChar w:fldCharType="begin"/>
      </w:r>
      <w:r>
        <w:rPr>
          <w:rFonts w:ascii="Arial Narrow" w:hAnsi="Arial Narrow" w:cs="Arial Narrow"/>
          <w:sz w:val="20"/>
          <w:szCs w:val="20"/>
        </w:rPr>
        <w:instrText>xe "Eendenkooi"</w:instrText>
      </w:r>
      <w:r w:rsidR="00667BF8">
        <w:rPr>
          <w:rFonts w:ascii="Arial Narrow" w:hAnsi="Arial Narrow" w:cs="Arial Narrow"/>
          <w:sz w:val="20"/>
          <w:szCs w:val="20"/>
        </w:rPr>
        <w:fldChar w:fldCharType="end"/>
      </w:r>
      <w:r>
        <w:rPr>
          <w:rFonts w:ascii="Arial Narrow" w:hAnsi="Arial Narrow" w:cs="Arial Narrow"/>
          <w:sz w:val="20"/>
          <w:szCs w:val="20"/>
        </w:rPr>
        <w:t>e</w:t>
      </w:r>
      <w:r w:rsidR="001D1E86">
        <w:rPr>
          <w:rFonts w:ascii="Arial Narrow" w:hAnsi="Arial Narrow" w:cs="Arial Narrow"/>
          <w:sz w:val="20"/>
          <w:szCs w:val="20"/>
        </w:rPr>
        <w:t>endenkooi</w:t>
      </w:r>
      <w:r>
        <w:rPr>
          <w:rFonts w:ascii="Arial Narrow" w:hAnsi="Arial Narrow" w:cs="Arial Narrow"/>
          <w:sz w:val="20"/>
          <w:szCs w:val="20"/>
        </w:rPr>
        <w:t>, resp. aanvragen</w:t>
      </w:r>
      <w:r w:rsidR="001D1E86">
        <w:rPr>
          <w:rFonts w:ascii="Arial Narrow" w:hAnsi="Arial Narrow" w:cs="Arial Narrow"/>
          <w:sz w:val="20"/>
          <w:szCs w:val="20"/>
        </w:rPr>
        <w:t xml:space="preserve"> van deze registratie, </w:t>
      </w:r>
      <w:r>
        <w:rPr>
          <w:rFonts w:ascii="Arial Narrow" w:hAnsi="Arial Narrow" w:cs="Arial Narrow"/>
          <w:sz w:val="20"/>
          <w:szCs w:val="20"/>
        </w:rPr>
        <w:t>1907-1950, met hiaten.</w:t>
      </w:r>
      <w:r>
        <w:rPr>
          <w:rFonts w:ascii="Arial Narrow" w:hAnsi="Arial Narrow" w:cs="Arial Narrow"/>
          <w:sz w:val="20"/>
          <w:szCs w:val="20"/>
        </w:rPr>
        <w:tab/>
      </w:r>
      <w:r w:rsidR="001D1E86">
        <w:rPr>
          <w:rFonts w:ascii="Arial Narrow" w:hAnsi="Arial Narrow" w:cs="Arial Narrow"/>
          <w:sz w:val="20"/>
          <w:szCs w:val="20"/>
        </w:rPr>
        <w:t xml:space="preserve">  </w:t>
      </w:r>
    </w:p>
    <w:p w:rsidR="003342F4" w:rsidRDefault="00C372FE" w:rsidP="001D1E8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1D1E8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821</w:t>
      </w:r>
      <w:r w:rsidR="001D1E86">
        <w:rPr>
          <w:rFonts w:ascii="Arial Narrow" w:hAnsi="Arial Narrow" w:cs="Arial Narrow"/>
          <w:sz w:val="20"/>
          <w:szCs w:val="20"/>
        </w:rPr>
        <w:t xml:space="preserve"> </w:t>
      </w:r>
      <w:r>
        <w:rPr>
          <w:rFonts w:ascii="Arial Narrow" w:hAnsi="Arial Narrow" w:cs="Arial Narrow"/>
          <w:sz w:val="20"/>
          <w:szCs w:val="20"/>
        </w:rPr>
        <w:t xml:space="preserve">Verordening op het beheer van het </w:t>
      </w:r>
      <w:r w:rsidR="00667BF8">
        <w:rPr>
          <w:rFonts w:ascii="Arial Narrow" w:hAnsi="Arial Narrow" w:cs="Arial Narrow"/>
          <w:sz w:val="20"/>
          <w:szCs w:val="20"/>
        </w:rPr>
        <w:fldChar w:fldCharType="begin"/>
      </w:r>
      <w:r>
        <w:rPr>
          <w:rFonts w:ascii="Arial Narrow" w:hAnsi="Arial Narrow" w:cs="Arial Narrow"/>
          <w:sz w:val="20"/>
          <w:szCs w:val="20"/>
        </w:rPr>
        <w:instrText>xe "Levensmiddelenbedrijf"</w:instrText>
      </w:r>
      <w:r w:rsidR="00667BF8">
        <w:rPr>
          <w:rFonts w:ascii="Arial Narrow" w:hAnsi="Arial Narrow" w:cs="Arial Narrow"/>
          <w:sz w:val="20"/>
          <w:szCs w:val="20"/>
        </w:rPr>
        <w:fldChar w:fldCharType="end"/>
      </w:r>
      <w:r>
        <w:rPr>
          <w:rFonts w:ascii="Arial Narrow" w:hAnsi="Arial Narrow" w:cs="Arial Narrow"/>
          <w:sz w:val="20"/>
          <w:szCs w:val="20"/>
        </w:rPr>
        <w:t>levensmiddelenbedrijf,</w:t>
      </w:r>
      <w:r w:rsidR="001D1E86">
        <w:rPr>
          <w:rFonts w:ascii="Arial Narrow" w:hAnsi="Arial Narrow" w:cs="Arial Narrow"/>
          <w:sz w:val="20"/>
          <w:szCs w:val="20"/>
        </w:rPr>
        <w:t xml:space="preserve"> </w:t>
      </w:r>
      <w:r>
        <w:rPr>
          <w:rFonts w:ascii="Arial Narrow" w:hAnsi="Arial Narrow" w:cs="Arial Narrow"/>
          <w:sz w:val="20"/>
          <w:szCs w:val="20"/>
        </w:rPr>
        <w:t>1916.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822</w:t>
      </w:r>
      <w:r w:rsidR="005F1155">
        <w:rPr>
          <w:rFonts w:ascii="Arial Narrow" w:hAnsi="Arial Narrow" w:cs="Arial Narrow"/>
          <w:sz w:val="20"/>
          <w:szCs w:val="20"/>
        </w:rPr>
        <w:t xml:space="preserve"> </w:t>
      </w:r>
      <w:r>
        <w:rPr>
          <w:rFonts w:ascii="Arial Narrow" w:hAnsi="Arial Narrow" w:cs="Arial Narrow"/>
          <w:sz w:val="20"/>
          <w:szCs w:val="20"/>
        </w:rPr>
        <w:t xml:space="preserve">Regelingen voor de </w:t>
      </w:r>
      <w:r w:rsidR="00667BF8">
        <w:rPr>
          <w:rFonts w:ascii="Arial Narrow" w:hAnsi="Arial Narrow" w:cs="Arial Narrow"/>
          <w:sz w:val="20"/>
          <w:szCs w:val="20"/>
        </w:rPr>
        <w:fldChar w:fldCharType="begin"/>
      </w:r>
      <w:r>
        <w:rPr>
          <w:rFonts w:ascii="Arial Narrow" w:hAnsi="Arial Narrow" w:cs="Arial Narrow"/>
          <w:sz w:val="20"/>
          <w:szCs w:val="20"/>
        </w:rPr>
        <w:instrText>xe "Distributie:brood"</w:instrText>
      </w:r>
      <w:r w:rsidR="00667BF8">
        <w:rPr>
          <w:rFonts w:ascii="Arial Narrow" w:hAnsi="Arial Narrow" w:cs="Arial Narrow"/>
          <w:sz w:val="20"/>
          <w:szCs w:val="20"/>
        </w:rPr>
        <w:fldChar w:fldCharType="end"/>
      </w:r>
      <w:r>
        <w:rPr>
          <w:rFonts w:ascii="Arial Narrow" w:hAnsi="Arial Narrow" w:cs="Arial Narrow"/>
          <w:sz w:val="20"/>
          <w:szCs w:val="20"/>
        </w:rPr>
        <w:t xml:space="preserve">distributie van </w:t>
      </w:r>
      <w:r w:rsidR="00667BF8">
        <w:rPr>
          <w:rFonts w:ascii="Arial Narrow" w:hAnsi="Arial Narrow" w:cs="Arial Narrow"/>
          <w:sz w:val="20"/>
          <w:szCs w:val="20"/>
        </w:rPr>
        <w:fldChar w:fldCharType="begin"/>
      </w:r>
      <w:r>
        <w:rPr>
          <w:rFonts w:ascii="Arial Narrow" w:hAnsi="Arial Narrow" w:cs="Arial Narrow"/>
          <w:sz w:val="20"/>
          <w:szCs w:val="20"/>
        </w:rPr>
        <w:instrText>xe "Bruinbrood:distributie"</w:instrText>
      </w:r>
      <w:r w:rsidR="00667BF8">
        <w:rPr>
          <w:rFonts w:ascii="Arial Narrow" w:hAnsi="Arial Narrow" w:cs="Arial Narrow"/>
          <w:sz w:val="20"/>
          <w:szCs w:val="20"/>
        </w:rPr>
        <w:fldChar w:fldCharType="end"/>
      </w:r>
      <w:r>
        <w:rPr>
          <w:rFonts w:ascii="Arial Narrow" w:hAnsi="Arial Narrow" w:cs="Arial Narrow"/>
          <w:sz w:val="20"/>
          <w:szCs w:val="20"/>
        </w:rPr>
        <w:t xml:space="preserve">bruinbrood en van </w:t>
      </w:r>
      <w:r w:rsidR="00667BF8">
        <w:rPr>
          <w:rFonts w:ascii="Arial Narrow" w:hAnsi="Arial Narrow" w:cs="Arial Narrow"/>
          <w:sz w:val="20"/>
          <w:szCs w:val="20"/>
        </w:rPr>
        <w:fldChar w:fldCharType="begin"/>
      </w:r>
      <w:r>
        <w:rPr>
          <w:rFonts w:ascii="Arial Narrow" w:hAnsi="Arial Narrow" w:cs="Arial Narrow"/>
          <w:sz w:val="20"/>
          <w:szCs w:val="20"/>
        </w:rPr>
        <w:instrText>xe "Broodkaarten:distributie"</w:instrText>
      </w:r>
      <w:r w:rsidR="00667BF8">
        <w:rPr>
          <w:rFonts w:ascii="Arial Narrow" w:hAnsi="Arial Narrow" w:cs="Arial Narrow"/>
          <w:sz w:val="20"/>
          <w:szCs w:val="20"/>
        </w:rPr>
        <w:fldChar w:fldCharType="end"/>
      </w:r>
      <w:r>
        <w:rPr>
          <w:rFonts w:ascii="Arial Narrow" w:hAnsi="Arial Narrow" w:cs="Arial Narrow"/>
          <w:sz w:val="20"/>
          <w:szCs w:val="20"/>
        </w:rPr>
        <w:t>broodka</w:t>
      </w:r>
      <w:r w:rsidR="005F1155">
        <w:rPr>
          <w:rFonts w:ascii="Arial Narrow" w:hAnsi="Arial Narrow" w:cs="Arial Narrow"/>
          <w:sz w:val="20"/>
          <w:szCs w:val="20"/>
        </w:rPr>
        <w:t xml:space="preserve">arten, </w:t>
      </w:r>
      <w:r>
        <w:rPr>
          <w:rFonts w:ascii="Arial Narrow" w:hAnsi="Arial Narrow" w:cs="Arial Narrow"/>
          <w:sz w:val="20"/>
          <w:szCs w:val="20"/>
        </w:rPr>
        <w:t>1916-1917.</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823</w:t>
      </w:r>
      <w:r w:rsidR="005F1155">
        <w:rPr>
          <w:rFonts w:ascii="Arial Narrow" w:hAnsi="Arial Narrow" w:cs="Arial Narrow"/>
          <w:sz w:val="20"/>
          <w:szCs w:val="20"/>
        </w:rPr>
        <w:t xml:space="preserve"> </w:t>
      </w:r>
      <w:r>
        <w:rPr>
          <w:rFonts w:ascii="Arial Narrow" w:hAnsi="Arial Narrow" w:cs="Arial Narrow"/>
          <w:sz w:val="20"/>
          <w:szCs w:val="20"/>
        </w:rPr>
        <w:t xml:space="preserve">Besluit van burgemeester en </w:t>
      </w:r>
      <w:r w:rsidR="005F1155">
        <w:rPr>
          <w:rFonts w:ascii="Arial Narrow" w:hAnsi="Arial Narrow" w:cs="Arial Narrow"/>
          <w:sz w:val="20"/>
          <w:szCs w:val="20"/>
        </w:rPr>
        <w:t>wethouders</w:t>
      </w:r>
      <w:r>
        <w:rPr>
          <w:rFonts w:ascii="Arial Narrow" w:hAnsi="Arial Narrow" w:cs="Arial Narrow"/>
          <w:sz w:val="20"/>
          <w:szCs w:val="20"/>
        </w:rPr>
        <w:t xml:space="preserve">, houdende bepalingen voor de </w:t>
      </w:r>
      <w:r w:rsidR="00667BF8">
        <w:rPr>
          <w:rFonts w:ascii="Arial Narrow" w:hAnsi="Arial Narrow" w:cs="Arial Narrow"/>
          <w:sz w:val="20"/>
          <w:szCs w:val="20"/>
        </w:rPr>
        <w:fldChar w:fldCharType="begin"/>
      </w:r>
      <w:r>
        <w:rPr>
          <w:rFonts w:ascii="Arial Narrow" w:hAnsi="Arial Narrow" w:cs="Arial Narrow"/>
          <w:sz w:val="20"/>
          <w:szCs w:val="20"/>
        </w:rPr>
        <w:instrText>xe "Distributie:regeringsgoederen"</w:instrText>
      </w:r>
      <w:r w:rsidR="00667BF8">
        <w:rPr>
          <w:rFonts w:ascii="Arial Narrow" w:hAnsi="Arial Narrow" w:cs="Arial Narrow"/>
          <w:sz w:val="20"/>
          <w:szCs w:val="20"/>
        </w:rPr>
        <w:fldChar w:fldCharType="end"/>
      </w:r>
      <w:r>
        <w:rPr>
          <w:rFonts w:ascii="Arial Narrow" w:hAnsi="Arial Narrow" w:cs="Arial Narrow"/>
          <w:sz w:val="20"/>
          <w:szCs w:val="20"/>
        </w:rPr>
        <w:t xml:space="preserve">distributie van </w:t>
      </w:r>
      <w:r w:rsidR="00667BF8">
        <w:rPr>
          <w:rFonts w:ascii="Arial Narrow" w:hAnsi="Arial Narrow" w:cs="Arial Narrow"/>
          <w:sz w:val="20"/>
          <w:szCs w:val="20"/>
        </w:rPr>
        <w:fldChar w:fldCharType="begin"/>
      </w:r>
      <w:r>
        <w:rPr>
          <w:rFonts w:ascii="Arial Narrow" w:hAnsi="Arial Narrow" w:cs="Arial Narrow"/>
          <w:sz w:val="20"/>
          <w:szCs w:val="20"/>
        </w:rPr>
        <w:instrText>xe "Regeringsgoederen:distributie"</w:instrText>
      </w:r>
      <w:r w:rsidR="00667BF8">
        <w:rPr>
          <w:rFonts w:ascii="Arial Narrow" w:hAnsi="Arial Narrow" w:cs="Arial Narrow"/>
          <w:sz w:val="20"/>
          <w:szCs w:val="20"/>
        </w:rPr>
        <w:fldChar w:fldCharType="end"/>
      </w:r>
      <w:r w:rsidR="005F1155">
        <w:rPr>
          <w:rFonts w:ascii="Arial Narrow" w:hAnsi="Arial Narrow" w:cs="Arial Narrow"/>
          <w:sz w:val="20"/>
          <w:szCs w:val="20"/>
        </w:rPr>
        <w:t xml:space="preserve">regeringsgoederen, </w:t>
      </w:r>
      <w:r>
        <w:rPr>
          <w:rFonts w:ascii="Arial Narrow" w:hAnsi="Arial Narrow" w:cs="Arial Narrow"/>
          <w:sz w:val="20"/>
          <w:szCs w:val="20"/>
        </w:rPr>
        <w:t>1917.</w:t>
      </w:r>
      <w:r>
        <w:rPr>
          <w:rFonts w:ascii="Arial Narrow" w:hAnsi="Arial Narrow" w:cs="Arial Narrow"/>
          <w:sz w:val="20"/>
          <w:szCs w:val="20"/>
        </w:rPr>
        <w:tab/>
      </w:r>
      <w:r w:rsidR="00034596">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824</w:t>
      </w:r>
      <w:r w:rsidR="005F1155">
        <w:rPr>
          <w:rFonts w:ascii="Arial Narrow" w:hAnsi="Arial Narrow" w:cs="Arial Narrow"/>
          <w:sz w:val="20"/>
          <w:szCs w:val="20"/>
        </w:rPr>
        <w:t xml:space="preserve"> </w:t>
      </w:r>
      <w:r>
        <w:rPr>
          <w:rFonts w:ascii="Arial Narrow" w:hAnsi="Arial Narrow" w:cs="Arial Narrow"/>
          <w:sz w:val="20"/>
          <w:szCs w:val="20"/>
        </w:rPr>
        <w:t xml:space="preserve">Regeling betreffende de verstrekking van </w:t>
      </w:r>
      <w:r w:rsidR="00667BF8">
        <w:rPr>
          <w:rFonts w:ascii="Arial Narrow" w:hAnsi="Arial Narrow" w:cs="Arial Narrow"/>
          <w:sz w:val="20"/>
          <w:szCs w:val="20"/>
        </w:rPr>
        <w:fldChar w:fldCharType="begin"/>
      </w:r>
      <w:r>
        <w:rPr>
          <w:rFonts w:ascii="Arial Narrow" w:hAnsi="Arial Narrow" w:cs="Arial Narrow"/>
          <w:sz w:val="20"/>
          <w:szCs w:val="20"/>
        </w:rPr>
        <w:instrText>xe "Melk:verstrekking"</w:instrText>
      </w:r>
      <w:r w:rsidR="00667BF8">
        <w:rPr>
          <w:rFonts w:ascii="Arial Narrow" w:hAnsi="Arial Narrow" w:cs="Arial Narrow"/>
          <w:sz w:val="20"/>
          <w:szCs w:val="20"/>
        </w:rPr>
        <w:fldChar w:fldCharType="end"/>
      </w:r>
      <w:r>
        <w:rPr>
          <w:rFonts w:ascii="Arial Narrow" w:hAnsi="Arial Narrow" w:cs="Arial Narrow"/>
          <w:sz w:val="20"/>
          <w:szCs w:val="20"/>
        </w:rPr>
        <w:t>melk ten behoeve van zieken</w:t>
      </w:r>
      <w:r w:rsidR="005F1155">
        <w:rPr>
          <w:rFonts w:ascii="Arial Narrow" w:hAnsi="Arial Narrow" w:cs="Arial Narrow"/>
          <w:sz w:val="20"/>
          <w:szCs w:val="20"/>
        </w:rPr>
        <w:t xml:space="preserve">, zwakken en kinderen, 1918.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825</w:t>
      </w:r>
      <w:r w:rsidR="005F1155">
        <w:rPr>
          <w:rFonts w:ascii="Arial Narrow" w:hAnsi="Arial Narrow" w:cs="Arial Narrow"/>
          <w:sz w:val="20"/>
          <w:szCs w:val="20"/>
        </w:rPr>
        <w:t xml:space="preserve"> </w:t>
      </w:r>
      <w:r>
        <w:rPr>
          <w:rFonts w:ascii="Arial Narrow" w:hAnsi="Arial Narrow" w:cs="Arial Narrow"/>
          <w:sz w:val="20"/>
          <w:szCs w:val="20"/>
        </w:rPr>
        <w:t xml:space="preserve">Staat houdende gegevens t.b.v. het verslag over de </w:t>
      </w:r>
      <w:r w:rsidR="00667BF8">
        <w:rPr>
          <w:rFonts w:ascii="Arial Narrow" w:hAnsi="Arial Narrow" w:cs="Arial Narrow"/>
          <w:sz w:val="20"/>
          <w:szCs w:val="20"/>
        </w:rPr>
        <w:fldChar w:fldCharType="begin"/>
      </w:r>
      <w:r>
        <w:rPr>
          <w:rFonts w:ascii="Arial Narrow" w:hAnsi="Arial Narrow" w:cs="Arial Narrow"/>
          <w:sz w:val="20"/>
          <w:szCs w:val="20"/>
        </w:rPr>
        <w:instrText>xe "Landbouw:verslag"</w:instrText>
      </w:r>
      <w:r w:rsidR="00667BF8">
        <w:rPr>
          <w:rFonts w:ascii="Arial Narrow" w:hAnsi="Arial Narrow" w:cs="Arial Narrow"/>
          <w:sz w:val="20"/>
          <w:szCs w:val="20"/>
        </w:rPr>
        <w:fldChar w:fldCharType="end"/>
      </w:r>
      <w:r>
        <w:rPr>
          <w:rFonts w:ascii="Arial Narrow" w:hAnsi="Arial Narrow" w:cs="Arial Narrow"/>
          <w:sz w:val="20"/>
          <w:szCs w:val="20"/>
        </w:rPr>
        <w:t>landbouw,</w:t>
      </w:r>
      <w:r w:rsidR="005F1155">
        <w:rPr>
          <w:rFonts w:ascii="Arial Narrow" w:hAnsi="Arial Narrow" w:cs="Arial Narrow"/>
          <w:sz w:val="20"/>
          <w:szCs w:val="20"/>
        </w:rPr>
        <w:t xml:space="preserve"> </w:t>
      </w:r>
      <w:r>
        <w:rPr>
          <w:rFonts w:ascii="Arial Narrow" w:hAnsi="Arial Narrow" w:cs="Arial Narrow"/>
          <w:sz w:val="20"/>
          <w:szCs w:val="20"/>
        </w:rPr>
        <w:t>1919</w:t>
      </w:r>
      <w:r>
        <w:rPr>
          <w:rFonts w:ascii="Arial Narrow" w:hAnsi="Arial Narrow" w:cs="Arial Narrow"/>
          <w:sz w:val="20"/>
          <w:szCs w:val="20"/>
        </w:rPr>
        <w:noBreakHyphen/>
        <w:t>1934.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826</w:t>
      </w:r>
      <w:r w:rsidR="005F1155">
        <w:rPr>
          <w:rFonts w:ascii="Arial Narrow" w:hAnsi="Arial Narrow" w:cs="Arial Narrow"/>
          <w:sz w:val="20"/>
          <w:szCs w:val="20"/>
        </w:rPr>
        <w:t xml:space="preserve"> </w:t>
      </w:r>
      <w:r>
        <w:rPr>
          <w:rFonts w:ascii="Arial Narrow" w:hAnsi="Arial Narrow" w:cs="Arial Narrow"/>
          <w:sz w:val="20"/>
          <w:szCs w:val="20"/>
        </w:rPr>
        <w:t xml:space="preserve">Staat houdende gegevens t.b.v. een telling van </w:t>
      </w:r>
      <w:r w:rsidR="00667BF8">
        <w:rPr>
          <w:rFonts w:ascii="Arial Narrow" w:hAnsi="Arial Narrow" w:cs="Arial Narrow"/>
          <w:sz w:val="20"/>
          <w:szCs w:val="20"/>
        </w:rPr>
        <w:fldChar w:fldCharType="begin"/>
      </w:r>
      <w:r>
        <w:rPr>
          <w:rFonts w:ascii="Arial Narrow" w:hAnsi="Arial Narrow" w:cs="Arial Narrow"/>
          <w:sz w:val="20"/>
          <w:szCs w:val="20"/>
        </w:rPr>
        <w:instrText>xe "Grondgebruik"</w:instrText>
      </w:r>
      <w:r w:rsidR="00667BF8">
        <w:rPr>
          <w:rFonts w:ascii="Arial Narrow" w:hAnsi="Arial Narrow" w:cs="Arial Narrow"/>
          <w:sz w:val="20"/>
          <w:szCs w:val="20"/>
        </w:rPr>
        <w:fldChar w:fldCharType="end"/>
      </w:r>
      <w:r>
        <w:rPr>
          <w:rFonts w:ascii="Arial Narrow" w:hAnsi="Arial Narrow" w:cs="Arial Narrow"/>
          <w:sz w:val="20"/>
          <w:szCs w:val="20"/>
        </w:rPr>
        <w:t xml:space="preserve">grondgebruik en de </w:t>
      </w:r>
      <w:r w:rsidR="00667BF8">
        <w:rPr>
          <w:rFonts w:ascii="Arial Narrow" w:hAnsi="Arial Narrow" w:cs="Arial Narrow"/>
          <w:sz w:val="20"/>
          <w:szCs w:val="20"/>
        </w:rPr>
        <w:fldChar w:fldCharType="begin"/>
      </w:r>
      <w:r>
        <w:rPr>
          <w:rFonts w:ascii="Arial Narrow" w:hAnsi="Arial Narrow" w:cs="Arial Narrow"/>
          <w:sz w:val="20"/>
          <w:szCs w:val="20"/>
        </w:rPr>
        <w:instrText>xe "Veestapel"</w:instrText>
      </w:r>
      <w:r w:rsidR="00667BF8">
        <w:rPr>
          <w:rFonts w:ascii="Arial Narrow" w:hAnsi="Arial Narrow" w:cs="Arial Narrow"/>
          <w:sz w:val="20"/>
          <w:szCs w:val="20"/>
        </w:rPr>
        <w:fldChar w:fldCharType="end"/>
      </w:r>
      <w:r>
        <w:rPr>
          <w:rFonts w:ascii="Arial Narrow" w:hAnsi="Arial Narrow" w:cs="Arial Narrow"/>
          <w:sz w:val="20"/>
          <w:szCs w:val="20"/>
        </w:rPr>
        <w:t>veestapel,</w:t>
      </w:r>
      <w:r w:rsidR="005F1155">
        <w:rPr>
          <w:rFonts w:ascii="Arial Narrow" w:hAnsi="Arial Narrow" w:cs="Arial Narrow"/>
          <w:sz w:val="20"/>
          <w:szCs w:val="20"/>
        </w:rPr>
        <w:t xml:space="preserve"> </w:t>
      </w:r>
      <w:r>
        <w:rPr>
          <w:rFonts w:ascii="Arial Narrow" w:hAnsi="Arial Narrow" w:cs="Arial Narrow"/>
          <w:sz w:val="20"/>
          <w:szCs w:val="20"/>
        </w:rPr>
        <w:t>1921.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827</w:t>
      </w:r>
      <w:r w:rsidR="005F1155">
        <w:rPr>
          <w:rFonts w:ascii="Arial Narrow" w:hAnsi="Arial Narrow" w:cs="Arial Narrow"/>
          <w:sz w:val="20"/>
          <w:szCs w:val="20"/>
        </w:rPr>
        <w:t xml:space="preserve"> </w:t>
      </w:r>
      <w:r>
        <w:rPr>
          <w:rFonts w:ascii="Arial Narrow" w:hAnsi="Arial Narrow" w:cs="Arial Narrow"/>
          <w:sz w:val="20"/>
          <w:szCs w:val="20"/>
        </w:rPr>
        <w:t xml:space="preserve">Staat houdende gegevens t.b.v. een telling van </w:t>
      </w:r>
      <w:r w:rsidR="00667BF8">
        <w:rPr>
          <w:rFonts w:ascii="Arial Narrow" w:hAnsi="Arial Narrow" w:cs="Arial Narrow"/>
          <w:sz w:val="20"/>
          <w:szCs w:val="20"/>
        </w:rPr>
        <w:fldChar w:fldCharType="begin"/>
      </w:r>
      <w:r>
        <w:rPr>
          <w:rFonts w:ascii="Arial Narrow" w:hAnsi="Arial Narrow" w:cs="Arial Narrow"/>
          <w:sz w:val="20"/>
          <w:szCs w:val="20"/>
        </w:rPr>
        <w:instrText>xe "Grondgebruik"</w:instrText>
      </w:r>
      <w:r w:rsidR="00667BF8">
        <w:rPr>
          <w:rFonts w:ascii="Arial Narrow" w:hAnsi="Arial Narrow" w:cs="Arial Narrow"/>
          <w:sz w:val="20"/>
          <w:szCs w:val="20"/>
        </w:rPr>
        <w:fldChar w:fldCharType="end"/>
      </w:r>
      <w:r>
        <w:rPr>
          <w:rFonts w:ascii="Arial Narrow" w:hAnsi="Arial Narrow" w:cs="Arial Narrow"/>
          <w:sz w:val="20"/>
          <w:szCs w:val="20"/>
        </w:rPr>
        <w:t>grondgebruik,</w:t>
      </w:r>
      <w:r w:rsidR="005F1155">
        <w:rPr>
          <w:rFonts w:ascii="Arial Narrow" w:hAnsi="Arial Narrow" w:cs="Arial Narrow"/>
          <w:sz w:val="20"/>
          <w:szCs w:val="20"/>
        </w:rPr>
        <w:t xml:space="preserve"> </w:t>
      </w:r>
      <w:r>
        <w:rPr>
          <w:rFonts w:ascii="Arial Narrow" w:hAnsi="Arial Narrow" w:cs="Arial Narrow"/>
          <w:sz w:val="20"/>
          <w:szCs w:val="20"/>
        </w:rPr>
        <w:t>1930.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Overeenkomst met het </w:t>
      </w:r>
      <w:r w:rsidR="00667BF8">
        <w:rPr>
          <w:rFonts w:ascii="Arial Narrow" w:hAnsi="Arial Narrow" w:cs="Arial Narrow"/>
          <w:sz w:val="20"/>
          <w:szCs w:val="20"/>
        </w:rPr>
        <w:fldChar w:fldCharType="begin"/>
      </w:r>
      <w:r>
        <w:rPr>
          <w:rFonts w:ascii="Arial Narrow" w:hAnsi="Arial Narrow" w:cs="Arial Narrow"/>
          <w:sz w:val="20"/>
          <w:szCs w:val="20"/>
        </w:rPr>
        <w:instrText>xe "G.E.B.:Dordrecht"</w:instrText>
      </w:r>
      <w:r w:rsidR="00667BF8">
        <w:rPr>
          <w:rFonts w:ascii="Arial Narrow" w:hAnsi="Arial Narrow" w:cs="Arial Narrow"/>
          <w:sz w:val="20"/>
          <w:szCs w:val="20"/>
        </w:rPr>
        <w:fldChar w:fldCharType="end"/>
      </w:r>
      <w:r>
        <w:rPr>
          <w:rFonts w:ascii="Arial Narrow" w:hAnsi="Arial Narrow" w:cs="Arial Narrow"/>
          <w:sz w:val="20"/>
          <w:szCs w:val="20"/>
        </w:rPr>
        <w:t xml:space="preserve">G.E.B. te </w:t>
      </w:r>
      <w:r w:rsidR="00667BF8">
        <w:rPr>
          <w:rFonts w:ascii="Arial Narrow" w:hAnsi="Arial Narrow" w:cs="Arial Narrow"/>
          <w:sz w:val="20"/>
          <w:szCs w:val="20"/>
        </w:rPr>
        <w:fldChar w:fldCharType="begin"/>
      </w:r>
      <w:r>
        <w:rPr>
          <w:rFonts w:ascii="Arial Narrow" w:hAnsi="Arial Narrow" w:cs="Arial Narrow"/>
          <w:sz w:val="20"/>
          <w:szCs w:val="20"/>
        </w:rPr>
        <w:instrText>xe "Dordrecht"</w:instrText>
      </w:r>
      <w:r w:rsidR="00667BF8">
        <w:rPr>
          <w:rFonts w:ascii="Arial Narrow" w:hAnsi="Arial Narrow" w:cs="Arial Narrow"/>
          <w:sz w:val="20"/>
          <w:szCs w:val="20"/>
        </w:rPr>
        <w:fldChar w:fldCharType="end"/>
      </w:r>
      <w:r>
        <w:rPr>
          <w:rFonts w:ascii="Arial Narrow" w:hAnsi="Arial Narrow" w:cs="Arial Narrow"/>
          <w:sz w:val="20"/>
          <w:szCs w:val="20"/>
        </w:rPr>
        <w:t xml:space="preserve">Dordrecht voor het leveren van </w:t>
      </w:r>
      <w:r w:rsidR="00667BF8">
        <w:rPr>
          <w:rFonts w:ascii="Arial Narrow" w:hAnsi="Arial Narrow" w:cs="Arial Narrow"/>
          <w:sz w:val="20"/>
          <w:szCs w:val="20"/>
        </w:rPr>
        <w:fldChar w:fldCharType="begin"/>
      </w:r>
      <w:r>
        <w:rPr>
          <w:rFonts w:ascii="Arial Narrow" w:hAnsi="Arial Narrow" w:cs="Arial Narrow"/>
          <w:sz w:val="20"/>
          <w:szCs w:val="20"/>
        </w:rPr>
        <w:instrText>xe "Electriciteitslevering"</w:instrText>
      </w:r>
      <w:r w:rsidR="00667BF8">
        <w:rPr>
          <w:rFonts w:ascii="Arial Narrow" w:hAnsi="Arial Narrow" w:cs="Arial Narrow"/>
          <w:sz w:val="20"/>
          <w:szCs w:val="20"/>
        </w:rPr>
        <w:fldChar w:fldCharType="end"/>
      </w:r>
      <w:r>
        <w:rPr>
          <w:rFonts w:ascii="Arial Narrow" w:hAnsi="Arial Narrow" w:cs="Arial Narrow"/>
          <w:sz w:val="20"/>
          <w:szCs w:val="20"/>
        </w:rPr>
        <w:t>s</w:t>
      </w:r>
      <w:r w:rsidR="005F1155">
        <w:rPr>
          <w:rFonts w:ascii="Arial Narrow" w:hAnsi="Arial Narrow" w:cs="Arial Narrow"/>
          <w:sz w:val="20"/>
          <w:szCs w:val="20"/>
        </w:rPr>
        <w:t>troom</w:t>
      </w:r>
      <w:r>
        <w:rPr>
          <w:rFonts w:ascii="Arial Narrow" w:hAnsi="Arial Narrow" w:cs="Arial Narrow"/>
          <w:sz w:val="20"/>
          <w:szCs w:val="20"/>
        </w:rPr>
        <w:t>, met wijziging,</w:t>
      </w:r>
      <w:r w:rsidR="005F1155">
        <w:rPr>
          <w:rFonts w:ascii="Arial Narrow" w:hAnsi="Arial Narrow" w:cs="Arial Narrow"/>
          <w:sz w:val="20"/>
          <w:szCs w:val="20"/>
        </w:rPr>
        <w:t xml:space="preserve"> </w:t>
      </w:r>
      <w:r>
        <w:rPr>
          <w:rFonts w:ascii="Arial Narrow" w:hAnsi="Arial Narrow" w:cs="Arial Narrow"/>
          <w:sz w:val="20"/>
          <w:szCs w:val="20"/>
        </w:rPr>
        <w:t>1924, 1938.</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5F1155">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190.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828</w:t>
      </w:r>
      <w:r w:rsidR="005F1155">
        <w:rPr>
          <w:rFonts w:ascii="Arial Narrow" w:hAnsi="Arial Narrow" w:cs="Arial Narrow"/>
          <w:sz w:val="20"/>
          <w:szCs w:val="20"/>
        </w:rPr>
        <w:t xml:space="preserve"> </w:t>
      </w:r>
      <w:r>
        <w:rPr>
          <w:rFonts w:ascii="Arial Narrow" w:hAnsi="Arial Narrow" w:cs="Arial Narrow"/>
          <w:sz w:val="20"/>
          <w:szCs w:val="20"/>
        </w:rPr>
        <w:t xml:space="preserve">Stukken betreffende gemeenschappelijke regeling met omliggende gemeenten inzake de inrichting van een </w:t>
      </w:r>
      <w:r w:rsidR="00667BF8">
        <w:rPr>
          <w:rFonts w:ascii="Arial Narrow" w:hAnsi="Arial Narrow" w:cs="Arial Narrow"/>
          <w:sz w:val="20"/>
          <w:szCs w:val="20"/>
        </w:rPr>
        <w:fldChar w:fldCharType="begin"/>
      </w:r>
      <w:r>
        <w:rPr>
          <w:rFonts w:ascii="Arial Narrow" w:hAnsi="Arial Narrow" w:cs="Arial Narrow"/>
          <w:sz w:val="20"/>
          <w:szCs w:val="20"/>
        </w:rPr>
        <w:instrText>xe "Distributiedienst"</w:instrText>
      </w:r>
      <w:r w:rsidR="00667BF8">
        <w:rPr>
          <w:rFonts w:ascii="Arial Narrow" w:hAnsi="Arial Narrow" w:cs="Arial Narrow"/>
          <w:sz w:val="20"/>
          <w:szCs w:val="20"/>
        </w:rPr>
        <w:fldChar w:fldCharType="end"/>
      </w:r>
      <w:r>
        <w:rPr>
          <w:rFonts w:ascii="Arial Narrow" w:hAnsi="Arial Narrow" w:cs="Arial Narrow"/>
          <w:sz w:val="20"/>
          <w:szCs w:val="20"/>
        </w:rPr>
        <w:t>distributiedienst,</w:t>
      </w:r>
      <w:r w:rsidR="005F1155">
        <w:rPr>
          <w:rFonts w:ascii="Arial Narrow" w:hAnsi="Arial Narrow" w:cs="Arial Narrow"/>
          <w:sz w:val="20"/>
          <w:szCs w:val="20"/>
        </w:rPr>
        <w:t xml:space="preserve"> </w:t>
      </w:r>
      <w:r>
        <w:rPr>
          <w:rFonts w:ascii="Arial Narrow" w:hAnsi="Arial Narrow" w:cs="Arial Narrow"/>
          <w:sz w:val="20"/>
          <w:szCs w:val="20"/>
        </w:rPr>
        <w:t>1939</w:t>
      </w:r>
      <w:r>
        <w:rPr>
          <w:rFonts w:ascii="Arial Narrow" w:hAnsi="Arial Narrow" w:cs="Arial Narrow"/>
          <w:sz w:val="20"/>
          <w:szCs w:val="20"/>
        </w:rPr>
        <w:noBreakHyphen/>
        <w:t>1941, 1947</w:t>
      </w:r>
      <w:r>
        <w:rPr>
          <w:rFonts w:ascii="Arial Narrow" w:hAnsi="Arial Narrow" w:cs="Arial Narrow"/>
          <w:sz w:val="20"/>
          <w:szCs w:val="20"/>
        </w:rPr>
        <w:noBreakHyphen/>
        <w:t>1949.</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Arbeidsaangelegenheden</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"Arbeidsaangelegenheden"</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829</w:t>
      </w:r>
      <w:r w:rsidR="005F1155">
        <w:rPr>
          <w:rFonts w:ascii="Arial Narrow" w:hAnsi="Arial Narrow" w:cs="Arial Narrow"/>
          <w:sz w:val="20"/>
          <w:szCs w:val="20"/>
        </w:rPr>
        <w:t xml:space="preserve"> </w:t>
      </w:r>
      <w:r>
        <w:rPr>
          <w:rFonts w:ascii="Arial Narrow" w:hAnsi="Arial Narrow" w:cs="Arial Narrow"/>
          <w:sz w:val="20"/>
          <w:szCs w:val="20"/>
        </w:rPr>
        <w:t xml:space="preserve">Verordening voor het agentschap der </w:t>
      </w:r>
      <w:r w:rsidR="00667BF8">
        <w:rPr>
          <w:rFonts w:ascii="Arial Narrow" w:hAnsi="Arial Narrow" w:cs="Arial Narrow"/>
          <w:sz w:val="20"/>
          <w:szCs w:val="20"/>
        </w:rPr>
        <w:fldChar w:fldCharType="begin"/>
      </w:r>
      <w:r>
        <w:rPr>
          <w:rFonts w:ascii="Arial Narrow" w:hAnsi="Arial Narrow" w:cs="Arial Narrow"/>
          <w:sz w:val="20"/>
          <w:szCs w:val="20"/>
        </w:rPr>
        <w:instrText>xe "Arbeidsbemiddeling:agenschap der"</w:instrText>
      </w:r>
      <w:r w:rsidR="00667BF8">
        <w:rPr>
          <w:rFonts w:ascii="Arial Narrow" w:hAnsi="Arial Narrow" w:cs="Arial Narrow"/>
          <w:sz w:val="20"/>
          <w:szCs w:val="20"/>
        </w:rPr>
        <w:fldChar w:fldCharType="end"/>
      </w:r>
      <w:r>
        <w:rPr>
          <w:rFonts w:ascii="Arial Narrow" w:hAnsi="Arial Narrow" w:cs="Arial Narrow"/>
          <w:sz w:val="20"/>
          <w:szCs w:val="20"/>
        </w:rPr>
        <w:t>arbeidsbemiddeling, 1932.</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830</w:t>
      </w:r>
      <w:r w:rsidR="005F1155">
        <w:rPr>
          <w:rFonts w:ascii="Arial Narrow" w:hAnsi="Arial Narrow" w:cs="Arial Narrow"/>
          <w:sz w:val="20"/>
          <w:szCs w:val="20"/>
        </w:rPr>
        <w:t xml:space="preserve"> </w:t>
      </w:r>
      <w:r>
        <w:rPr>
          <w:rFonts w:ascii="Arial Narrow" w:hAnsi="Arial Narrow" w:cs="Arial Narrow"/>
          <w:sz w:val="20"/>
          <w:szCs w:val="20"/>
        </w:rPr>
        <w:t xml:space="preserve">Verordeningen op de </w:t>
      </w:r>
      <w:r w:rsidR="00667BF8">
        <w:rPr>
          <w:rFonts w:ascii="Arial Narrow" w:hAnsi="Arial Narrow" w:cs="Arial Narrow"/>
          <w:sz w:val="20"/>
          <w:szCs w:val="20"/>
        </w:rPr>
        <w:fldChar w:fldCharType="begin"/>
      </w:r>
      <w:r>
        <w:rPr>
          <w:rFonts w:ascii="Arial Narrow" w:hAnsi="Arial Narrow" w:cs="Arial Narrow"/>
          <w:sz w:val="20"/>
          <w:szCs w:val="20"/>
        </w:rPr>
        <w:instrText>xe "Winkelsluiting"</w:instrText>
      </w:r>
      <w:r w:rsidR="00667BF8">
        <w:rPr>
          <w:rFonts w:ascii="Arial Narrow" w:hAnsi="Arial Narrow" w:cs="Arial Narrow"/>
          <w:sz w:val="20"/>
          <w:szCs w:val="20"/>
        </w:rPr>
        <w:fldChar w:fldCharType="end"/>
      </w:r>
      <w:r>
        <w:rPr>
          <w:rFonts w:ascii="Arial Narrow" w:hAnsi="Arial Narrow" w:cs="Arial Narrow"/>
          <w:sz w:val="20"/>
          <w:szCs w:val="20"/>
        </w:rPr>
        <w:t>wink</w:t>
      </w:r>
      <w:r w:rsidR="005F1155">
        <w:rPr>
          <w:rFonts w:ascii="Arial Narrow" w:hAnsi="Arial Narrow" w:cs="Arial Narrow"/>
          <w:sz w:val="20"/>
          <w:szCs w:val="20"/>
        </w:rPr>
        <w:t xml:space="preserve">elsluiting, </w:t>
      </w:r>
      <w:r>
        <w:rPr>
          <w:rFonts w:ascii="Arial Narrow" w:hAnsi="Arial Narrow" w:cs="Arial Narrow"/>
          <w:sz w:val="20"/>
          <w:szCs w:val="20"/>
        </w:rPr>
        <w:t>1932, 1937, 1944.</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831</w:t>
      </w:r>
      <w:r w:rsidR="005F1155">
        <w:rPr>
          <w:rFonts w:ascii="Arial Narrow" w:hAnsi="Arial Narrow" w:cs="Arial Narrow"/>
          <w:sz w:val="20"/>
          <w:szCs w:val="20"/>
        </w:rPr>
        <w:t xml:space="preserve"> </w:t>
      </w:r>
      <w:r>
        <w:rPr>
          <w:rFonts w:ascii="Arial Narrow" w:hAnsi="Arial Narrow" w:cs="Arial Narrow"/>
          <w:sz w:val="20"/>
          <w:szCs w:val="20"/>
        </w:rPr>
        <w:t xml:space="preserve">Verslagen van het agentschap der </w:t>
      </w:r>
      <w:r w:rsidR="00667BF8">
        <w:rPr>
          <w:rFonts w:ascii="Arial Narrow" w:hAnsi="Arial Narrow" w:cs="Arial Narrow"/>
          <w:sz w:val="20"/>
          <w:szCs w:val="20"/>
        </w:rPr>
        <w:fldChar w:fldCharType="begin"/>
      </w:r>
      <w:r>
        <w:rPr>
          <w:rFonts w:ascii="Arial Narrow" w:hAnsi="Arial Narrow" w:cs="Arial Narrow"/>
          <w:sz w:val="20"/>
          <w:szCs w:val="20"/>
        </w:rPr>
        <w:instrText>xe "Arbeidsbemiddeling:agentschap der"</w:instrText>
      </w:r>
      <w:r w:rsidR="00667BF8">
        <w:rPr>
          <w:rFonts w:ascii="Arial Narrow" w:hAnsi="Arial Narrow" w:cs="Arial Narrow"/>
          <w:sz w:val="20"/>
          <w:szCs w:val="20"/>
        </w:rPr>
        <w:fldChar w:fldCharType="end"/>
      </w:r>
      <w:r>
        <w:rPr>
          <w:rFonts w:ascii="Arial Narrow" w:hAnsi="Arial Narrow" w:cs="Arial Narrow"/>
          <w:sz w:val="20"/>
          <w:szCs w:val="20"/>
        </w:rPr>
        <w:t>ar</w:t>
      </w:r>
      <w:r>
        <w:rPr>
          <w:rFonts w:ascii="Arial Narrow" w:hAnsi="Arial Narrow" w:cs="Arial Narrow"/>
          <w:sz w:val="20"/>
          <w:szCs w:val="20"/>
        </w:rPr>
        <w:softHyphen/>
        <w:t>beids</w:t>
      </w:r>
      <w:r>
        <w:rPr>
          <w:rFonts w:ascii="Arial Narrow" w:hAnsi="Arial Narrow" w:cs="Arial Narrow"/>
          <w:sz w:val="20"/>
          <w:szCs w:val="20"/>
        </w:rPr>
        <w:softHyphen/>
        <w:t>bemid</w:t>
      </w:r>
      <w:r>
        <w:rPr>
          <w:rFonts w:ascii="Arial Narrow" w:hAnsi="Arial Narrow" w:cs="Arial Narrow"/>
          <w:sz w:val="20"/>
          <w:szCs w:val="20"/>
        </w:rPr>
        <w:softHyphen/>
        <w:t>deling,</w:t>
      </w:r>
      <w:r w:rsidR="005F1155">
        <w:rPr>
          <w:rFonts w:ascii="Arial Narrow" w:hAnsi="Arial Narrow" w:cs="Arial Narrow"/>
          <w:sz w:val="20"/>
          <w:szCs w:val="20"/>
        </w:rPr>
        <w:t xml:space="preserve"> </w:t>
      </w:r>
      <w:r w:rsidR="00034596">
        <w:rPr>
          <w:rFonts w:ascii="Arial Narrow" w:hAnsi="Arial Narrow" w:cs="Arial Narrow"/>
          <w:sz w:val="20"/>
          <w:szCs w:val="20"/>
        </w:rPr>
        <w:t>1933</w:t>
      </w:r>
      <w:r w:rsidR="00034596">
        <w:rPr>
          <w:rFonts w:ascii="Arial Narrow" w:hAnsi="Arial Narrow" w:cs="Arial Narrow"/>
          <w:sz w:val="20"/>
          <w:szCs w:val="20"/>
        </w:rPr>
        <w:noBreakHyphen/>
        <w:t xml:space="preserve">1940.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832</w:t>
      </w:r>
      <w:r w:rsidR="005F1155">
        <w:rPr>
          <w:rFonts w:ascii="Arial Narrow" w:hAnsi="Arial Narrow" w:cs="Arial Narrow"/>
          <w:sz w:val="20"/>
          <w:szCs w:val="20"/>
        </w:rPr>
        <w:t xml:space="preserve"> </w:t>
      </w:r>
      <w:r>
        <w:rPr>
          <w:rFonts w:ascii="Arial Narrow" w:hAnsi="Arial Narrow" w:cs="Arial Narrow"/>
          <w:sz w:val="20"/>
          <w:szCs w:val="20"/>
        </w:rPr>
        <w:t xml:space="preserve">Register van uitbetaling wegens steun aan werkloze </w:t>
      </w:r>
      <w:r w:rsidR="00667BF8">
        <w:rPr>
          <w:rFonts w:ascii="Arial Narrow" w:hAnsi="Arial Narrow" w:cs="Arial Narrow"/>
          <w:sz w:val="20"/>
          <w:szCs w:val="20"/>
        </w:rPr>
        <w:fldChar w:fldCharType="begin"/>
      </w:r>
      <w:r>
        <w:rPr>
          <w:rFonts w:ascii="Arial Narrow" w:hAnsi="Arial Narrow" w:cs="Arial Narrow"/>
          <w:sz w:val="20"/>
          <w:szCs w:val="20"/>
        </w:rPr>
        <w:instrText>xe "Arbeiders:werkloze"</w:instrText>
      </w:r>
      <w:r w:rsidR="00667BF8">
        <w:rPr>
          <w:rFonts w:ascii="Arial Narrow" w:hAnsi="Arial Narrow" w:cs="Arial Narrow"/>
          <w:sz w:val="20"/>
          <w:szCs w:val="20"/>
        </w:rPr>
        <w:fldChar w:fldCharType="end"/>
      </w:r>
      <w:r>
        <w:rPr>
          <w:rFonts w:ascii="Arial Narrow" w:hAnsi="Arial Narrow" w:cs="Arial Narrow"/>
          <w:sz w:val="20"/>
          <w:szCs w:val="20"/>
        </w:rPr>
        <w:t>arbeiders,</w:t>
      </w:r>
      <w:r w:rsidR="005F1155">
        <w:rPr>
          <w:rFonts w:ascii="Arial Narrow" w:hAnsi="Arial Narrow" w:cs="Arial Narrow"/>
          <w:sz w:val="20"/>
          <w:szCs w:val="20"/>
        </w:rPr>
        <w:t xml:space="preserve"> </w:t>
      </w:r>
      <w:r>
        <w:rPr>
          <w:rFonts w:ascii="Arial Narrow" w:hAnsi="Arial Narrow" w:cs="Arial Narrow"/>
          <w:sz w:val="20"/>
          <w:szCs w:val="20"/>
        </w:rPr>
        <w:t>1938</w:t>
      </w:r>
      <w:r>
        <w:rPr>
          <w:rFonts w:ascii="Arial Narrow" w:hAnsi="Arial Narrow" w:cs="Arial Narrow"/>
          <w:sz w:val="20"/>
          <w:szCs w:val="20"/>
        </w:rPr>
        <w:noBreakHyphen/>
        <w:t>1940.</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Maatschappelijke zorg</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"Maatschappelijke zorg"</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5F1155" w:rsidP="005F115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-Instructie voor het bestuur van de Algemene</w:t>
      </w:r>
      <w:r w:rsidR="003342F4">
        <w:rPr>
          <w:rFonts w:ascii="Arial Narrow" w:hAnsi="Arial Narrow" w:cs="Arial Narrow"/>
          <w:sz w:val="20"/>
          <w:szCs w:val="20"/>
        </w:rPr>
        <w:t xml:space="preserve"> </w:t>
      </w:r>
      <w:r w:rsidR="00667BF8">
        <w:rPr>
          <w:rFonts w:ascii="Arial Narrow" w:hAnsi="Arial Narrow" w:cs="Arial Narrow"/>
          <w:sz w:val="20"/>
          <w:szCs w:val="20"/>
        </w:rPr>
        <w:fldChar w:fldCharType="begin"/>
      </w:r>
      <w:r w:rsidR="003342F4">
        <w:rPr>
          <w:rFonts w:ascii="Arial Narrow" w:hAnsi="Arial Narrow" w:cs="Arial Narrow"/>
          <w:sz w:val="20"/>
          <w:szCs w:val="20"/>
        </w:rPr>
        <w:instrText>xe "Armbestuur:Algemeen"</w:instrText>
      </w:r>
      <w:r w:rsidR="00667BF8">
        <w:rPr>
          <w:rFonts w:ascii="Arial Narrow" w:hAnsi="Arial Narrow" w:cs="Arial Narrow"/>
          <w:sz w:val="20"/>
          <w:szCs w:val="20"/>
        </w:rPr>
        <w:fldChar w:fldCharType="end"/>
      </w:r>
      <w:r>
        <w:rPr>
          <w:rFonts w:ascii="Arial Narrow" w:hAnsi="Arial Narrow" w:cs="Arial Narrow"/>
          <w:sz w:val="20"/>
          <w:szCs w:val="20"/>
        </w:rPr>
        <w:t xml:space="preserve">Armen, </w:t>
      </w:r>
      <w:r w:rsidR="003342F4">
        <w:rPr>
          <w:rFonts w:ascii="Arial Narrow" w:hAnsi="Arial Narrow" w:cs="Arial Narrow"/>
          <w:sz w:val="20"/>
          <w:szCs w:val="20"/>
        </w:rPr>
        <w:t>1851.</w:t>
      </w:r>
      <w:r w:rsidR="003342F4">
        <w:rPr>
          <w:rFonts w:ascii="Arial Narrow" w:hAnsi="Arial Narrow" w:cs="Arial Narrow"/>
          <w:sz w:val="20"/>
          <w:szCs w:val="20"/>
        </w:rPr>
        <w:tab/>
        <w:t>1 stuk</w:t>
      </w:r>
    </w:p>
    <w:p w:rsidR="003342F4" w:rsidRDefault="005F1155">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Zie het archief van de Gr</w:t>
      </w:r>
      <w:r w:rsidR="00034596">
        <w:rPr>
          <w:rFonts w:ascii="Arial Narrow" w:hAnsi="Arial Narrow" w:cs="Arial Narrow"/>
          <w:sz w:val="20"/>
          <w:szCs w:val="20"/>
        </w:rPr>
        <w:t>oote Armen van Noordeloos, inv.</w:t>
      </w:r>
      <w:r w:rsidR="003342F4">
        <w:rPr>
          <w:rFonts w:ascii="Arial Narrow" w:hAnsi="Arial Narrow" w:cs="Arial Narrow"/>
          <w:sz w:val="20"/>
          <w:szCs w:val="20"/>
        </w:rPr>
        <w:t>nr. 897.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-Verordening betreffende het burgerlijk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sidR="005F1155">
        <w:rPr>
          <w:rFonts w:ascii="Arial Narrow" w:hAnsi="Arial Narrow" w:cs="Arial Narrow"/>
          <w:sz w:val="20"/>
          <w:szCs w:val="20"/>
        </w:rPr>
        <w:t xml:space="preserve">armbestuur, </w:t>
      </w:r>
      <w:r>
        <w:rPr>
          <w:rFonts w:ascii="Arial Narrow" w:hAnsi="Arial Narrow" w:cs="Arial Narrow"/>
          <w:sz w:val="20"/>
          <w:szCs w:val="20"/>
        </w:rPr>
        <w:t>1855.</w:t>
      </w:r>
      <w:r>
        <w:rPr>
          <w:rFonts w:ascii="Arial Narrow" w:hAnsi="Arial Narrow" w:cs="Arial Narrow"/>
          <w:sz w:val="20"/>
          <w:szCs w:val="20"/>
        </w:rPr>
        <w:tab/>
        <w:t>1 stuk</w:t>
      </w:r>
    </w:p>
    <w:p w:rsidR="003342F4" w:rsidRDefault="005F1155">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Zie het archief van de Gr</w:t>
      </w:r>
      <w:r w:rsidR="00034596">
        <w:rPr>
          <w:rFonts w:ascii="Arial Narrow" w:hAnsi="Arial Narrow" w:cs="Arial Narrow"/>
          <w:sz w:val="20"/>
          <w:szCs w:val="20"/>
        </w:rPr>
        <w:t>oote Armen van Noordeloos, inv.</w:t>
      </w:r>
      <w:r w:rsidR="003342F4">
        <w:rPr>
          <w:rFonts w:ascii="Arial Narrow" w:hAnsi="Arial Narrow" w:cs="Arial Narrow"/>
          <w:sz w:val="20"/>
          <w:szCs w:val="20"/>
        </w:rPr>
        <w:t>nr. 898.</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833</w:t>
      </w:r>
      <w:r w:rsidR="005F1155">
        <w:rPr>
          <w:rFonts w:ascii="Arial Narrow" w:hAnsi="Arial Narrow" w:cs="Arial Narrow"/>
          <w:sz w:val="20"/>
          <w:szCs w:val="20"/>
        </w:rPr>
        <w:t xml:space="preserve"> </w:t>
      </w:r>
      <w:r>
        <w:rPr>
          <w:rFonts w:ascii="Arial Narrow" w:hAnsi="Arial Narrow" w:cs="Arial Narrow"/>
          <w:sz w:val="20"/>
          <w:szCs w:val="20"/>
        </w:rPr>
        <w:t>Staten, houdende opgave van de lokale instellingen van weldadigheid,</w:t>
      </w:r>
      <w:r w:rsidR="005F1155">
        <w:rPr>
          <w:rFonts w:ascii="Arial Narrow" w:hAnsi="Arial Narrow" w:cs="Arial Narrow"/>
          <w:sz w:val="20"/>
          <w:szCs w:val="20"/>
        </w:rPr>
        <w:t xml:space="preserve"> 1878-1946</w:t>
      </w:r>
      <w:r>
        <w:rPr>
          <w:rFonts w:ascii="Arial Narrow" w:hAnsi="Arial Narrow" w:cs="Arial Narrow"/>
          <w:sz w:val="20"/>
          <w:szCs w:val="20"/>
        </w:rPr>
        <w:t>.</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834</w:t>
      </w:r>
      <w:r w:rsidR="005F1155">
        <w:rPr>
          <w:rFonts w:ascii="Arial Narrow" w:hAnsi="Arial Narrow" w:cs="Arial Narrow"/>
          <w:sz w:val="20"/>
          <w:szCs w:val="20"/>
        </w:rPr>
        <w:t xml:space="preserve"> </w:t>
      </w:r>
      <w:r>
        <w:rPr>
          <w:rFonts w:ascii="Arial Narrow" w:hAnsi="Arial Narrow" w:cs="Arial Narrow"/>
          <w:sz w:val="20"/>
          <w:szCs w:val="20"/>
        </w:rPr>
        <w:t xml:space="preserve">Begroting van het Diaconie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w:instrText>
      </w:r>
      <w:r w:rsidR="00667BF8">
        <w:rPr>
          <w:rFonts w:ascii="Arial Narrow" w:hAnsi="Arial Narrow" w:cs="Arial Narrow"/>
          <w:sz w:val="20"/>
          <w:szCs w:val="20"/>
        </w:rPr>
        <w:fldChar w:fldCharType="end"/>
      </w:r>
      <w:r>
        <w:rPr>
          <w:rFonts w:ascii="Arial Narrow" w:hAnsi="Arial Narrow" w:cs="Arial Narrow"/>
          <w:sz w:val="20"/>
          <w:szCs w:val="20"/>
        </w:rPr>
        <w:t>Armb</w:t>
      </w:r>
      <w:r w:rsidR="005F1155">
        <w:rPr>
          <w:rFonts w:ascii="Arial Narrow" w:hAnsi="Arial Narrow" w:cs="Arial Narrow"/>
          <w:sz w:val="20"/>
          <w:szCs w:val="20"/>
        </w:rPr>
        <w:t>estuur voor het dienstjaar 1891.</w:t>
      </w:r>
      <w:r w:rsidR="00034596">
        <w:rPr>
          <w:rFonts w:ascii="Arial Narrow" w:hAnsi="Arial Narrow" w:cs="Arial Narrow"/>
          <w:sz w:val="20"/>
          <w:szCs w:val="20"/>
        </w:rPr>
        <w:t xml:space="preserve"> </w:t>
      </w:r>
      <w:r>
        <w:rPr>
          <w:rFonts w:ascii="Arial Narrow" w:hAnsi="Arial Narrow" w:cs="Arial Narrow"/>
          <w:sz w:val="20"/>
          <w:szCs w:val="20"/>
        </w:rPr>
        <w:tab/>
        <w:t>1 stuk</w:t>
      </w:r>
    </w:p>
    <w:p w:rsidR="003342F4" w:rsidRDefault="005F1155">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Het betreft hier waarschijnlijk het armbestuur van de Hervormde Gemeente. Het stuk is niet ondertekend.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835</w:t>
      </w:r>
      <w:r w:rsidR="005F1155">
        <w:rPr>
          <w:rFonts w:ascii="Arial Narrow" w:hAnsi="Arial Narrow" w:cs="Arial Narrow"/>
          <w:sz w:val="20"/>
          <w:szCs w:val="20"/>
        </w:rPr>
        <w:t xml:space="preserve"> </w:t>
      </w:r>
      <w:r>
        <w:rPr>
          <w:rFonts w:ascii="Arial Narrow" w:hAnsi="Arial Narrow" w:cs="Arial Narrow"/>
          <w:sz w:val="20"/>
          <w:szCs w:val="20"/>
        </w:rPr>
        <w:t xml:space="preserve">Rekening van Dirk </w:t>
      </w:r>
      <w:r w:rsidR="00667BF8">
        <w:rPr>
          <w:rFonts w:ascii="Arial Narrow" w:hAnsi="Arial Narrow" w:cs="Arial Narrow"/>
          <w:sz w:val="20"/>
          <w:szCs w:val="20"/>
        </w:rPr>
        <w:fldChar w:fldCharType="begin"/>
      </w:r>
      <w:r>
        <w:rPr>
          <w:rFonts w:ascii="Arial Narrow" w:hAnsi="Arial Narrow" w:cs="Arial Narrow"/>
          <w:sz w:val="20"/>
          <w:szCs w:val="20"/>
        </w:rPr>
        <w:instrText>xe "*Bovekerk:D."</w:instrText>
      </w:r>
      <w:r w:rsidR="00667BF8">
        <w:rPr>
          <w:rFonts w:ascii="Arial Narrow" w:hAnsi="Arial Narrow" w:cs="Arial Narrow"/>
          <w:sz w:val="20"/>
          <w:szCs w:val="20"/>
        </w:rPr>
        <w:fldChar w:fldCharType="end"/>
      </w:r>
      <w:r w:rsidR="005F1155">
        <w:rPr>
          <w:rFonts w:ascii="Arial Narrow" w:hAnsi="Arial Narrow" w:cs="Arial Narrow"/>
          <w:sz w:val="20"/>
          <w:szCs w:val="20"/>
        </w:rPr>
        <w:t>Bovekerk als armmeester van het Diac</w:t>
      </w:r>
      <w:r>
        <w:rPr>
          <w:rFonts w:ascii="Arial Narrow" w:hAnsi="Arial Narrow" w:cs="Arial Narrow"/>
          <w:sz w:val="20"/>
          <w:szCs w:val="20"/>
        </w:rPr>
        <w:t xml:space="preserve">onie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w:instrText>
      </w:r>
      <w:r w:rsidR="00667BF8">
        <w:rPr>
          <w:rFonts w:ascii="Arial Narrow" w:hAnsi="Arial Narrow" w:cs="Arial Narrow"/>
          <w:sz w:val="20"/>
          <w:szCs w:val="20"/>
        </w:rPr>
        <w:fldChar w:fldCharType="end"/>
      </w:r>
      <w:r>
        <w:rPr>
          <w:rFonts w:ascii="Arial Narrow" w:hAnsi="Arial Narrow" w:cs="Arial Narrow"/>
          <w:sz w:val="20"/>
          <w:szCs w:val="20"/>
        </w:rPr>
        <w:t>Armbestuur van Noordeloos e</w:t>
      </w:r>
      <w:r w:rsidR="005F1155">
        <w:rPr>
          <w:rFonts w:ascii="Arial Narrow" w:hAnsi="Arial Narrow" w:cs="Arial Narrow"/>
          <w:sz w:val="20"/>
          <w:szCs w:val="20"/>
        </w:rPr>
        <w:t>n Overslingeland en van het Diac</w:t>
      </w:r>
      <w:r>
        <w:rPr>
          <w:rFonts w:ascii="Arial Narrow" w:hAnsi="Arial Narrow" w:cs="Arial Narrow"/>
          <w:sz w:val="20"/>
          <w:szCs w:val="20"/>
        </w:rPr>
        <w:t>onie Armbestuur over het dienstjaar 1890,</w:t>
      </w:r>
      <w:r w:rsidR="005F1155">
        <w:rPr>
          <w:rFonts w:ascii="Arial Narrow" w:hAnsi="Arial Narrow" w:cs="Arial Narrow"/>
          <w:sz w:val="20"/>
          <w:szCs w:val="20"/>
        </w:rPr>
        <w:t xml:space="preserve"> </w:t>
      </w:r>
      <w:r>
        <w:rPr>
          <w:rFonts w:ascii="Arial Narrow" w:hAnsi="Arial Narrow" w:cs="Arial Narrow"/>
          <w:sz w:val="20"/>
          <w:szCs w:val="20"/>
        </w:rPr>
        <w:t>1891 en z.j.</w:t>
      </w:r>
      <w:r>
        <w:rPr>
          <w:rFonts w:ascii="Arial Narrow" w:hAnsi="Arial Narrow" w:cs="Arial Narrow"/>
          <w:sz w:val="20"/>
          <w:szCs w:val="20"/>
        </w:rPr>
        <w:tab/>
      </w:r>
    </w:p>
    <w:p w:rsidR="003342F4" w:rsidRDefault="00C372FE"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2 stukken</w:t>
      </w:r>
    </w:p>
    <w:p w:rsidR="003342F4" w:rsidRDefault="005F1155">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N.B. de rekening van het Diac</w:t>
      </w:r>
      <w:r w:rsidR="003342F4">
        <w:rPr>
          <w:rFonts w:ascii="Arial Narrow" w:hAnsi="Arial Narrow" w:cs="Arial Narrow"/>
          <w:sz w:val="20"/>
          <w:szCs w:val="20"/>
        </w:rPr>
        <w:t>onie Armbestuur is niet ondertekend.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5F1155">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836</w:t>
      </w:r>
      <w:r w:rsidR="005F1155">
        <w:rPr>
          <w:rFonts w:ascii="Arial Narrow" w:hAnsi="Arial Narrow" w:cs="Arial Narrow"/>
          <w:sz w:val="20"/>
          <w:szCs w:val="20"/>
        </w:rPr>
        <w:t xml:space="preserve"> </w:t>
      </w:r>
      <w:r>
        <w:rPr>
          <w:rFonts w:ascii="Arial Narrow" w:hAnsi="Arial Narrow" w:cs="Arial Narrow"/>
          <w:sz w:val="20"/>
          <w:szCs w:val="20"/>
        </w:rPr>
        <w:t>Verslag van het gemeentebestuur over de uitvoering van de Armenwet over 1892, minuut,</w:t>
      </w:r>
      <w:r w:rsidR="005F1155">
        <w:rPr>
          <w:rFonts w:ascii="Arial Narrow" w:hAnsi="Arial Narrow" w:cs="Arial Narrow"/>
          <w:sz w:val="20"/>
          <w:szCs w:val="20"/>
        </w:rPr>
        <w:t xml:space="preserve"> </w:t>
      </w:r>
      <w:r w:rsidR="00034596">
        <w:rPr>
          <w:rFonts w:ascii="Arial Narrow" w:hAnsi="Arial Narrow" w:cs="Arial Narrow"/>
          <w:sz w:val="20"/>
          <w:szCs w:val="20"/>
        </w:rPr>
        <w:t xml:space="preserve">1893.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837-838</w:t>
      </w:r>
      <w:r w:rsidR="009C7DBC">
        <w:rPr>
          <w:rFonts w:ascii="Arial Narrow" w:hAnsi="Arial Narrow" w:cs="Arial Narrow"/>
          <w:sz w:val="20"/>
          <w:szCs w:val="20"/>
        </w:rPr>
        <w:t xml:space="preserve"> </w:t>
      </w:r>
      <w:r>
        <w:rPr>
          <w:rFonts w:ascii="Arial Narrow" w:hAnsi="Arial Narrow" w:cs="Arial Narrow"/>
          <w:sz w:val="20"/>
          <w:szCs w:val="20"/>
        </w:rPr>
        <w:t>Verordeningen regelende de genees</w:t>
      </w:r>
      <w:r>
        <w:rPr>
          <w:rFonts w:ascii="Arial Narrow" w:hAnsi="Arial Narrow" w:cs="Arial Narrow"/>
          <w:sz w:val="20"/>
          <w:szCs w:val="20"/>
        </w:rPr>
        <w:noBreakHyphen/>
        <w:t>, heel</w:t>
      </w:r>
      <w:r>
        <w:rPr>
          <w:rFonts w:ascii="Arial Narrow" w:hAnsi="Arial Narrow" w:cs="Arial Narrow"/>
          <w:sz w:val="20"/>
          <w:szCs w:val="20"/>
        </w:rPr>
        <w:noBreakHyphen/>
        <w:t xml:space="preserve"> en verloskundige </w:t>
      </w:r>
      <w:r w:rsidR="00667BF8">
        <w:rPr>
          <w:rFonts w:ascii="Arial Narrow" w:hAnsi="Arial Narrow" w:cs="Arial Narrow"/>
          <w:sz w:val="20"/>
          <w:szCs w:val="20"/>
        </w:rPr>
        <w:fldChar w:fldCharType="begin"/>
      </w:r>
      <w:r>
        <w:rPr>
          <w:rFonts w:ascii="Arial Narrow" w:hAnsi="Arial Narrow" w:cs="Arial Narrow"/>
          <w:sz w:val="20"/>
          <w:szCs w:val="20"/>
        </w:rPr>
        <w:instrText>xe "Armenpraktijk:geneeskundige"</w:instrText>
      </w:r>
      <w:r w:rsidR="00667BF8">
        <w:rPr>
          <w:rFonts w:ascii="Arial Narrow" w:hAnsi="Arial Narrow" w:cs="Arial Narrow"/>
          <w:sz w:val="20"/>
          <w:szCs w:val="20"/>
        </w:rPr>
        <w:fldChar w:fldCharType="end"/>
      </w:r>
      <w:r>
        <w:rPr>
          <w:rFonts w:ascii="Arial Narrow" w:hAnsi="Arial Narrow" w:cs="Arial Narrow"/>
          <w:sz w:val="20"/>
          <w:szCs w:val="20"/>
        </w:rPr>
        <w:t>armenpraktijk tevens inhoudende de instructie voor de geneeskundige belast met die praktijk,</w:t>
      </w:r>
      <w:r w:rsidR="009C7DBC">
        <w:rPr>
          <w:rFonts w:ascii="Arial Narrow" w:hAnsi="Arial Narrow" w:cs="Arial Narrow"/>
          <w:sz w:val="20"/>
          <w:szCs w:val="20"/>
        </w:rPr>
        <w:t xml:space="preserve"> </w:t>
      </w:r>
      <w:r>
        <w:rPr>
          <w:rFonts w:ascii="Arial Narrow" w:hAnsi="Arial Narrow" w:cs="Arial Narrow"/>
          <w:sz w:val="20"/>
          <w:szCs w:val="20"/>
        </w:rPr>
        <w:t>1898, 1912, 1913, 1932.</w:t>
      </w:r>
      <w:r>
        <w:rPr>
          <w:rFonts w:ascii="Arial Narrow" w:hAnsi="Arial Narrow" w:cs="Arial Narrow"/>
          <w:sz w:val="20"/>
          <w:szCs w:val="20"/>
        </w:rPr>
        <w:tab/>
      </w:r>
    </w:p>
    <w:p w:rsidR="003342F4" w:rsidRDefault="00C372FE"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3 stukken</w:t>
      </w:r>
    </w:p>
    <w:p w:rsidR="003342F4" w:rsidRDefault="009C7DBC">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837</w:t>
      </w:r>
      <w:r w:rsidR="003342F4">
        <w:rPr>
          <w:rFonts w:ascii="Arial Narrow" w:hAnsi="Arial Narrow" w:cs="Arial Narrow"/>
          <w:sz w:val="20"/>
          <w:szCs w:val="20"/>
        </w:rPr>
        <w:t xml:space="preserve"> 1898, met wijziging.</w:t>
      </w:r>
    </w:p>
    <w:p w:rsidR="003342F4" w:rsidRDefault="009C7DBC">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838 </w:t>
      </w:r>
      <w:r w:rsidR="003342F4">
        <w:rPr>
          <w:rFonts w:ascii="Arial Narrow" w:hAnsi="Arial Narrow" w:cs="Arial Narrow"/>
          <w:sz w:val="20"/>
          <w:szCs w:val="20"/>
        </w:rPr>
        <w:t>1</w:t>
      </w:r>
      <w:r>
        <w:rPr>
          <w:rFonts w:ascii="Arial Narrow" w:hAnsi="Arial Narrow" w:cs="Arial Narrow"/>
          <w:sz w:val="20"/>
          <w:szCs w:val="20"/>
        </w:rPr>
        <w:t xml:space="preserve">913, met wijziging </w:t>
      </w:r>
      <w:r w:rsidR="003342F4">
        <w:rPr>
          <w:rFonts w:ascii="Arial Narrow" w:hAnsi="Arial Narrow" w:cs="Arial Narrow"/>
          <w:sz w:val="20"/>
          <w:szCs w:val="20"/>
        </w:rPr>
        <w:t>19</w:t>
      </w:r>
      <w:r>
        <w:rPr>
          <w:rFonts w:ascii="Arial Narrow" w:hAnsi="Arial Narrow" w:cs="Arial Narrow"/>
          <w:sz w:val="20"/>
          <w:szCs w:val="20"/>
        </w:rPr>
        <w:t>32</w:t>
      </w:r>
      <w:r w:rsidR="003342F4">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839</w:t>
      </w:r>
      <w:r w:rsidR="009C7DBC">
        <w:rPr>
          <w:rFonts w:ascii="Arial Narrow" w:hAnsi="Arial Narrow" w:cs="Arial Narrow"/>
          <w:sz w:val="20"/>
          <w:szCs w:val="20"/>
        </w:rPr>
        <w:t xml:space="preserve"> </w:t>
      </w:r>
      <w:r>
        <w:rPr>
          <w:rFonts w:ascii="Arial Narrow" w:hAnsi="Arial Narrow" w:cs="Arial Narrow"/>
          <w:sz w:val="20"/>
          <w:szCs w:val="20"/>
        </w:rPr>
        <w:t xml:space="preserve">Overeenkomsten met het Diaconie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N.H. Kerk"</w:instrText>
      </w:r>
      <w:r w:rsidR="00667BF8">
        <w:rPr>
          <w:rFonts w:ascii="Arial Narrow" w:hAnsi="Arial Narrow" w:cs="Arial Narrow"/>
          <w:sz w:val="20"/>
          <w:szCs w:val="20"/>
        </w:rPr>
        <w:fldChar w:fldCharType="end"/>
      </w:r>
      <w:r>
        <w:rPr>
          <w:rFonts w:ascii="Arial Narrow" w:hAnsi="Arial Narrow" w:cs="Arial Narrow"/>
          <w:sz w:val="20"/>
          <w:szCs w:val="20"/>
        </w:rPr>
        <w:t xml:space="preserve">Armbestuur van de N.H. Kerk en met het Diaconie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Geref. Kerk"</w:instrText>
      </w:r>
      <w:r w:rsidR="00667BF8">
        <w:rPr>
          <w:rFonts w:ascii="Arial Narrow" w:hAnsi="Arial Narrow" w:cs="Arial Narrow"/>
          <w:sz w:val="20"/>
          <w:szCs w:val="20"/>
        </w:rPr>
        <w:fldChar w:fldCharType="end"/>
      </w:r>
      <w:r>
        <w:rPr>
          <w:rFonts w:ascii="Arial Narrow" w:hAnsi="Arial Narrow" w:cs="Arial Narrow"/>
          <w:sz w:val="20"/>
          <w:szCs w:val="20"/>
        </w:rPr>
        <w:t xml:space="preserve">Armbestuur van de Gereformeerde Kerk betreffende de verlening van gratis </w:t>
      </w:r>
      <w:r w:rsidR="00667BF8">
        <w:rPr>
          <w:rFonts w:ascii="Arial Narrow" w:hAnsi="Arial Narrow" w:cs="Arial Narrow"/>
          <w:sz w:val="20"/>
          <w:szCs w:val="20"/>
        </w:rPr>
        <w:fldChar w:fldCharType="begin"/>
      </w:r>
      <w:r>
        <w:rPr>
          <w:rFonts w:ascii="Arial Narrow" w:hAnsi="Arial Narrow" w:cs="Arial Narrow"/>
          <w:sz w:val="20"/>
          <w:szCs w:val="20"/>
        </w:rPr>
        <w:instrText>xe "Armenpraktijk:geneeskundige"</w:instrText>
      </w:r>
      <w:r w:rsidR="00667BF8">
        <w:rPr>
          <w:rFonts w:ascii="Arial Narrow" w:hAnsi="Arial Narrow" w:cs="Arial Narrow"/>
          <w:sz w:val="20"/>
          <w:szCs w:val="20"/>
        </w:rPr>
        <w:fldChar w:fldCharType="end"/>
      </w:r>
      <w:r>
        <w:rPr>
          <w:rFonts w:ascii="Arial Narrow" w:hAnsi="Arial Narrow" w:cs="Arial Narrow"/>
          <w:sz w:val="20"/>
          <w:szCs w:val="20"/>
        </w:rPr>
        <w:t>genees</w:t>
      </w:r>
      <w:r>
        <w:rPr>
          <w:rFonts w:ascii="Arial Narrow" w:hAnsi="Arial Narrow" w:cs="Arial Narrow"/>
          <w:sz w:val="20"/>
          <w:szCs w:val="20"/>
        </w:rPr>
        <w:noBreakHyphen/>
        <w:t xml:space="preserve"> en verloskundige hulp aan on</w:t>
      </w:r>
      <w:r>
        <w:rPr>
          <w:rFonts w:ascii="Arial Narrow" w:hAnsi="Arial Narrow" w:cs="Arial Narrow"/>
          <w:sz w:val="20"/>
          <w:szCs w:val="20"/>
        </w:rPr>
        <w:noBreakHyphen/>
        <w:t xml:space="preserve"> en minvermogende lidmaten,</w:t>
      </w:r>
      <w:r w:rsidR="009C7DBC">
        <w:rPr>
          <w:rFonts w:ascii="Arial Narrow" w:hAnsi="Arial Narrow" w:cs="Arial Narrow"/>
          <w:sz w:val="20"/>
          <w:szCs w:val="20"/>
        </w:rPr>
        <w:t xml:space="preserve"> </w:t>
      </w:r>
      <w:r>
        <w:rPr>
          <w:rFonts w:ascii="Arial Narrow" w:hAnsi="Arial Narrow" w:cs="Arial Narrow"/>
          <w:sz w:val="20"/>
          <w:szCs w:val="20"/>
        </w:rPr>
        <w:t>1898, 1908.</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-Register van personen die in aanmerking komen voor gratis geneeskundige verzorging,</w:t>
      </w:r>
      <w:r w:rsidR="009C7DBC">
        <w:rPr>
          <w:rFonts w:ascii="Arial Narrow" w:hAnsi="Arial Narrow" w:cs="Arial Narrow"/>
          <w:sz w:val="20"/>
          <w:szCs w:val="20"/>
        </w:rPr>
        <w:t xml:space="preserve"> </w:t>
      </w:r>
      <w:r>
        <w:rPr>
          <w:rFonts w:ascii="Arial Narrow" w:hAnsi="Arial Narrow" w:cs="Arial Narrow"/>
          <w:sz w:val="20"/>
          <w:szCs w:val="20"/>
        </w:rPr>
        <w:t>1899-1904.</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Zie het archief van de gemeen</w:t>
      </w:r>
      <w:r w:rsidR="00034596">
        <w:rPr>
          <w:rFonts w:ascii="Arial Narrow" w:hAnsi="Arial Narrow" w:cs="Arial Narrow"/>
          <w:sz w:val="20"/>
          <w:szCs w:val="20"/>
        </w:rPr>
        <w:t>te Hoogblokland 1811-1953, inv.</w:t>
      </w:r>
      <w:r>
        <w:rPr>
          <w:rFonts w:ascii="Arial Narrow" w:hAnsi="Arial Narrow" w:cs="Arial Narrow"/>
          <w:sz w:val="20"/>
          <w:szCs w:val="20"/>
        </w:rPr>
        <w:t>nr. 900.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840</w:t>
      </w:r>
      <w:r w:rsidR="009C7DBC">
        <w:rPr>
          <w:rFonts w:ascii="Arial Narrow" w:hAnsi="Arial Narrow" w:cs="Arial Narrow"/>
          <w:sz w:val="20"/>
          <w:szCs w:val="20"/>
        </w:rPr>
        <w:t xml:space="preserve"> </w:t>
      </w:r>
      <w:r>
        <w:rPr>
          <w:rFonts w:ascii="Arial Narrow" w:hAnsi="Arial Narrow" w:cs="Arial Narrow"/>
          <w:sz w:val="20"/>
          <w:szCs w:val="20"/>
        </w:rPr>
        <w:t>Lijsten van personen, welke voor gratis genees</w:t>
      </w:r>
      <w:r>
        <w:rPr>
          <w:rFonts w:ascii="Arial Narrow" w:hAnsi="Arial Narrow" w:cs="Arial Narrow"/>
          <w:sz w:val="20"/>
          <w:szCs w:val="20"/>
        </w:rPr>
        <w:noBreakHyphen/>
        <w:t xml:space="preserve"> en verloskundige hulp in aanmerking komen, dan wel aan wie deze hulp is verleend,</w:t>
      </w:r>
      <w:r w:rsidR="009C7DBC">
        <w:rPr>
          <w:rFonts w:ascii="Arial Narrow" w:hAnsi="Arial Narrow" w:cs="Arial Narrow"/>
          <w:sz w:val="20"/>
          <w:szCs w:val="20"/>
        </w:rPr>
        <w:t xml:space="preserve"> </w:t>
      </w:r>
      <w:r>
        <w:rPr>
          <w:rFonts w:ascii="Arial Narrow" w:hAnsi="Arial Narrow" w:cs="Arial Narrow"/>
          <w:sz w:val="20"/>
          <w:szCs w:val="20"/>
        </w:rPr>
        <w:t>1911</w:t>
      </w:r>
      <w:r>
        <w:rPr>
          <w:rFonts w:ascii="Arial Narrow" w:hAnsi="Arial Narrow" w:cs="Arial Narrow"/>
          <w:sz w:val="20"/>
          <w:szCs w:val="20"/>
        </w:rPr>
        <w:noBreakHyphen/>
        <w:t>1952.</w:t>
      </w:r>
      <w:r>
        <w:rPr>
          <w:rFonts w:ascii="Arial Narrow" w:hAnsi="Arial Narrow" w:cs="Arial Narrow"/>
          <w:sz w:val="20"/>
          <w:szCs w:val="20"/>
        </w:rPr>
        <w:tab/>
        <w:t>1 omslag</w:t>
      </w:r>
    </w:p>
    <w:p w:rsidR="003342F4" w:rsidRDefault="009C7DBC">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w:t>
      </w:r>
      <w:r w:rsidR="003342F4">
        <w:rPr>
          <w:rFonts w:ascii="Arial Narrow" w:hAnsi="Arial Narrow" w:cs="Arial Narrow"/>
          <w:sz w:val="20"/>
          <w:szCs w:val="20"/>
          <w:u w:val="single"/>
        </w:rPr>
        <w:t>niet openbaar tot 2053.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9C7DBC"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841-842</w:t>
      </w:r>
      <w:r w:rsidR="009C7DBC">
        <w:rPr>
          <w:rFonts w:ascii="Arial Narrow" w:hAnsi="Arial Narrow" w:cs="Arial Narrow"/>
          <w:sz w:val="20"/>
          <w:szCs w:val="20"/>
        </w:rPr>
        <w:t xml:space="preserve"> </w:t>
      </w:r>
      <w:r>
        <w:rPr>
          <w:rFonts w:ascii="Arial Narrow" w:hAnsi="Arial Narrow" w:cs="Arial Narrow"/>
          <w:sz w:val="20"/>
          <w:szCs w:val="20"/>
        </w:rPr>
        <w:t xml:space="preserve">Staten, houdende statistische opgaven inzake de </w:t>
      </w:r>
      <w:r w:rsidR="00667BF8">
        <w:rPr>
          <w:rFonts w:ascii="Arial Narrow" w:hAnsi="Arial Narrow" w:cs="Arial Narrow"/>
          <w:sz w:val="20"/>
          <w:szCs w:val="20"/>
        </w:rPr>
        <w:fldChar w:fldCharType="begin"/>
      </w:r>
      <w:r>
        <w:rPr>
          <w:rFonts w:ascii="Arial Narrow" w:hAnsi="Arial Narrow" w:cs="Arial Narrow"/>
          <w:sz w:val="20"/>
          <w:szCs w:val="20"/>
        </w:rPr>
        <w:instrText>xe "Bedeling"</w:instrText>
      </w:r>
      <w:r w:rsidR="00667BF8">
        <w:rPr>
          <w:rFonts w:ascii="Arial Narrow" w:hAnsi="Arial Narrow" w:cs="Arial Narrow"/>
          <w:sz w:val="20"/>
          <w:szCs w:val="20"/>
        </w:rPr>
        <w:fldChar w:fldCharType="end"/>
      </w:r>
      <w:r>
        <w:rPr>
          <w:rFonts w:ascii="Arial Narrow" w:hAnsi="Arial Narrow" w:cs="Arial Narrow"/>
          <w:sz w:val="20"/>
          <w:szCs w:val="20"/>
        </w:rPr>
        <w:t xml:space="preserve">bedeling van armen door de </w:t>
      </w:r>
      <w:r w:rsidR="00667BF8">
        <w:rPr>
          <w:rFonts w:ascii="Arial Narrow" w:hAnsi="Arial Narrow" w:cs="Arial Narrow"/>
          <w:sz w:val="20"/>
          <w:szCs w:val="20"/>
        </w:rPr>
        <w:fldChar w:fldCharType="begin"/>
      </w:r>
      <w:r>
        <w:rPr>
          <w:rFonts w:ascii="Arial Narrow" w:hAnsi="Arial Narrow" w:cs="Arial Narrow"/>
          <w:sz w:val="20"/>
          <w:szCs w:val="20"/>
        </w:rPr>
        <w:instrText>xe "Gemeente:bedeling door"</w:instrText>
      </w:r>
      <w:r w:rsidR="00667BF8">
        <w:rPr>
          <w:rFonts w:ascii="Arial Narrow" w:hAnsi="Arial Narrow" w:cs="Arial Narrow"/>
          <w:sz w:val="20"/>
          <w:szCs w:val="20"/>
        </w:rPr>
        <w:fldChar w:fldCharType="end"/>
      </w:r>
      <w:r>
        <w:rPr>
          <w:rFonts w:ascii="Arial Narrow" w:hAnsi="Arial Narrow" w:cs="Arial Narrow"/>
          <w:sz w:val="20"/>
          <w:szCs w:val="20"/>
        </w:rPr>
        <w:t xml:space="preserve">gemeente, de christelijk gereformeerde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chr. geref. gemeente"</w:instrText>
      </w:r>
      <w:r w:rsidR="00667BF8">
        <w:rPr>
          <w:rFonts w:ascii="Arial Narrow" w:hAnsi="Arial Narrow" w:cs="Arial Narrow"/>
          <w:sz w:val="20"/>
          <w:szCs w:val="20"/>
        </w:rPr>
        <w:fldChar w:fldCharType="end"/>
      </w:r>
      <w:r>
        <w:rPr>
          <w:rFonts w:ascii="Arial Narrow" w:hAnsi="Arial Narrow" w:cs="Arial Narrow"/>
          <w:sz w:val="20"/>
          <w:szCs w:val="20"/>
        </w:rPr>
        <w:t xml:space="preserve">diaconie, de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geref. kerk"</w:instrText>
      </w:r>
      <w:r w:rsidR="00667BF8">
        <w:rPr>
          <w:rFonts w:ascii="Arial Narrow" w:hAnsi="Arial Narrow" w:cs="Arial Narrow"/>
          <w:sz w:val="20"/>
          <w:szCs w:val="20"/>
        </w:rPr>
        <w:fldChar w:fldCharType="end"/>
      </w:r>
      <w:r>
        <w:rPr>
          <w:rFonts w:ascii="Arial Narrow" w:hAnsi="Arial Narrow" w:cs="Arial Narrow"/>
          <w:sz w:val="20"/>
          <w:szCs w:val="20"/>
        </w:rPr>
        <w:t xml:space="preserve">diaconie der gereformeerde Kerk en de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Herv. Gemeente"</w:instrText>
      </w:r>
      <w:r w:rsidR="00667BF8">
        <w:rPr>
          <w:rFonts w:ascii="Arial Narrow" w:hAnsi="Arial Narrow" w:cs="Arial Narrow"/>
          <w:sz w:val="20"/>
          <w:szCs w:val="20"/>
        </w:rPr>
        <w:fldChar w:fldCharType="end"/>
      </w:r>
      <w:r>
        <w:rPr>
          <w:rFonts w:ascii="Arial Narrow" w:hAnsi="Arial Narrow" w:cs="Arial Narrow"/>
          <w:sz w:val="20"/>
          <w:szCs w:val="20"/>
        </w:rPr>
        <w:t>diaconie van de Hervormde Gemeente over de d</w:t>
      </w:r>
      <w:r w:rsidR="009C7DBC">
        <w:rPr>
          <w:rFonts w:ascii="Arial Narrow" w:hAnsi="Arial Narrow" w:cs="Arial Narrow"/>
          <w:sz w:val="20"/>
          <w:szCs w:val="20"/>
        </w:rPr>
        <w:t>ienstjaren 1906-1914, 1932-1934</w:t>
      </w:r>
      <w:r>
        <w:rPr>
          <w:rFonts w:ascii="Arial Narrow" w:hAnsi="Arial Narrow" w:cs="Arial Narrow"/>
          <w:sz w:val="20"/>
          <w:szCs w:val="20"/>
        </w:rPr>
        <w:t>.</w:t>
      </w:r>
      <w:r>
        <w:rPr>
          <w:rFonts w:ascii="Arial Narrow" w:hAnsi="Arial Narrow" w:cs="Arial Narrow"/>
          <w:sz w:val="20"/>
          <w:szCs w:val="20"/>
        </w:rPr>
        <w:tab/>
      </w:r>
    </w:p>
    <w:p w:rsidR="003342F4" w:rsidRDefault="009C7DBC"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2 omslagen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841</w:t>
      </w:r>
      <w:r w:rsidR="009C7DBC">
        <w:rPr>
          <w:rFonts w:ascii="Arial Narrow" w:hAnsi="Arial Narrow" w:cs="Arial Narrow"/>
          <w:sz w:val="20"/>
          <w:szCs w:val="20"/>
        </w:rPr>
        <w:t xml:space="preserve"> </w:t>
      </w:r>
      <w:r>
        <w:rPr>
          <w:rFonts w:ascii="Arial Narrow" w:hAnsi="Arial Narrow" w:cs="Arial Narrow"/>
          <w:sz w:val="20"/>
          <w:szCs w:val="20"/>
        </w:rPr>
        <w:t>dienstjaren 1906-1912.</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842</w:t>
      </w:r>
      <w:r w:rsidR="009C7DBC">
        <w:rPr>
          <w:rFonts w:ascii="Arial Narrow" w:hAnsi="Arial Narrow" w:cs="Arial Narrow"/>
          <w:sz w:val="20"/>
          <w:szCs w:val="20"/>
        </w:rPr>
        <w:t xml:space="preserve"> </w:t>
      </w:r>
      <w:r>
        <w:rPr>
          <w:rFonts w:ascii="Arial Narrow" w:hAnsi="Arial Narrow" w:cs="Arial Narrow"/>
          <w:sz w:val="20"/>
          <w:szCs w:val="20"/>
        </w:rPr>
        <w:t>dienstjaren 1913-1914, 1932-1934.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noBreakHyphen/>
        <w:t xml:space="preserve">Gemeenschappelijke regeling inzake opname van slachtoffers van calamiteiten in het </w:t>
      </w:r>
      <w:r w:rsidR="00667BF8">
        <w:rPr>
          <w:rFonts w:ascii="Arial Narrow" w:hAnsi="Arial Narrow" w:cs="Arial Narrow"/>
          <w:sz w:val="20"/>
          <w:szCs w:val="20"/>
        </w:rPr>
        <w:fldChar w:fldCharType="begin"/>
      </w:r>
      <w:r>
        <w:rPr>
          <w:rFonts w:ascii="Arial Narrow" w:hAnsi="Arial Narrow" w:cs="Arial Narrow"/>
          <w:sz w:val="20"/>
          <w:szCs w:val="20"/>
        </w:rPr>
        <w:instrText>xe "Noodziekenhuis:Gorinchem"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noodziekenhuis te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Gorinchem,</w:t>
      </w:r>
      <w:r w:rsidR="009C7DBC">
        <w:rPr>
          <w:rFonts w:ascii="Arial Narrow" w:hAnsi="Arial Narrow" w:cs="Arial Narrow"/>
          <w:sz w:val="20"/>
          <w:szCs w:val="20"/>
        </w:rPr>
        <w:t xml:space="preserve"> </w:t>
      </w:r>
      <w:r>
        <w:rPr>
          <w:rFonts w:ascii="Arial Narrow" w:hAnsi="Arial Narrow" w:cs="Arial Narrow"/>
          <w:sz w:val="20"/>
          <w:szCs w:val="20"/>
        </w:rPr>
        <w:t>1943.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9C7DBC">
        <w:rPr>
          <w:rFonts w:ascii="Arial Narrow" w:hAnsi="Arial Narrow" w:cs="Arial Narrow"/>
          <w:sz w:val="20"/>
          <w:szCs w:val="20"/>
        </w:rPr>
        <w:tab/>
      </w:r>
      <w:r>
        <w:rPr>
          <w:rFonts w:ascii="Arial Narrow" w:hAnsi="Arial Narrow" w:cs="Arial Narrow"/>
          <w:sz w:val="20"/>
          <w:szCs w:val="20"/>
        </w:rPr>
        <w:t>Zie het archief van de gemeente Noordeloos over de periode 1954</w:t>
      </w:r>
      <w:r>
        <w:rPr>
          <w:rFonts w:ascii="Arial Narrow" w:hAnsi="Arial Narrow" w:cs="Arial Narrow"/>
          <w:sz w:val="20"/>
          <w:szCs w:val="20"/>
        </w:rPr>
        <w:noBreakHyphen/>
        <w:t>1985, dossier 580.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-Leggers van onroerende goederen en inschrijvingen op het Grootboek der Nationale schuld in eigendom van de burgerlijke gemeente en de Groote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sidR="009C7DBC">
        <w:rPr>
          <w:rFonts w:ascii="Arial Narrow" w:hAnsi="Arial Narrow" w:cs="Arial Narrow"/>
          <w:sz w:val="20"/>
          <w:szCs w:val="20"/>
        </w:rPr>
        <w:t>Armen van Noordeloos, 1815</w:t>
      </w:r>
      <w:r w:rsidR="009C7DBC">
        <w:rPr>
          <w:rFonts w:ascii="Arial Narrow" w:hAnsi="Arial Narrow" w:cs="Arial Narrow"/>
          <w:sz w:val="20"/>
          <w:szCs w:val="20"/>
        </w:rPr>
        <w:noBreakHyphen/>
        <w:t>1852.</w:t>
      </w:r>
      <w:r>
        <w:rPr>
          <w:rFonts w:ascii="Arial Narrow" w:hAnsi="Arial Narrow" w:cs="Arial Narrow"/>
          <w:sz w:val="20"/>
          <w:szCs w:val="20"/>
        </w:rPr>
        <w:tab/>
        <w:t>2 stukken</w:t>
      </w:r>
    </w:p>
    <w:p w:rsidR="003342F4" w:rsidRDefault="009C7DB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Zie het archief van de Groote Armen</w:t>
      </w:r>
      <w:r w:rsidR="00034596">
        <w:rPr>
          <w:rFonts w:ascii="Arial Narrow" w:hAnsi="Arial Narrow" w:cs="Arial Narrow"/>
          <w:sz w:val="20"/>
          <w:szCs w:val="20"/>
        </w:rPr>
        <w:t xml:space="preserve"> van Noordeloos, inv.</w:t>
      </w:r>
      <w:r w:rsidR="003342F4">
        <w:rPr>
          <w:rFonts w:ascii="Arial Narrow" w:hAnsi="Arial Narrow" w:cs="Arial Narrow"/>
          <w:sz w:val="20"/>
          <w:szCs w:val="20"/>
        </w:rPr>
        <w:t>nr. 903.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lastRenderedPageBreak/>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Onderwijs,</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"Onderwijs,"</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843</w:t>
      </w:r>
      <w:r w:rsidR="009C7DBC">
        <w:rPr>
          <w:rFonts w:ascii="Arial Narrow" w:hAnsi="Arial Narrow" w:cs="Arial Narrow"/>
          <w:sz w:val="20"/>
          <w:szCs w:val="20"/>
        </w:rPr>
        <w:t xml:space="preserve"> </w:t>
      </w:r>
      <w:r>
        <w:rPr>
          <w:rFonts w:ascii="Arial Narrow" w:hAnsi="Arial Narrow" w:cs="Arial Narrow"/>
          <w:sz w:val="20"/>
          <w:szCs w:val="20"/>
        </w:rPr>
        <w:t xml:space="preserve">Brief van de districts-schoolopziener aan de schout van Noordeloos betreffende de verbetering van het </w:t>
      </w:r>
      <w:r w:rsidR="00667BF8">
        <w:rPr>
          <w:rFonts w:ascii="Arial Narrow" w:hAnsi="Arial Narrow" w:cs="Arial Narrow"/>
          <w:sz w:val="20"/>
          <w:szCs w:val="20"/>
        </w:rPr>
        <w:fldChar w:fldCharType="begin"/>
      </w:r>
      <w:r>
        <w:rPr>
          <w:rFonts w:ascii="Arial Narrow" w:hAnsi="Arial Narrow" w:cs="Arial Narrow"/>
          <w:sz w:val="20"/>
          <w:szCs w:val="20"/>
        </w:rPr>
        <w:instrText>xe "Schoolgebouw:schoolvertrek"</w:instrText>
      </w:r>
      <w:r w:rsidR="00667BF8">
        <w:rPr>
          <w:rFonts w:ascii="Arial Narrow" w:hAnsi="Arial Narrow" w:cs="Arial Narrow"/>
          <w:sz w:val="20"/>
          <w:szCs w:val="20"/>
        </w:rPr>
        <w:fldChar w:fldCharType="end"/>
      </w:r>
      <w:r w:rsidR="009C7DBC">
        <w:rPr>
          <w:rFonts w:ascii="Arial Narrow" w:hAnsi="Arial Narrow" w:cs="Arial Narrow"/>
          <w:sz w:val="20"/>
          <w:szCs w:val="20"/>
        </w:rPr>
        <w:t xml:space="preserve">schoolvertrek te Noordeloos, </w:t>
      </w:r>
      <w:r>
        <w:rPr>
          <w:rFonts w:ascii="Arial Narrow" w:hAnsi="Arial Narrow" w:cs="Arial Narrow"/>
          <w:sz w:val="20"/>
          <w:szCs w:val="20"/>
        </w:rPr>
        <w:t>1825.</w:t>
      </w:r>
      <w:r>
        <w:rPr>
          <w:rFonts w:ascii="Arial Narrow" w:hAnsi="Arial Narrow" w:cs="Arial Narrow"/>
          <w:sz w:val="20"/>
          <w:szCs w:val="20"/>
        </w:rPr>
        <w:tab/>
        <w:t xml:space="preserve">1 stuk </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844</w:t>
      </w:r>
      <w:r w:rsidR="009C7DBC">
        <w:rPr>
          <w:rFonts w:ascii="Arial Narrow" w:hAnsi="Arial Narrow" w:cs="Arial Narrow"/>
          <w:sz w:val="20"/>
          <w:szCs w:val="20"/>
        </w:rPr>
        <w:t xml:space="preserve"> </w:t>
      </w:r>
      <w:r>
        <w:rPr>
          <w:rFonts w:ascii="Arial Narrow" w:hAnsi="Arial Narrow" w:cs="Arial Narrow"/>
          <w:sz w:val="20"/>
          <w:szCs w:val="20"/>
        </w:rPr>
        <w:t>Brief van d</w:t>
      </w:r>
      <w:r w:rsidR="009C7DBC">
        <w:rPr>
          <w:rFonts w:ascii="Arial Narrow" w:hAnsi="Arial Narrow" w:cs="Arial Narrow"/>
          <w:sz w:val="20"/>
          <w:szCs w:val="20"/>
        </w:rPr>
        <w:t>e districts</w:t>
      </w:r>
      <w:r w:rsidR="009C7DBC">
        <w:rPr>
          <w:rFonts w:ascii="Arial Narrow" w:hAnsi="Arial Narrow" w:cs="Arial Narrow"/>
          <w:sz w:val="20"/>
          <w:szCs w:val="20"/>
        </w:rPr>
        <w:noBreakHyphen/>
        <w:t>schoolopziener</w:t>
      </w:r>
      <w:r>
        <w:rPr>
          <w:rFonts w:ascii="Arial Narrow" w:hAnsi="Arial Narrow" w:cs="Arial Narrow"/>
          <w:sz w:val="20"/>
          <w:szCs w:val="20"/>
        </w:rPr>
        <w:t xml:space="preserve">, houdende een voordracht van D. </w:t>
      </w:r>
      <w:r w:rsidR="00667BF8">
        <w:rPr>
          <w:rFonts w:ascii="Arial Narrow" w:hAnsi="Arial Narrow" w:cs="Arial Narrow"/>
          <w:sz w:val="20"/>
          <w:szCs w:val="20"/>
        </w:rPr>
        <w:fldChar w:fldCharType="begin"/>
      </w:r>
      <w:r>
        <w:rPr>
          <w:rFonts w:ascii="Arial Narrow" w:hAnsi="Arial Narrow" w:cs="Arial Narrow"/>
          <w:sz w:val="20"/>
          <w:szCs w:val="20"/>
        </w:rPr>
        <w:instrText>xe "*Rietveld:D."</w:instrText>
      </w:r>
      <w:r w:rsidR="00667BF8">
        <w:rPr>
          <w:rFonts w:ascii="Arial Narrow" w:hAnsi="Arial Narrow" w:cs="Arial Narrow"/>
          <w:sz w:val="20"/>
          <w:szCs w:val="20"/>
        </w:rPr>
        <w:fldChar w:fldCharType="end"/>
      </w:r>
      <w:r>
        <w:rPr>
          <w:rFonts w:ascii="Arial Narrow" w:hAnsi="Arial Narrow" w:cs="Arial Narrow"/>
          <w:sz w:val="20"/>
          <w:szCs w:val="20"/>
        </w:rPr>
        <w:t xml:space="preserve">Rietveld en J. </w:t>
      </w:r>
      <w:r w:rsidR="00667BF8">
        <w:rPr>
          <w:rFonts w:ascii="Arial Narrow" w:hAnsi="Arial Narrow" w:cs="Arial Narrow"/>
          <w:sz w:val="20"/>
          <w:szCs w:val="20"/>
        </w:rPr>
        <w:fldChar w:fldCharType="begin"/>
      </w:r>
      <w:r>
        <w:rPr>
          <w:rFonts w:ascii="Arial Narrow" w:hAnsi="Arial Narrow" w:cs="Arial Narrow"/>
          <w:sz w:val="20"/>
          <w:szCs w:val="20"/>
        </w:rPr>
        <w:instrText>xe "*Blokland:J."</w:instrText>
      </w:r>
      <w:r w:rsidR="00667BF8">
        <w:rPr>
          <w:rFonts w:ascii="Arial Narrow" w:hAnsi="Arial Narrow" w:cs="Arial Narrow"/>
          <w:sz w:val="20"/>
          <w:szCs w:val="20"/>
        </w:rPr>
        <w:fldChar w:fldCharType="end"/>
      </w:r>
      <w:r>
        <w:rPr>
          <w:rFonts w:ascii="Arial Narrow" w:hAnsi="Arial Narrow" w:cs="Arial Narrow"/>
          <w:sz w:val="20"/>
          <w:szCs w:val="20"/>
        </w:rPr>
        <w:t xml:space="preserve">Blokland als leden van de </w:t>
      </w:r>
      <w:r w:rsidR="00667BF8">
        <w:rPr>
          <w:rFonts w:ascii="Arial Narrow" w:hAnsi="Arial Narrow" w:cs="Arial Narrow"/>
          <w:sz w:val="20"/>
          <w:szCs w:val="20"/>
        </w:rPr>
        <w:fldChar w:fldCharType="begin"/>
      </w:r>
      <w:r>
        <w:rPr>
          <w:rFonts w:ascii="Arial Narrow" w:hAnsi="Arial Narrow" w:cs="Arial Narrow"/>
          <w:sz w:val="20"/>
          <w:szCs w:val="20"/>
        </w:rPr>
        <w:instrText>xe "Commissie van toezicht schoolwezen"</w:instrText>
      </w:r>
      <w:r w:rsidR="00667BF8">
        <w:rPr>
          <w:rFonts w:ascii="Arial Narrow" w:hAnsi="Arial Narrow" w:cs="Arial Narrow"/>
          <w:sz w:val="20"/>
          <w:szCs w:val="20"/>
        </w:rPr>
        <w:fldChar w:fldCharType="end"/>
      </w:r>
      <w:r>
        <w:rPr>
          <w:rFonts w:ascii="Arial Narrow" w:hAnsi="Arial Narrow" w:cs="Arial Narrow"/>
          <w:sz w:val="20"/>
          <w:szCs w:val="20"/>
        </w:rPr>
        <w:t>plaatselijke commissie van toezicht over het schoolwezen,</w:t>
      </w:r>
      <w:r w:rsidR="009C7DBC">
        <w:rPr>
          <w:rFonts w:ascii="Arial Narrow" w:hAnsi="Arial Narrow" w:cs="Arial Narrow"/>
          <w:sz w:val="20"/>
          <w:szCs w:val="20"/>
        </w:rPr>
        <w:t xml:space="preserve"> 1842.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845</w:t>
      </w:r>
      <w:r w:rsidR="009C7DBC">
        <w:rPr>
          <w:rFonts w:ascii="Arial Narrow" w:hAnsi="Arial Narrow" w:cs="Arial Narrow"/>
          <w:sz w:val="20"/>
          <w:szCs w:val="20"/>
        </w:rPr>
        <w:t xml:space="preserve"> </w:t>
      </w:r>
      <w:r>
        <w:rPr>
          <w:rFonts w:ascii="Arial Narrow" w:hAnsi="Arial Narrow" w:cs="Arial Narrow"/>
          <w:sz w:val="20"/>
          <w:szCs w:val="20"/>
        </w:rPr>
        <w:t xml:space="preserve">Verordening voor de openbare </w:t>
      </w:r>
      <w:r w:rsidR="00667BF8">
        <w:rPr>
          <w:rFonts w:ascii="Arial Narrow" w:hAnsi="Arial Narrow" w:cs="Arial Narrow"/>
          <w:sz w:val="20"/>
          <w:szCs w:val="20"/>
        </w:rPr>
        <w:fldChar w:fldCharType="begin"/>
      </w:r>
      <w:r>
        <w:rPr>
          <w:rFonts w:ascii="Arial Narrow" w:hAnsi="Arial Narrow" w:cs="Arial Narrow"/>
          <w:sz w:val="20"/>
          <w:szCs w:val="20"/>
        </w:rPr>
        <w:instrText>xe "lagere school:openbare"</w:instrText>
      </w:r>
      <w:r w:rsidR="00667BF8">
        <w:rPr>
          <w:rFonts w:ascii="Arial Narrow" w:hAnsi="Arial Narrow" w:cs="Arial Narrow"/>
          <w:sz w:val="20"/>
          <w:szCs w:val="20"/>
        </w:rPr>
        <w:fldChar w:fldCharType="end"/>
      </w:r>
      <w:r>
        <w:rPr>
          <w:rFonts w:ascii="Arial Narrow" w:hAnsi="Arial Narrow" w:cs="Arial Narrow"/>
          <w:sz w:val="20"/>
          <w:szCs w:val="20"/>
        </w:rPr>
        <w:t xml:space="preserve">school van lager onderwijs en voor het </w:t>
      </w:r>
      <w:r w:rsidR="00667BF8">
        <w:rPr>
          <w:rFonts w:ascii="Arial Narrow" w:hAnsi="Arial Narrow" w:cs="Arial Narrow"/>
          <w:sz w:val="20"/>
          <w:szCs w:val="20"/>
        </w:rPr>
        <w:fldChar w:fldCharType="begin"/>
      </w:r>
      <w:r>
        <w:rPr>
          <w:rFonts w:ascii="Arial Narrow" w:hAnsi="Arial Narrow" w:cs="Arial Narrow"/>
          <w:sz w:val="20"/>
          <w:szCs w:val="20"/>
        </w:rPr>
        <w:instrText>xe "Onderwijzer"</w:instrText>
      </w:r>
      <w:r w:rsidR="00667BF8">
        <w:rPr>
          <w:rFonts w:ascii="Arial Narrow" w:hAnsi="Arial Narrow" w:cs="Arial Narrow"/>
          <w:sz w:val="20"/>
          <w:szCs w:val="20"/>
        </w:rPr>
        <w:fldChar w:fldCharType="end"/>
      </w:r>
      <w:r>
        <w:rPr>
          <w:rFonts w:ascii="Arial Narrow" w:hAnsi="Arial Narrow" w:cs="Arial Narrow"/>
          <w:sz w:val="20"/>
          <w:szCs w:val="20"/>
        </w:rPr>
        <w:t>onderwijzend personeel op de scho</w:t>
      </w:r>
      <w:r w:rsidR="009C7DBC">
        <w:rPr>
          <w:rFonts w:ascii="Arial Narrow" w:hAnsi="Arial Narrow" w:cs="Arial Narrow"/>
          <w:sz w:val="20"/>
          <w:szCs w:val="20"/>
        </w:rPr>
        <w:t xml:space="preserve">ol te Noordeloos, </w:t>
      </w:r>
      <w:r>
        <w:rPr>
          <w:rFonts w:ascii="Arial Narrow" w:hAnsi="Arial Narrow" w:cs="Arial Narrow"/>
          <w:sz w:val="20"/>
          <w:szCs w:val="20"/>
        </w:rPr>
        <w:t>1892, 1913, 1922</w:t>
      </w:r>
      <w:r w:rsidR="00820C88">
        <w:rPr>
          <w:rFonts w:ascii="Arial Narrow" w:hAnsi="Arial Narrow" w:cs="Arial Narrow"/>
          <w:sz w:val="20"/>
          <w:szCs w:val="20"/>
        </w:rPr>
        <w:t>.</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846</w:t>
      </w:r>
      <w:r w:rsidR="009C7DBC">
        <w:rPr>
          <w:rFonts w:ascii="Arial Narrow" w:hAnsi="Arial Narrow" w:cs="Arial Narrow"/>
          <w:sz w:val="20"/>
          <w:szCs w:val="20"/>
        </w:rPr>
        <w:t xml:space="preserve"> </w:t>
      </w:r>
      <w:r>
        <w:rPr>
          <w:rFonts w:ascii="Arial Narrow" w:hAnsi="Arial Narrow" w:cs="Arial Narrow"/>
          <w:sz w:val="20"/>
          <w:szCs w:val="20"/>
        </w:rPr>
        <w:t xml:space="preserve">Regelingen van de </w:t>
      </w:r>
      <w:r w:rsidR="00667BF8">
        <w:rPr>
          <w:rFonts w:ascii="Arial Narrow" w:hAnsi="Arial Narrow" w:cs="Arial Narrow"/>
          <w:sz w:val="20"/>
          <w:szCs w:val="20"/>
        </w:rPr>
        <w:fldChar w:fldCharType="begin"/>
      </w:r>
      <w:r>
        <w:rPr>
          <w:rFonts w:ascii="Arial Narrow" w:hAnsi="Arial Narrow" w:cs="Arial Narrow"/>
          <w:sz w:val="20"/>
          <w:szCs w:val="20"/>
        </w:rPr>
        <w:instrText>xe "Schooltijden"</w:instrText>
      </w:r>
      <w:r w:rsidR="00667BF8">
        <w:rPr>
          <w:rFonts w:ascii="Arial Narrow" w:hAnsi="Arial Narrow" w:cs="Arial Narrow"/>
          <w:sz w:val="20"/>
          <w:szCs w:val="20"/>
        </w:rPr>
        <w:fldChar w:fldCharType="end"/>
      </w:r>
      <w:r>
        <w:rPr>
          <w:rFonts w:ascii="Arial Narrow" w:hAnsi="Arial Narrow" w:cs="Arial Narrow"/>
          <w:sz w:val="20"/>
          <w:szCs w:val="20"/>
        </w:rPr>
        <w:t xml:space="preserve">schooltijden en </w:t>
      </w:r>
      <w:r w:rsidR="00667BF8">
        <w:rPr>
          <w:rFonts w:ascii="Arial Narrow" w:hAnsi="Arial Narrow" w:cs="Arial Narrow"/>
          <w:sz w:val="20"/>
          <w:szCs w:val="20"/>
        </w:rPr>
        <w:fldChar w:fldCharType="begin"/>
      </w:r>
      <w:r>
        <w:rPr>
          <w:rFonts w:ascii="Arial Narrow" w:hAnsi="Arial Narrow" w:cs="Arial Narrow"/>
          <w:sz w:val="20"/>
          <w:szCs w:val="20"/>
        </w:rPr>
        <w:instrText>xe "Schoolvakanties"</w:instrText>
      </w:r>
      <w:r w:rsidR="00667BF8">
        <w:rPr>
          <w:rFonts w:ascii="Arial Narrow" w:hAnsi="Arial Narrow" w:cs="Arial Narrow"/>
          <w:sz w:val="20"/>
          <w:szCs w:val="20"/>
        </w:rPr>
        <w:fldChar w:fldCharType="end"/>
      </w:r>
      <w:r>
        <w:rPr>
          <w:rFonts w:ascii="Arial Narrow" w:hAnsi="Arial Narrow" w:cs="Arial Narrow"/>
          <w:sz w:val="20"/>
          <w:szCs w:val="20"/>
        </w:rPr>
        <w:t xml:space="preserve">vakanties, van het </w:t>
      </w:r>
      <w:r w:rsidR="00667BF8">
        <w:rPr>
          <w:rFonts w:ascii="Arial Narrow" w:hAnsi="Arial Narrow" w:cs="Arial Narrow"/>
          <w:sz w:val="20"/>
          <w:szCs w:val="20"/>
        </w:rPr>
        <w:fldChar w:fldCharType="begin"/>
      </w:r>
      <w:r>
        <w:rPr>
          <w:rFonts w:ascii="Arial Narrow" w:hAnsi="Arial Narrow" w:cs="Arial Narrow"/>
          <w:sz w:val="20"/>
          <w:szCs w:val="20"/>
        </w:rPr>
        <w:instrText>xe "Leerplan lagere school:leerplan"</w:instrText>
      </w:r>
      <w:r w:rsidR="00667BF8">
        <w:rPr>
          <w:rFonts w:ascii="Arial Narrow" w:hAnsi="Arial Narrow" w:cs="Arial Narrow"/>
          <w:sz w:val="20"/>
          <w:szCs w:val="20"/>
        </w:rPr>
        <w:fldChar w:fldCharType="end"/>
      </w:r>
      <w:r>
        <w:rPr>
          <w:rFonts w:ascii="Arial Narrow" w:hAnsi="Arial Narrow" w:cs="Arial Narrow"/>
          <w:sz w:val="20"/>
          <w:szCs w:val="20"/>
        </w:rPr>
        <w:t xml:space="preserve">leerplan en aanwijzing van de bij het onderwijs te gebruiken boeken voor de cursus voor </w:t>
      </w:r>
      <w:r w:rsidR="00667BF8">
        <w:rPr>
          <w:rFonts w:ascii="Arial Narrow" w:hAnsi="Arial Narrow" w:cs="Arial Narrow"/>
          <w:sz w:val="20"/>
          <w:szCs w:val="20"/>
        </w:rPr>
        <w:fldChar w:fldCharType="begin"/>
      </w:r>
      <w:r>
        <w:rPr>
          <w:rFonts w:ascii="Arial Narrow" w:hAnsi="Arial Narrow" w:cs="Arial Narrow"/>
          <w:sz w:val="20"/>
          <w:szCs w:val="20"/>
        </w:rPr>
        <w:instrText>xe "Vervolgonderwijs"</w:instrText>
      </w:r>
      <w:r w:rsidR="00667BF8">
        <w:rPr>
          <w:rFonts w:ascii="Arial Narrow" w:hAnsi="Arial Narrow" w:cs="Arial Narrow"/>
          <w:sz w:val="20"/>
          <w:szCs w:val="20"/>
        </w:rPr>
        <w:fldChar w:fldCharType="end"/>
      </w:r>
      <w:r>
        <w:rPr>
          <w:rFonts w:ascii="Arial Narrow" w:hAnsi="Arial Narrow" w:cs="Arial Narrow"/>
          <w:sz w:val="20"/>
          <w:szCs w:val="20"/>
        </w:rPr>
        <w:t>vervolgonderwijs,</w:t>
      </w:r>
      <w:r w:rsidR="009C7DBC">
        <w:rPr>
          <w:rFonts w:ascii="Arial Narrow" w:hAnsi="Arial Narrow" w:cs="Arial Narrow"/>
          <w:sz w:val="20"/>
          <w:szCs w:val="20"/>
        </w:rPr>
        <w:t xml:space="preserve"> </w:t>
      </w:r>
      <w:r w:rsidR="00034596">
        <w:rPr>
          <w:rFonts w:ascii="Arial Narrow" w:hAnsi="Arial Narrow" w:cs="Arial Narrow"/>
          <w:sz w:val="20"/>
          <w:szCs w:val="20"/>
        </w:rPr>
        <w:t>1902, 1921, 1925.</w:t>
      </w:r>
      <w:r w:rsidR="009C7DBC">
        <w:rPr>
          <w:rFonts w:ascii="Arial Narrow" w:hAnsi="Arial Narrow" w:cs="Arial Narrow"/>
          <w:sz w:val="20"/>
          <w:szCs w:val="20"/>
        </w:rPr>
        <w:t xml:space="preserve">   </w:t>
      </w:r>
      <w:r>
        <w:rPr>
          <w:rFonts w:ascii="Arial Narrow" w:hAnsi="Arial Narrow" w:cs="Arial Narrow"/>
          <w:sz w:val="20"/>
          <w:szCs w:val="20"/>
        </w:rPr>
        <w:t>3 stukken</w:t>
      </w:r>
    </w:p>
    <w:p w:rsidR="003342F4" w:rsidRDefault="009C7DBC">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regeling van 1925 is niet vastgesteld door burgemeester en wethouders, noch goedgekeurd door de inspecteur van het lager onderwijs.</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847</w:t>
      </w:r>
      <w:r w:rsidR="009C7DBC">
        <w:rPr>
          <w:rFonts w:ascii="Arial Narrow" w:hAnsi="Arial Narrow" w:cs="Arial Narrow"/>
          <w:sz w:val="20"/>
          <w:szCs w:val="20"/>
        </w:rPr>
        <w:t xml:space="preserve"> </w:t>
      </w:r>
      <w:r>
        <w:rPr>
          <w:rFonts w:ascii="Arial Narrow" w:hAnsi="Arial Narrow" w:cs="Arial Narrow"/>
          <w:sz w:val="20"/>
          <w:szCs w:val="20"/>
        </w:rPr>
        <w:t xml:space="preserve">Staten houdende statistische opgaven betreffende het </w:t>
      </w:r>
      <w:r w:rsidR="00667BF8">
        <w:rPr>
          <w:rFonts w:ascii="Arial Narrow" w:hAnsi="Arial Narrow" w:cs="Arial Narrow"/>
          <w:sz w:val="20"/>
          <w:szCs w:val="20"/>
        </w:rPr>
        <w:fldChar w:fldCharType="begin"/>
      </w:r>
      <w:r>
        <w:rPr>
          <w:rFonts w:ascii="Arial Narrow" w:hAnsi="Arial Narrow" w:cs="Arial Narrow"/>
          <w:sz w:val="20"/>
          <w:szCs w:val="20"/>
        </w:rPr>
        <w:instrText>xe "Onderwijs:lager"</w:instrText>
      </w:r>
      <w:r w:rsidR="00667BF8">
        <w:rPr>
          <w:rFonts w:ascii="Arial Narrow" w:hAnsi="Arial Narrow" w:cs="Arial Narrow"/>
          <w:sz w:val="20"/>
          <w:szCs w:val="20"/>
        </w:rPr>
        <w:fldChar w:fldCharType="end"/>
      </w:r>
      <w:r>
        <w:rPr>
          <w:rFonts w:ascii="Arial Narrow" w:hAnsi="Arial Narrow" w:cs="Arial Narrow"/>
          <w:sz w:val="20"/>
          <w:szCs w:val="20"/>
        </w:rPr>
        <w:t xml:space="preserve">lager onderwijs en het </w:t>
      </w:r>
      <w:r w:rsidR="00667BF8">
        <w:rPr>
          <w:rFonts w:ascii="Arial Narrow" w:hAnsi="Arial Narrow" w:cs="Arial Narrow"/>
          <w:sz w:val="20"/>
          <w:szCs w:val="20"/>
        </w:rPr>
        <w:fldChar w:fldCharType="begin"/>
      </w:r>
      <w:r>
        <w:rPr>
          <w:rFonts w:ascii="Arial Narrow" w:hAnsi="Arial Narrow" w:cs="Arial Narrow"/>
          <w:sz w:val="20"/>
          <w:szCs w:val="20"/>
        </w:rPr>
        <w:instrText>xe "Huisonderwijs"</w:instrText>
      </w:r>
      <w:r w:rsidR="00667BF8">
        <w:rPr>
          <w:rFonts w:ascii="Arial Narrow" w:hAnsi="Arial Narrow" w:cs="Arial Narrow"/>
          <w:sz w:val="20"/>
          <w:szCs w:val="20"/>
        </w:rPr>
        <w:fldChar w:fldCharType="end"/>
      </w:r>
      <w:r>
        <w:rPr>
          <w:rFonts w:ascii="Arial Narrow" w:hAnsi="Arial Narrow" w:cs="Arial Narrow"/>
          <w:sz w:val="20"/>
          <w:szCs w:val="20"/>
        </w:rPr>
        <w:t>huisonderwijs,</w:t>
      </w:r>
      <w:r w:rsidR="009C7DBC">
        <w:rPr>
          <w:rFonts w:ascii="Arial Narrow" w:hAnsi="Arial Narrow" w:cs="Arial Narrow"/>
          <w:sz w:val="20"/>
          <w:szCs w:val="20"/>
        </w:rPr>
        <w:t xml:space="preserve"> </w:t>
      </w:r>
      <w:r>
        <w:rPr>
          <w:rFonts w:ascii="Arial Narrow" w:hAnsi="Arial Narrow" w:cs="Arial Narrow"/>
          <w:sz w:val="20"/>
          <w:szCs w:val="20"/>
        </w:rPr>
        <w:t>1907-1915, 1919, 1921.</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848</w:t>
      </w:r>
      <w:r w:rsidR="009C7DBC">
        <w:rPr>
          <w:rFonts w:ascii="Arial Narrow" w:hAnsi="Arial Narrow" w:cs="Arial Narrow"/>
          <w:sz w:val="20"/>
          <w:szCs w:val="20"/>
        </w:rPr>
        <w:t xml:space="preserve"> </w:t>
      </w:r>
      <w:r>
        <w:rPr>
          <w:rFonts w:ascii="Arial Narrow" w:hAnsi="Arial Narrow" w:cs="Arial Narrow"/>
          <w:sz w:val="20"/>
          <w:szCs w:val="20"/>
        </w:rPr>
        <w:t xml:space="preserve">Gemeenschappelijke regelingen met de gemeenten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Hoogblokland, </w:t>
      </w:r>
      <w:r w:rsidR="00667BF8">
        <w:rPr>
          <w:rFonts w:ascii="Arial Narrow" w:hAnsi="Arial Narrow" w:cs="Arial Narrow"/>
          <w:sz w:val="20"/>
          <w:szCs w:val="20"/>
        </w:rPr>
        <w:fldChar w:fldCharType="begin"/>
      </w:r>
      <w:r>
        <w:rPr>
          <w:rFonts w:ascii="Arial Narrow" w:hAnsi="Arial Narrow" w:cs="Arial Narrow"/>
          <w:sz w:val="20"/>
          <w:szCs w:val="20"/>
        </w:rPr>
        <w:instrText>xe "Meerkerk"</w:instrText>
      </w:r>
      <w:r w:rsidR="00667BF8">
        <w:rPr>
          <w:rFonts w:ascii="Arial Narrow" w:hAnsi="Arial Narrow" w:cs="Arial Narrow"/>
          <w:sz w:val="20"/>
          <w:szCs w:val="20"/>
        </w:rPr>
        <w:fldChar w:fldCharType="end"/>
      </w:r>
      <w:r>
        <w:rPr>
          <w:rFonts w:ascii="Arial Narrow" w:hAnsi="Arial Narrow" w:cs="Arial Narrow"/>
          <w:sz w:val="20"/>
          <w:szCs w:val="20"/>
        </w:rPr>
        <w:t xml:space="preserve">Meerkerk,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Gorinchem en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inzake de toelating van leerlingen uit Noordeloos tot de openbare lagere scholen en </w:t>
      </w:r>
      <w:r w:rsidR="00667BF8">
        <w:rPr>
          <w:rFonts w:ascii="Arial Narrow" w:hAnsi="Arial Narrow" w:cs="Arial Narrow"/>
          <w:sz w:val="20"/>
          <w:szCs w:val="20"/>
        </w:rPr>
        <w:fldChar w:fldCharType="begin"/>
      </w:r>
      <w:r>
        <w:rPr>
          <w:rFonts w:ascii="Arial Narrow" w:hAnsi="Arial Narrow" w:cs="Arial Narrow"/>
          <w:sz w:val="20"/>
          <w:szCs w:val="20"/>
        </w:rPr>
        <w:instrText>xe "ULO"</w:instrText>
      </w:r>
      <w:r w:rsidR="00667BF8">
        <w:rPr>
          <w:rFonts w:ascii="Arial Narrow" w:hAnsi="Arial Narrow" w:cs="Arial Narrow"/>
          <w:sz w:val="20"/>
          <w:szCs w:val="20"/>
        </w:rPr>
        <w:fldChar w:fldCharType="end"/>
      </w:r>
      <w:r>
        <w:rPr>
          <w:rFonts w:ascii="Arial Narrow" w:hAnsi="Arial Narrow" w:cs="Arial Narrow"/>
          <w:sz w:val="20"/>
          <w:szCs w:val="20"/>
        </w:rPr>
        <w:t xml:space="preserve">ULO in die gemeenten, c.q. uit de gemeente Hoornaar tot de openbare </w:t>
      </w:r>
      <w:r w:rsidR="00667BF8">
        <w:rPr>
          <w:rFonts w:ascii="Arial Narrow" w:hAnsi="Arial Narrow" w:cs="Arial Narrow"/>
          <w:sz w:val="20"/>
          <w:szCs w:val="20"/>
        </w:rPr>
        <w:fldChar w:fldCharType="begin"/>
      </w:r>
      <w:r>
        <w:rPr>
          <w:rFonts w:ascii="Arial Narrow" w:hAnsi="Arial Narrow" w:cs="Arial Narrow"/>
          <w:sz w:val="20"/>
          <w:szCs w:val="20"/>
        </w:rPr>
        <w:instrText>xe "Lagere school:openbare"</w:instrText>
      </w:r>
      <w:r w:rsidR="00667BF8">
        <w:rPr>
          <w:rFonts w:ascii="Arial Narrow" w:hAnsi="Arial Narrow" w:cs="Arial Narrow"/>
          <w:sz w:val="20"/>
          <w:szCs w:val="20"/>
        </w:rPr>
        <w:fldChar w:fldCharType="end"/>
      </w:r>
      <w:r>
        <w:rPr>
          <w:rFonts w:ascii="Arial Narrow" w:hAnsi="Arial Narrow" w:cs="Arial Narrow"/>
          <w:sz w:val="20"/>
          <w:szCs w:val="20"/>
        </w:rPr>
        <w:t>lagere school te Noordeloos, inclusief beëindiging van de regelingen met Meerkerk en Gorinchem,</w:t>
      </w:r>
      <w:r w:rsidR="009C7DBC">
        <w:rPr>
          <w:rFonts w:ascii="Arial Narrow" w:hAnsi="Arial Narrow" w:cs="Arial Narrow"/>
          <w:sz w:val="20"/>
          <w:szCs w:val="20"/>
        </w:rPr>
        <w:t xml:space="preserve"> </w:t>
      </w:r>
      <w:r>
        <w:rPr>
          <w:rFonts w:ascii="Arial Narrow" w:hAnsi="Arial Narrow" w:cs="Arial Narrow"/>
          <w:sz w:val="20"/>
          <w:szCs w:val="20"/>
        </w:rPr>
        <w:t>1910-1949, met hiaten.</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849</w:t>
      </w:r>
      <w:r w:rsidR="009C7DBC">
        <w:rPr>
          <w:rFonts w:ascii="Arial Narrow" w:hAnsi="Arial Narrow" w:cs="Arial Narrow"/>
          <w:sz w:val="20"/>
          <w:szCs w:val="20"/>
        </w:rPr>
        <w:t xml:space="preserve"> </w:t>
      </w:r>
      <w:r>
        <w:rPr>
          <w:rFonts w:ascii="Arial Narrow" w:hAnsi="Arial Narrow" w:cs="Arial Narrow"/>
          <w:sz w:val="20"/>
          <w:szCs w:val="20"/>
        </w:rPr>
        <w:t xml:space="preserve">Verordening regelende de inrichting en samenstelling van de </w:t>
      </w:r>
      <w:r w:rsidR="00667BF8">
        <w:rPr>
          <w:rFonts w:ascii="Arial Narrow" w:hAnsi="Arial Narrow" w:cs="Arial Narrow"/>
          <w:sz w:val="20"/>
          <w:szCs w:val="20"/>
        </w:rPr>
        <w:fldChar w:fldCharType="begin"/>
      </w:r>
      <w:r>
        <w:rPr>
          <w:rFonts w:ascii="Arial Narrow" w:hAnsi="Arial Narrow" w:cs="Arial Narrow"/>
          <w:sz w:val="20"/>
          <w:szCs w:val="20"/>
        </w:rPr>
        <w:instrText>xe "Commissie van toezicht lager onderwijs"</w:instrText>
      </w:r>
      <w:r w:rsidR="00667BF8">
        <w:rPr>
          <w:rFonts w:ascii="Arial Narrow" w:hAnsi="Arial Narrow" w:cs="Arial Narrow"/>
          <w:sz w:val="20"/>
          <w:szCs w:val="20"/>
        </w:rPr>
        <w:fldChar w:fldCharType="end"/>
      </w:r>
      <w:r>
        <w:rPr>
          <w:rFonts w:ascii="Arial Narrow" w:hAnsi="Arial Narrow" w:cs="Arial Narrow"/>
          <w:sz w:val="20"/>
          <w:szCs w:val="20"/>
        </w:rPr>
        <w:t>commissie van plaatselijk toezicht op het la</w:t>
      </w:r>
      <w:r w:rsidR="009C7DBC">
        <w:rPr>
          <w:rFonts w:ascii="Arial Narrow" w:hAnsi="Arial Narrow" w:cs="Arial Narrow"/>
          <w:sz w:val="20"/>
          <w:szCs w:val="20"/>
        </w:rPr>
        <w:t xml:space="preserve">ger onderwijs, </w:t>
      </w:r>
      <w:r>
        <w:rPr>
          <w:rFonts w:ascii="Arial Narrow" w:hAnsi="Arial Narrow" w:cs="Arial Narrow"/>
          <w:sz w:val="20"/>
          <w:szCs w:val="20"/>
        </w:rPr>
        <w:t>1921.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850</w:t>
      </w:r>
      <w:r w:rsidR="009C7DBC">
        <w:rPr>
          <w:rFonts w:ascii="Arial Narrow" w:hAnsi="Arial Narrow" w:cs="Arial Narrow"/>
          <w:sz w:val="20"/>
          <w:szCs w:val="20"/>
        </w:rPr>
        <w:t xml:space="preserve"> </w:t>
      </w:r>
      <w:r>
        <w:rPr>
          <w:rFonts w:ascii="Arial Narrow" w:hAnsi="Arial Narrow" w:cs="Arial Narrow"/>
          <w:sz w:val="20"/>
          <w:szCs w:val="20"/>
        </w:rPr>
        <w:t xml:space="preserve">Verordeningen tot regeling van het </w:t>
      </w:r>
      <w:r w:rsidR="00667BF8">
        <w:rPr>
          <w:rFonts w:ascii="Arial Narrow" w:hAnsi="Arial Narrow" w:cs="Arial Narrow"/>
          <w:sz w:val="20"/>
          <w:szCs w:val="20"/>
        </w:rPr>
        <w:fldChar w:fldCharType="begin"/>
      </w:r>
      <w:r>
        <w:rPr>
          <w:rFonts w:ascii="Arial Narrow" w:hAnsi="Arial Narrow" w:cs="Arial Narrow"/>
          <w:sz w:val="20"/>
          <w:szCs w:val="20"/>
        </w:rPr>
        <w:instrText>xe "Vervolgonderwijs"</w:instrText>
      </w:r>
      <w:r w:rsidR="00667BF8">
        <w:rPr>
          <w:rFonts w:ascii="Arial Narrow" w:hAnsi="Arial Narrow" w:cs="Arial Narrow"/>
          <w:sz w:val="20"/>
          <w:szCs w:val="20"/>
        </w:rPr>
        <w:fldChar w:fldCharType="end"/>
      </w:r>
      <w:r>
        <w:rPr>
          <w:rFonts w:ascii="Arial Narrow" w:hAnsi="Arial Narrow" w:cs="Arial Narrow"/>
          <w:sz w:val="20"/>
          <w:szCs w:val="20"/>
        </w:rPr>
        <w:t>vervolgonderwijs,</w:t>
      </w:r>
      <w:r w:rsidR="009C7DBC">
        <w:rPr>
          <w:rFonts w:ascii="Arial Narrow" w:hAnsi="Arial Narrow" w:cs="Arial Narrow"/>
          <w:sz w:val="20"/>
          <w:szCs w:val="20"/>
        </w:rPr>
        <w:t xml:space="preserve"> </w:t>
      </w:r>
      <w:r>
        <w:rPr>
          <w:rFonts w:ascii="Arial Narrow" w:hAnsi="Arial Narrow" w:cs="Arial Narrow"/>
          <w:sz w:val="20"/>
          <w:szCs w:val="20"/>
        </w:rPr>
        <w:t>1921, 1925</w:t>
      </w:r>
      <w:r w:rsidR="00034596">
        <w:rPr>
          <w:rFonts w:ascii="Arial Narrow" w:hAnsi="Arial Narrow" w:cs="Arial Narrow"/>
          <w:sz w:val="20"/>
          <w:szCs w:val="20"/>
        </w:rPr>
        <w:t>.</w:t>
      </w:r>
      <w:r>
        <w:rPr>
          <w:rFonts w:ascii="Arial Narrow" w:hAnsi="Arial Narrow" w:cs="Arial Narrow"/>
          <w:sz w:val="20"/>
          <w:szCs w:val="20"/>
        </w:rPr>
        <w:tab/>
        <w:t>2 stukken</w:t>
      </w:r>
    </w:p>
    <w:p w:rsidR="003342F4" w:rsidRDefault="009C7DB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verordening van 1925 is niet ondertekend.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851</w:t>
      </w:r>
      <w:r w:rsidR="009C7DBC">
        <w:rPr>
          <w:rFonts w:ascii="Arial Narrow" w:hAnsi="Arial Narrow" w:cs="Arial Narrow"/>
          <w:sz w:val="20"/>
          <w:szCs w:val="20"/>
        </w:rPr>
        <w:t xml:space="preserve"> </w:t>
      </w:r>
      <w:r>
        <w:rPr>
          <w:rFonts w:ascii="Arial Narrow" w:hAnsi="Arial Narrow" w:cs="Arial Narrow"/>
          <w:sz w:val="20"/>
          <w:szCs w:val="20"/>
        </w:rPr>
        <w:t xml:space="preserve">Verordening tot aanwijzing van het tijdvak, waarbinnen vergunningen, bedoeld in artikel 13, eerste lid, van de </w:t>
      </w:r>
      <w:r w:rsidR="00667BF8">
        <w:rPr>
          <w:rFonts w:ascii="Arial Narrow" w:hAnsi="Arial Narrow" w:cs="Arial Narrow"/>
          <w:sz w:val="20"/>
          <w:szCs w:val="20"/>
        </w:rPr>
        <w:fldChar w:fldCharType="begin"/>
      </w:r>
      <w:r>
        <w:rPr>
          <w:rFonts w:ascii="Arial Narrow" w:hAnsi="Arial Narrow" w:cs="Arial Narrow"/>
          <w:sz w:val="20"/>
          <w:szCs w:val="20"/>
        </w:rPr>
        <w:instrText>xe "Leerplichtwet"</w:instrText>
      </w:r>
      <w:r w:rsidR="00667BF8">
        <w:rPr>
          <w:rFonts w:ascii="Arial Narrow" w:hAnsi="Arial Narrow" w:cs="Arial Narrow"/>
          <w:sz w:val="20"/>
          <w:szCs w:val="20"/>
        </w:rPr>
        <w:fldChar w:fldCharType="end"/>
      </w:r>
      <w:r>
        <w:rPr>
          <w:rFonts w:ascii="Arial Narrow" w:hAnsi="Arial Narrow" w:cs="Arial Narrow"/>
          <w:sz w:val="20"/>
          <w:szCs w:val="20"/>
        </w:rPr>
        <w:t>Leerplichtwet (landbouwverlof), kunnen</w:t>
      </w:r>
      <w:r w:rsidR="009C7DBC">
        <w:rPr>
          <w:rFonts w:ascii="Arial Narrow" w:hAnsi="Arial Narrow" w:cs="Arial Narrow"/>
          <w:sz w:val="20"/>
          <w:szCs w:val="20"/>
        </w:rPr>
        <w:t xml:space="preserve"> worden verleend, 1922.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C7D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852</w:t>
      </w:r>
      <w:r w:rsidR="009C7DBC">
        <w:rPr>
          <w:rFonts w:ascii="Arial Narrow" w:hAnsi="Arial Narrow" w:cs="Arial Narrow"/>
          <w:sz w:val="20"/>
          <w:szCs w:val="20"/>
        </w:rPr>
        <w:t xml:space="preserve"> Raadsbesluit </w:t>
      </w:r>
      <w:r>
        <w:rPr>
          <w:rFonts w:ascii="Arial Narrow" w:hAnsi="Arial Narrow" w:cs="Arial Narrow"/>
          <w:sz w:val="20"/>
          <w:szCs w:val="20"/>
        </w:rPr>
        <w:t xml:space="preserve">tot het opheffen van het </w:t>
      </w:r>
      <w:r w:rsidR="00667BF8">
        <w:rPr>
          <w:rFonts w:ascii="Arial Narrow" w:hAnsi="Arial Narrow" w:cs="Arial Narrow"/>
          <w:sz w:val="20"/>
          <w:szCs w:val="20"/>
        </w:rPr>
        <w:fldChar w:fldCharType="begin"/>
      </w:r>
      <w:r>
        <w:rPr>
          <w:rFonts w:ascii="Arial Narrow" w:hAnsi="Arial Narrow" w:cs="Arial Narrow"/>
          <w:sz w:val="20"/>
          <w:szCs w:val="20"/>
        </w:rPr>
        <w:instrText>xe "Vervolgonderwijs"</w:instrText>
      </w:r>
      <w:r w:rsidR="00667BF8">
        <w:rPr>
          <w:rFonts w:ascii="Arial Narrow" w:hAnsi="Arial Narrow" w:cs="Arial Narrow"/>
          <w:sz w:val="20"/>
          <w:szCs w:val="20"/>
        </w:rPr>
        <w:fldChar w:fldCharType="end"/>
      </w:r>
      <w:r>
        <w:rPr>
          <w:rFonts w:ascii="Arial Narrow" w:hAnsi="Arial Narrow" w:cs="Arial Narrow"/>
          <w:sz w:val="20"/>
          <w:szCs w:val="20"/>
        </w:rPr>
        <w:t>vervolgonderwijs in d</w:t>
      </w:r>
      <w:r w:rsidR="009C7DBC">
        <w:rPr>
          <w:rFonts w:ascii="Arial Narrow" w:hAnsi="Arial Narrow" w:cs="Arial Narrow"/>
          <w:sz w:val="20"/>
          <w:szCs w:val="20"/>
        </w:rPr>
        <w:t xml:space="preserve">e gemeente, </w:t>
      </w:r>
      <w:r>
        <w:rPr>
          <w:rFonts w:ascii="Arial Narrow" w:hAnsi="Arial Narrow" w:cs="Arial Narrow"/>
          <w:sz w:val="20"/>
          <w:szCs w:val="20"/>
        </w:rPr>
        <w:t>1930.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703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853</w:t>
      </w:r>
      <w:r w:rsidR="009C7DBC">
        <w:rPr>
          <w:rFonts w:ascii="Arial Narrow" w:hAnsi="Arial Narrow" w:cs="Arial Narrow"/>
          <w:sz w:val="20"/>
          <w:szCs w:val="20"/>
        </w:rPr>
        <w:t xml:space="preserve"> </w:t>
      </w:r>
      <w:r>
        <w:rPr>
          <w:rFonts w:ascii="Arial Narrow" w:hAnsi="Arial Narrow" w:cs="Arial Narrow"/>
          <w:sz w:val="20"/>
          <w:szCs w:val="20"/>
        </w:rPr>
        <w:t xml:space="preserve">Besluiten ingevolge artikel 19 van de lager-onderwijswet 1920 inzake de instandhouding van de openbare </w:t>
      </w:r>
      <w:r w:rsidR="00667BF8">
        <w:rPr>
          <w:rFonts w:ascii="Arial Narrow" w:hAnsi="Arial Narrow" w:cs="Arial Narrow"/>
          <w:sz w:val="20"/>
          <w:szCs w:val="20"/>
        </w:rPr>
        <w:fldChar w:fldCharType="begin"/>
      </w:r>
      <w:r>
        <w:rPr>
          <w:rFonts w:ascii="Arial Narrow" w:hAnsi="Arial Narrow" w:cs="Arial Narrow"/>
          <w:sz w:val="20"/>
          <w:szCs w:val="20"/>
        </w:rPr>
        <w:instrText>xe "Lagere school:openbare"</w:instrText>
      </w:r>
      <w:r w:rsidR="00667BF8">
        <w:rPr>
          <w:rFonts w:ascii="Arial Narrow" w:hAnsi="Arial Narrow" w:cs="Arial Narrow"/>
          <w:sz w:val="20"/>
          <w:szCs w:val="20"/>
        </w:rPr>
        <w:fldChar w:fldCharType="end"/>
      </w:r>
      <w:r w:rsidR="003E7031">
        <w:rPr>
          <w:rFonts w:ascii="Arial Narrow" w:hAnsi="Arial Narrow" w:cs="Arial Narrow"/>
          <w:sz w:val="20"/>
          <w:szCs w:val="20"/>
        </w:rPr>
        <w:t xml:space="preserve">lagere school, </w:t>
      </w:r>
      <w:r>
        <w:rPr>
          <w:rFonts w:ascii="Arial Narrow" w:hAnsi="Arial Narrow" w:cs="Arial Narrow"/>
          <w:sz w:val="20"/>
          <w:szCs w:val="20"/>
        </w:rPr>
        <w:t>1943, 1951.</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70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854</w:t>
      </w:r>
      <w:r w:rsidR="003E7031">
        <w:rPr>
          <w:rFonts w:ascii="Arial Narrow" w:hAnsi="Arial Narrow" w:cs="Arial Narrow"/>
          <w:sz w:val="20"/>
          <w:szCs w:val="20"/>
        </w:rPr>
        <w:t xml:space="preserve"> </w:t>
      </w:r>
      <w:r>
        <w:rPr>
          <w:rFonts w:ascii="Arial Narrow" w:hAnsi="Arial Narrow" w:cs="Arial Narrow"/>
          <w:sz w:val="20"/>
          <w:szCs w:val="20"/>
        </w:rPr>
        <w:t xml:space="preserve">Stukken betreffende </w:t>
      </w:r>
      <w:r w:rsidR="00667BF8">
        <w:rPr>
          <w:rFonts w:ascii="Arial Narrow" w:hAnsi="Arial Narrow" w:cs="Arial Narrow"/>
          <w:sz w:val="20"/>
          <w:szCs w:val="20"/>
        </w:rPr>
        <w:fldChar w:fldCharType="begin"/>
      </w:r>
      <w:r>
        <w:rPr>
          <w:rFonts w:ascii="Arial Narrow" w:hAnsi="Arial Narrow" w:cs="Arial Narrow"/>
          <w:sz w:val="20"/>
          <w:szCs w:val="20"/>
        </w:rPr>
        <w:instrText>xe "Leerplan:lagere school"</w:instrText>
      </w:r>
      <w:r w:rsidR="00667BF8">
        <w:rPr>
          <w:rFonts w:ascii="Arial Narrow" w:hAnsi="Arial Narrow" w:cs="Arial Narrow"/>
          <w:sz w:val="20"/>
          <w:szCs w:val="20"/>
        </w:rPr>
        <w:fldChar w:fldCharType="end"/>
      </w:r>
      <w:r>
        <w:rPr>
          <w:rFonts w:ascii="Arial Narrow" w:hAnsi="Arial Narrow" w:cs="Arial Narrow"/>
          <w:sz w:val="20"/>
          <w:szCs w:val="20"/>
        </w:rPr>
        <w:t>leerplannen voor de openbare lagere school,</w:t>
      </w:r>
      <w:r w:rsidR="003E7031">
        <w:rPr>
          <w:rFonts w:ascii="Arial Narrow" w:hAnsi="Arial Narrow" w:cs="Arial Narrow"/>
          <w:sz w:val="20"/>
          <w:szCs w:val="20"/>
        </w:rPr>
        <w:t xml:space="preserve"> 1931</w:t>
      </w:r>
      <w:r w:rsidR="003E7031">
        <w:rPr>
          <w:rFonts w:ascii="Arial Narrow" w:hAnsi="Arial Narrow" w:cs="Arial Narrow"/>
          <w:sz w:val="20"/>
          <w:szCs w:val="20"/>
        </w:rPr>
        <w:noBreakHyphen/>
        <w:t xml:space="preserve">1946, met hiaten.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70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855</w:t>
      </w:r>
      <w:r w:rsidR="003E7031">
        <w:rPr>
          <w:rFonts w:ascii="Arial Narrow" w:hAnsi="Arial Narrow" w:cs="Arial Narrow"/>
          <w:sz w:val="20"/>
          <w:szCs w:val="20"/>
        </w:rPr>
        <w:t xml:space="preserve"> </w:t>
      </w:r>
      <w:r>
        <w:rPr>
          <w:rFonts w:ascii="Arial Narrow" w:hAnsi="Arial Narrow" w:cs="Arial Narrow"/>
          <w:sz w:val="20"/>
          <w:szCs w:val="20"/>
        </w:rPr>
        <w:t xml:space="preserve">Stukken betreffende diverse voorzieningen aan het gebouw en de speelplaats van de </w:t>
      </w:r>
      <w:r w:rsidR="00667BF8">
        <w:rPr>
          <w:rFonts w:ascii="Arial Narrow" w:hAnsi="Arial Narrow" w:cs="Arial Narrow"/>
          <w:sz w:val="20"/>
          <w:szCs w:val="20"/>
        </w:rPr>
        <w:fldChar w:fldCharType="begin"/>
      </w:r>
      <w:r>
        <w:rPr>
          <w:rFonts w:ascii="Arial Narrow" w:hAnsi="Arial Narrow" w:cs="Arial Narrow"/>
          <w:sz w:val="20"/>
          <w:szCs w:val="20"/>
        </w:rPr>
        <w:instrText>xe "School met den Bijbel"</w:instrText>
      </w:r>
      <w:r w:rsidR="00667BF8">
        <w:rPr>
          <w:rFonts w:ascii="Arial Narrow" w:hAnsi="Arial Narrow" w:cs="Arial Narrow"/>
          <w:sz w:val="20"/>
          <w:szCs w:val="20"/>
        </w:rPr>
        <w:fldChar w:fldCharType="end"/>
      </w:r>
      <w:r w:rsidR="003E7031">
        <w:rPr>
          <w:rFonts w:ascii="Arial Narrow" w:hAnsi="Arial Narrow" w:cs="Arial Narrow"/>
          <w:sz w:val="20"/>
          <w:szCs w:val="20"/>
        </w:rPr>
        <w:t xml:space="preserve">School met den Bijbel, </w:t>
      </w:r>
      <w:r>
        <w:rPr>
          <w:rFonts w:ascii="Arial Narrow" w:hAnsi="Arial Narrow" w:cs="Arial Narrow"/>
          <w:sz w:val="20"/>
          <w:szCs w:val="20"/>
        </w:rPr>
        <w:t>1940-1941, 1948, 1951-1952.</w:t>
      </w:r>
      <w:r>
        <w:rPr>
          <w:rFonts w:ascii="Arial Narrow" w:hAnsi="Arial Narrow" w:cs="Arial Narrow"/>
          <w:sz w:val="20"/>
          <w:szCs w:val="20"/>
        </w:rPr>
        <w:tab/>
        <w:t>1 omslag</w:t>
      </w:r>
    </w:p>
    <w:p w:rsidR="003342F4" w:rsidRDefault="003E703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sidR="003342F4">
        <w:rPr>
          <w:rFonts w:ascii="Arial Narrow" w:hAnsi="Arial Narrow" w:cs="Arial Narrow"/>
          <w:sz w:val="20"/>
          <w:szCs w:val="20"/>
        </w:rPr>
        <w:t>N.B. de omslag bevat een tekening.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E703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856</w:t>
      </w:r>
      <w:r w:rsidR="003E7031">
        <w:rPr>
          <w:rFonts w:ascii="Arial Narrow" w:hAnsi="Arial Narrow" w:cs="Arial Narrow"/>
          <w:sz w:val="20"/>
          <w:szCs w:val="20"/>
        </w:rPr>
        <w:t xml:space="preserve"> </w:t>
      </w:r>
      <w:r>
        <w:rPr>
          <w:rFonts w:ascii="Arial Narrow" w:hAnsi="Arial Narrow" w:cs="Arial Narrow"/>
          <w:sz w:val="20"/>
          <w:szCs w:val="20"/>
        </w:rPr>
        <w:t xml:space="preserve">Tekeningen van de speelplaats bij de openbare </w:t>
      </w:r>
      <w:r w:rsidR="00667BF8">
        <w:rPr>
          <w:rFonts w:ascii="Arial Narrow" w:hAnsi="Arial Narrow" w:cs="Arial Narrow"/>
          <w:sz w:val="20"/>
          <w:szCs w:val="20"/>
        </w:rPr>
        <w:fldChar w:fldCharType="begin"/>
      </w:r>
      <w:r>
        <w:rPr>
          <w:rFonts w:ascii="Arial Narrow" w:hAnsi="Arial Narrow" w:cs="Arial Narrow"/>
          <w:sz w:val="20"/>
          <w:szCs w:val="20"/>
        </w:rPr>
        <w:instrText>xe "Lagere school:openbare"</w:instrText>
      </w:r>
      <w:r w:rsidR="00667BF8">
        <w:rPr>
          <w:rFonts w:ascii="Arial Narrow" w:hAnsi="Arial Narrow" w:cs="Arial Narrow"/>
          <w:sz w:val="20"/>
          <w:szCs w:val="20"/>
        </w:rPr>
        <w:fldChar w:fldCharType="end"/>
      </w:r>
      <w:r>
        <w:rPr>
          <w:rFonts w:ascii="Arial Narrow" w:hAnsi="Arial Narrow" w:cs="Arial Narrow"/>
          <w:sz w:val="20"/>
          <w:szCs w:val="20"/>
        </w:rPr>
        <w:t xml:space="preserve">lagere school en van de verbouwing van de </w:t>
      </w:r>
      <w:r w:rsidR="00667BF8">
        <w:rPr>
          <w:rFonts w:ascii="Arial Narrow" w:hAnsi="Arial Narrow" w:cs="Arial Narrow"/>
          <w:sz w:val="20"/>
          <w:szCs w:val="20"/>
        </w:rPr>
        <w:fldChar w:fldCharType="begin"/>
      </w:r>
      <w:r>
        <w:rPr>
          <w:rFonts w:ascii="Arial Narrow" w:hAnsi="Arial Narrow" w:cs="Arial Narrow"/>
          <w:sz w:val="20"/>
          <w:szCs w:val="20"/>
        </w:rPr>
        <w:instrText>xe "Schoolgebouw"</w:instrText>
      </w:r>
      <w:r w:rsidR="00667BF8">
        <w:rPr>
          <w:rFonts w:ascii="Arial Narrow" w:hAnsi="Arial Narrow" w:cs="Arial Narrow"/>
          <w:sz w:val="20"/>
          <w:szCs w:val="20"/>
        </w:rPr>
        <w:fldChar w:fldCharType="end"/>
      </w:r>
      <w:r>
        <w:rPr>
          <w:rFonts w:ascii="Arial Narrow" w:hAnsi="Arial Narrow" w:cs="Arial Narrow"/>
          <w:sz w:val="20"/>
          <w:szCs w:val="20"/>
        </w:rPr>
        <w:t xml:space="preserve">school voor een </w:t>
      </w:r>
      <w:r w:rsidR="00667BF8">
        <w:rPr>
          <w:rFonts w:ascii="Arial Narrow" w:hAnsi="Arial Narrow" w:cs="Arial Narrow"/>
          <w:sz w:val="20"/>
          <w:szCs w:val="20"/>
        </w:rPr>
        <w:fldChar w:fldCharType="begin"/>
      </w:r>
      <w:r>
        <w:rPr>
          <w:rFonts w:ascii="Arial Narrow" w:hAnsi="Arial Narrow" w:cs="Arial Narrow"/>
          <w:sz w:val="20"/>
          <w:szCs w:val="20"/>
        </w:rPr>
        <w:instrText>xe "Gymnastieklokaal"</w:instrText>
      </w:r>
      <w:r w:rsidR="00667BF8">
        <w:rPr>
          <w:rFonts w:ascii="Arial Narrow" w:hAnsi="Arial Narrow" w:cs="Arial Narrow"/>
          <w:sz w:val="20"/>
          <w:szCs w:val="20"/>
        </w:rPr>
        <w:fldChar w:fldCharType="end"/>
      </w:r>
      <w:r>
        <w:rPr>
          <w:rFonts w:ascii="Arial Narrow" w:hAnsi="Arial Narrow" w:cs="Arial Narrow"/>
          <w:sz w:val="20"/>
          <w:szCs w:val="20"/>
        </w:rPr>
        <w:t>gymnastieklokaal,</w:t>
      </w:r>
      <w:r w:rsidR="003E7031">
        <w:rPr>
          <w:rFonts w:ascii="Arial Narrow" w:hAnsi="Arial Narrow" w:cs="Arial Narrow"/>
          <w:sz w:val="20"/>
          <w:szCs w:val="20"/>
        </w:rPr>
        <w:t xml:space="preserve"> </w:t>
      </w:r>
      <w:r>
        <w:rPr>
          <w:rFonts w:ascii="Arial Narrow" w:hAnsi="Arial Narrow" w:cs="Arial Narrow"/>
          <w:sz w:val="20"/>
          <w:szCs w:val="20"/>
        </w:rPr>
        <w:t>1950 en z.j.</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4A34A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857</w:t>
      </w:r>
      <w:r w:rsidR="003E7031">
        <w:rPr>
          <w:rFonts w:ascii="Arial Narrow" w:hAnsi="Arial Narrow" w:cs="Arial Narrow"/>
          <w:sz w:val="20"/>
          <w:szCs w:val="20"/>
        </w:rPr>
        <w:t xml:space="preserve"> </w:t>
      </w:r>
      <w:r>
        <w:rPr>
          <w:rFonts w:ascii="Arial Narrow" w:hAnsi="Arial Narrow" w:cs="Arial Narrow"/>
          <w:sz w:val="20"/>
          <w:szCs w:val="20"/>
        </w:rPr>
        <w:t>Proces-verbaal van de e</w:t>
      </w:r>
      <w:r w:rsidR="004A34AA">
        <w:rPr>
          <w:rFonts w:ascii="Arial Narrow" w:hAnsi="Arial Narrow" w:cs="Arial Narrow"/>
          <w:sz w:val="20"/>
          <w:szCs w:val="20"/>
        </w:rPr>
        <w:t xml:space="preserve">edaflegging </w:t>
      </w:r>
      <w:r>
        <w:rPr>
          <w:rFonts w:ascii="Arial Narrow" w:hAnsi="Arial Narrow" w:cs="Arial Narrow"/>
          <w:sz w:val="20"/>
          <w:szCs w:val="20"/>
        </w:rPr>
        <w:t>door C.F. Gerdessen</w:t>
      </w:r>
      <w:r w:rsidR="00667BF8">
        <w:rPr>
          <w:rFonts w:ascii="Arial Narrow" w:hAnsi="Arial Narrow" w:cs="Arial Narrow"/>
          <w:sz w:val="20"/>
          <w:szCs w:val="20"/>
        </w:rPr>
        <w:fldChar w:fldCharType="begin"/>
      </w:r>
      <w:r>
        <w:rPr>
          <w:rFonts w:ascii="Arial Narrow" w:hAnsi="Arial Narrow" w:cs="Arial Narrow"/>
          <w:sz w:val="20"/>
          <w:szCs w:val="20"/>
        </w:rPr>
        <w:instrText>xe "*Gerdessen Timmermans:C.F."</w:instrText>
      </w:r>
      <w:r w:rsidR="00667BF8">
        <w:rPr>
          <w:rFonts w:ascii="Arial Narrow" w:hAnsi="Arial Narrow" w:cs="Arial Narrow"/>
          <w:sz w:val="20"/>
          <w:szCs w:val="20"/>
        </w:rPr>
        <w:fldChar w:fldCharType="end"/>
      </w:r>
      <w:r>
        <w:rPr>
          <w:rFonts w:ascii="Arial Narrow" w:hAnsi="Arial Narrow" w:cs="Arial Narrow"/>
          <w:sz w:val="20"/>
          <w:szCs w:val="20"/>
        </w:rPr>
        <w:t xml:space="preserve"> Timmermans, Gerrit Slop</w:t>
      </w:r>
      <w:r w:rsidR="00667BF8">
        <w:rPr>
          <w:rFonts w:ascii="Arial Narrow" w:hAnsi="Arial Narrow" w:cs="Arial Narrow"/>
          <w:sz w:val="20"/>
          <w:szCs w:val="20"/>
        </w:rPr>
        <w:fldChar w:fldCharType="begin"/>
      </w:r>
      <w:r>
        <w:rPr>
          <w:rFonts w:ascii="Arial Narrow" w:hAnsi="Arial Narrow" w:cs="Arial Narrow"/>
          <w:sz w:val="20"/>
          <w:szCs w:val="20"/>
        </w:rPr>
        <w:instrText>xe "*Slop:Gerrit"</w:instrText>
      </w:r>
      <w:r w:rsidR="00667BF8">
        <w:rPr>
          <w:rFonts w:ascii="Arial Narrow" w:hAnsi="Arial Narrow" w:cs="Arial Narrow"/>
          <w:sz w:val="20"/>
          <w:szCs w:val="20"/>
        </w:rPr>
        <w:fldChar w:fldCharType="end"/>
      </w:r>
      <w:r>
        <w:rPr>
          <w:rFonts w:ascii="Arial Narrow" w:hAnsi="Arial Narrow" w:cs="Arial Narrow"/>
          <w:sz w:val="20"/>
          <w:szCs w:val="20"/>
        </w:rPr>
        <w:t xml:space="preserve"> en Dirk Kooijman</w:t>
      </w:r>
      <w:r w:rsidR="00667BF8">
        <w:rPr>
          <w:rFonts w:ascii="Arial Narrow" w:hAnsi="Arial Narrow" w:cs="Arial Narrow"/>
          <w:sz w:val="20"/>
          <w:szCs w:val="20"/>
        </w:rPr>
        <w:fldChar w:fldCharType="begin"/>
      </w:r>
      <w:r>
        <w:rPr>
          <w:rFonts w:ascii="Arial Narrow" w:hAnsi="Arial Narrow" w:cs="Arial Narrow"/>
          <w:sz w:val="20"/>
          <w:szCs w:val="20"/>
        </w:rPr>
        <w:instrText>xe "*Kooijman:Dirk"</w:instrText>
      </w:r>
      <w:r w:rsidR="00667BF8">
        <w:rPr>
          <w:rFonts w:ascii="Arial Narrow" w:hAnsi="Arial Narrow" w:cs="Arial Narrow"/>
          <w:sz w:val="20"/>
          <w:szCs w:val="20"/>
        </w:rPr>
        <w:fldChar w:fldCharType="end"/>
      </w:r>
      <w:r>
        <w:rPr>
          <w:rFonts w:ascii="Arial Narrow" w:hAnsi="Arial Narrow" w:cs="Arial Narrow"/>
          <w:sz w:val="20"/>
          <w:szCs w:val="20"/>
        </w:rPr>
        <w:t xml:space="preserve"> als leden van de plaatselijke schoolcommissie voor het kantongerecht te Sliedrecht</w:t>
      </w:r>
      <w:r w:rsidR="00667BF8">
        <w:rPr>
          <w:rFonts w:ascii="Arial Narrow" w:hAnsi="Arial Narrow" w:cs="Arial Narrow"/>
          <w:sz w:val="20"/>
          <w:szCs w:val="20"/>
        </w:rPr>
        <w:fldChar w:fldCharType="begin"/>
      </w:r>
      <w:r>
        <w:rPr>
          <w:rFonts w:ascii="Arial Narrow" w:hAnsi="Arial Narrow" w:cs="Arial Narrow"/>
          <w:sz w:val="20"/>
          <w:szCs w:val="20"/>
        </w:rPr>
        <w:instrText>xe "Sliedrecht:kantongerecht te"</w:instrText>
      </w:r>
      <w:r w:rsidR="00667BF8">
        <w:rPr>
          <w:rFonts w:ascii="Arial Narrow" w:hAnsi="Arial Narrow" w:cs="Arial Narrow"/>
          <w:sz w:val="20"/>
          <w:szCs w:val="20"/>
        </w:rPr>
        <w:fldChar w:fldCharType="end"/>
      </w:r>
      <w:r>
        <w:rPr>
          <w:rFonts w:ascii="Arial Narrow" w:hAnsi="Arial Narrow" w:cs="Arial Narrow"/>
          <w:sz w:val="20"/>
          <w:szCs w:val="20"/>
        </w:rPr>
        <w:t>, afschrift,</w:t>
      </w:r>
      <w:r w:rsidR="004A34AA">
        <w:rPr>
          <w:rFonts w:ascii="Arial Narrow" w:hAnsi="Arial Narrow" w:cs="Arial Narrow"/>
          <w:sz w:val="20"/>
          <w:szCs w:val="20"/>
        </w:rPr>
        <w:t xml:space="preserve"> 1858.</w:t>
      </w:r>
      <w:r>
        <w:rPr>
          <w:rFonts w:ascii="Arial Narrow" w:hAnsi="Arial Narrow" w:cs="Arial Narrow"/>
          <w:sz w:val="20"/>
          <w:szCs w:val="20"/>
        </w:rPr>
        <w:tab/>
      </w:r>
      <w:r w:rsidR="00C372FE">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Cultuur, religie</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"Cultuur, religie"</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4A34A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858</w:t>
      </w:r>
      <w:r w:rsidR="004A34AA">
        <w:rPr>
          <w:rFonts w:ascii="Arial Narrow" w:hAnsi="Arial Narrow" w:cs="Arial Narrow"/>
          <w:sz w:val="20"/>
          <w:szCs w:val="20"/>
        </w:rPr>
        <w:t xml:space="preserve"> </w:t>
      </w:r>
      <w:r>
        <w:rPr>
          <w:rFonts w:ascii="Arial Narrow" w:hAnsi="Arial Narrow" w:cs="Arial Narrow"/>
          <w:sz w:val="20"/>
          <w:szCs w:val="20"/>
        </w:rPr>
        <w:t xml:space="preserve">Uittreksel van een testament van W.H. van </w:t>
      </w:r>
      <w:r w:rsidR="00667BF8">
        <w:rPr>
          <w:rFonts w:ascii="Arial Narrow" w:hAnsi="Arial Narrow" w:cs="Arial Narrow"/>
          <w:sz w:val="20"/>
          <w:szCs w:val="20"/>
        </w:rPr>
        <w:fldChar w:fldCharType="begin"/>
      </w:r>
      <w:r>
        <w:rPr>
          <w:rFonts w:ascii="Arial Narrow" w:hAnsi="Arial Narrow" w:cs="Arial Narrow"/>
          <w:sz w:val="20"/>
          <w:szCs w:val="20"/>
        </w:rPr>
        <w:instrText>xe "*Barnevelt:W.H.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Barnevelt, heer van Noordeloos, d.d. 1 oktober 1800 waarbij de gemeente is aangewezen om de rekening en verantwoording van predikant en kerkeraad van de N.H. Kerk inzake het onderhoud van zijn </w:t>
      </w:r>
      <w:r w:rsidR="00667BF8">
        <w:rPr>
          <w:rFonts w:ascii="Arial Narrow" w:hAnsi="Arial Narrow" w:cs="Arial Narrow"/>
          <w:sz w:val="20"/>
          <w:szCs w:val="20"/>
        </w:rPr>
        <w:fldChar w:fldCharType="begin"/>
      </w:r>
      <w:r>
        <w:rPr>
          <w:rFonts w:ascii="Arial Narrow" w:hAnsi="Arial Narrow" w:cs="Arial Narrow"/>
          <w:sz w:val="20"/>
          <w:szCs w:val="20"/>
        </w:rPr>
        <w:instrText>xe "Graftombe:W.H. van Barnevelt"</w:instrText>
      </w:r>
      <w:r w:rsidR="00667BF8">
        <w:rPr>
          <w:rFonts w:ascii="Arial Narrow" w:hAnsi="Arial Narrow" w:cs="Arial Narrow"/>
          <w:sz w:val="20"/>
          <w:szCs w:val="20"/>
        </w:rPr>
        <w:fldChar w:fldCharType="end"/>
      </w:r>
      <w:r>
        <w:rPr>
          <w:rFonts w:ascii="Arial Narrow" w:hAnsi="Arial Narrow" w:cs="Arial Narrow"/>
          <w:sz w:val="20"/>
          <w:szCs w:val="20"/>
        </w:rPr>
        <w:t>graftombe in de N.H. Kerk af te horen, met vergunning tot belegging in een obligatie verleend bij Koninklijk Besluit d.d. 17 april 1830 no. 121, afschriften,</w:t>
      </w:r>
      <w:r w:rsidR="004A34AA">
        <w:rPr>
          <w:rFonts w:ascii="Arial Narrow" w:hAnsi="Arial Narrow" w:cs="Arial Narrow"/>
          <w:sz w:val="20"/>
          <w:szCs w:val="20"/>
        </w:rPr>
        <w:t xml:space="preserve"> </w:t>
      </w:r>
      <w:r>
        <w:rPr>
          <w:rFonts w:ascii="Arial Narrow" w:hAnsi="Arial Narrow" w:cs="Arial Narrow"/>
          <w:sz w:val="20"/>
          <w:szCs w:val="20"/>
        </w:rPr>
        <w:t>1829</w:t>
      </w:r>
      <w:r>
        <w:rPr>
          <w:rFonts w:ascii="Arial Narrow" w:hAnsi="Arial Narrow" w:cs="Arial Narrow"/>
          <w:sz w:val="20"/>
          <w:szCs w:val="20"/>
        </w:rPr>
        <w:noBreakHyphen/>
        <w:t>1830.</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4A34A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859</w:t>
      </w:r>
      <w:r w:rsidR="004A34AA">
        <w:rPr>
          <w:rFonts w:ascii="Arial Narrow" w:hAnsi="Arial Narrow" w:cs="Arial Narrow"/>
          <w:sz w:val="20"/>
          <w:szCs w:val="20"/>
        </w:rPr>
        <w:t xml:space="preserve"> </w:t>
      </w:r>
      <w:r>
        <w:rPr>
          <w:rFonts w:ascii="Arial Narrow" w:hAnsi="Arial Narrow" w:cs="Arial Narrow"/>
          <w:sz w:val="20"/>
          <w:szCs w:val="20"/>
        </w:rPr>
        <w:t xml:space="preserve">Brief van dr. V.d. </w:t>
      </w:r>
      <w:r w:rsidR="00667BF8">
        <w:rPr>
          <w:rFonts w:ascii="Arial Narrow" w:hAnsi="Arial Narrow" w:cs="Arial Narrow"/>
          <w:sz w:val="20"/>
          <w:szCs w:val="20"/>
        </w:rPr>
        <w:fldChar w:fldCharType="begin"/>
      </w:r>
      <w:r>
        <w:rPr>
          <w:rFonts w:ascii="Arial Narrow" w:hAnsi="Arial Narrow" w:cs="Arial Narrow"/>
          <w:sz w:val="20"/>
          <w:szCs w:val="20"/>
        </w:rPr>
        <w:instrText>xe "*Steen:Dr. v.d."</w:instrText>
      </w:r>
      <w:r w:rsidR="00667BF8">
        <w:rPr>
          <w:rFonts w:ascii="Arial Narrow" w:hAnsi="Arial Narrow" w:cs="Arial Narrow"/>
          <w:sz w:val="20"/>
          <w:szCs w:val="20"/>
        </w:rPr>
        <w:fldChar w:fldCharType="end"/>
      </w:r>
      <w:r>
        <w:rPr>
          <w:rFonts w:ascii="Arial Narrow" w:hAnsi="Arial Narrow" w:cs="Arial Narrow"/>
          <w:sz w:val="20"/>
          <w:szCs w:val="20"/>
        </w:rPr>
        <w:t xml:space="preserve">Steen betreffende het lid van de kerkeraad, D. </w:t>
      </w:r>
      <w:r w:rsidR="00667BF8">
        <w:rPr>
          <w:rFonts w:ascii="Arial Narrow" w:hAnsi="Arial Narrow" w:cs="Arial Narrow"/>
          <w:sz w:val="20"/>
          <w:szCs w:val="20"/>
        </w:rPr>
        <w:fldChar w:fldCharType="begin"/>
      </w:r>
      <w:r>
        <w:rPr>
          <w:rFonts w:ascii="Arial Narrow" w:hAnsi="Arial Narrow" w:cs="Arial Narrow"/>
          <w:sz w:val="20"/>
          <w:szCs w:val="20"/>
        </w:rPr>
        <w:instrText>xe "*Bovenkerk:D."</w:instrText>
      </w:r>
      <w:r w:rsidR="00667BF8">
        <w:rPr>
          <w:rFonts w:ascii="Arial Narrow" w:hAnsi="Arial Narrow" w:cs="Arial Narrow"/>
          <w:sz w:val="20"/>
          <w:szCs w:val="20"/>
        </w:rPr>
        <w:fldChar w:fldCharType="end"/>
      </w:r>
      <w:r>
        <w:rPr>
          <w:rFonts w:ascii="Arial Narrow" w:hAnsi="Arial Narrow" w:cs="Arial Narrow"/>
          <w:sz w:val="20"/>
          <w:szCs w:val="20"/>
        </w:rPr>
        <w:t>Bovenkerk,</w:t>
      </w:r>
      <w:r w:rsidR="004A34AA">
        <w:rPr>
          <w:rFonts w:ascii="Arial Narrow" w:hAnsi="Arial Narrow" w:cs="Arial Narrow"/>
          <w:sz w:val="20"/>
          <w:szCs w:val="20"/>
        </w:rPr>
        <w:t xml:space="preserve"> </w:t>
      </w:r>
      <w:r>
        <w:rPr>
          <w:rFonts w:ascii="Arial Narrow" w:hAnsi="Arial Narrow" w:cs="Arial Narrow"/>
          <w:sz w:val="20"/>
          <w:szCs w:val="20"/>
        </w:rPr>
        <w:t>1891.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4A34A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860</w:t>
      </w:r>
      <w:r w:rsidR="004A34AA">
        <w:rPr>
          <w:rFonts w:ascii="Arial Narrow" w:hAnsi="Arial Narrow" w:cs="Arial Narrow"/>
          <w:sz w:val="20"/>
          <w:szCs w:val="20"/>
        </w:rPr>
        <w:t xml:space="preserve"> </w:t>
      </w:r>
      <w:r>
        <w:rPr>
          <w:rFonts w:ascii="Arial Narrow" w:hAnsi="Arial Narrow" w:cs="Arial Narrow"/>
          <w:sz w:val="20"/>
          <w:szCs w:val="20"/>
        </w:rPr>
        <w:t xml:space="preserve">Bestektekening van een </w:t>
      </w:r>
      <w:r w:rsidR="00667BF8">
        <w:rPr>
          <w:rFonts w:ascii="Arial Narrow" w:hAnsi="Arial Narrow" w:cs="Arial Narrow"/>
          <w:sz w:val="20"/>
          <w:szCs w:val="20"/>
        </w:rPr>
        <w:fldChar w:fldCharType="begin"/>
      </w:r>
      <w:r>
        <w:rPr>
          <w:rFonts w:ascii="Arial Narrow" w:hAnsi="Arial Narrow" w:cs="Arial Narrow"/>
          <w:sz w:val="20"/>
          <w:szCs w:val="20"/>
        </w:rPr>
        <w:instrText>xe "Verenigingslokaal"</w:instrText>
      </w:r>
      <w:r w:rsidR="00667BF8">
        <w:rPr>
          <w:rFonts w:ascii="Arial Narrow" w:hAnsi="Arial Narrow" w:cs="Arial Narrow"/>
          <w:sz w:val="20"/>
          <w:szCs w:val="20"/>
        </w:rPr>
        <w:fldChar w:fldCharType="end"/>
      </w:r>
      <w:r>
        <w:rPr>
          <w:rFonts w:ascii="Arial Narrow" w:hAnsi="Arial Narrow" w:cs="Arial Narrow"/>
          <w:sz w:val="20"/>
          <w:szCs w:val="20"/>
        </w:rPr>
        <w:t xml:space="preserve">verenigingslokaal bij de </w:t>
      </w:r>
      <w:r w:rsidR="00667BF8">
        <w:rPr>
          <w:rFonts w:ascii="Arial Narrow" w:hAnsi="Arial Narrow" w:cs="Arial Narrow"/>
          <w:sz w:val="20"/>
          <w:szCs w:val="20"/>
        </w:rPr>
        <w:fldChar w:fldCharType="begin"/>
      </w:r>
      <w:r>
        <w:rPr>
          <w:rFonts w:ascii="Arial Narrow" w:hAnsi="Arial Narrow" w:cs="Arial Narrow"/>
          <w:sz w:val="20"/>
          <w:szCs w:val="20"/>
        </w:rPr>
        <w:instrText>xe "Gereformeerde Kerk"</w:instrText>
      </w:r>
      <w:r w:rsidR="00667BF8">
        <w:rPr>
          <w:rFonts w:ascii="Arial Narrow" w:hAnsi="Arial Narrow" w:cs="Arial Narrow"/>
          <w:sz w:val="20"/>
          <w:szCs w:val="20"/>
        </w:rPr>
        <w:fldChar w:fldCharType="end"/>
      </w:r>
      <w:r>
        <w:rPr>
          <w:rFonts w:ascii="Arial Narrow" w:hAnsi="Arial Narrow" w:cs="Arial Narrow"/>
          <w:sz w:val="20"/>
          <w:szCs w:val="20"/>
        </w:rPr>
        <w:t>Gereformeerde Kerk, ontwerp,</w:t>
      </w:r>
      <w:r w:rsidR="004A34AA">
        <w:rPr>
          <w:rFonts w:ascii="Arial Narrow" w:hAnsi="Arial Narrow" w:cs="Arial Narrow"/>
          <w:sz w:val="20"/>
          <w:szCs w:val="20"/>
        </w:rPr>
        <w:t xml:space="preserve"> </w:t>
      </w:r>
      <w:r>
        <w:rPr>
          <w:rFonts w:ascii="Arial Narrow" w:hAnsi="Arial Narrow" w:cs="Arial Narrow"/>
          <w:sz w:val="20"/>
          <w:szCs w:val="20"/>
        </w:rPr>
        <w:t>1950.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Defensie</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4 "Defensie"</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4A34A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861</w:t>
      </w:r>
      <w:r w:rsidR="004A34AA">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"Paardenvordering"</w:instrText>
      </w:r>
      <w:r w:rsidR="00667BF8">
        <w:rPr>
          <w:rFonts w:ascii="Arial Narrow" w:hAnsi="Arial Narrow" w:cs="Arial Narrow"/>
          <w:sz w:val="20"/>
          <w:szCs w:val="20"/>
        </w:rPr>
        <w:fldChar w:fldCharType="end"/>
      </w:r>
      <w:r>
        <w:rPr>
          <w:rFonts w:ascii="Arial Narrow" w:hAnsi="Arial Narrow" w:cs="Arial Narrow"/>
          <w:sz w:val="20"/>
          <w:szCs w:val="20"/>
        </w:rPr>
        <w:t>paardenvordering,</w:t>
      </w:r>
      <w:r w:rsidR="004A34AA">
        <w:rPr>
          <w:rFonts w:ascii="Arial Narrow" w:hAnsi="Arial Narrow" w:cs="Arial Narrow"/>
          <w:sz w:val="20"/>
          <w:szCs w:val="20"/>
        </w:rPr>
        <w:t xml:space="preserve"> </w:t>
      </w:r>
      <w:r>
        <w:rPr>
          <w:rFonts w:ascii="Arial Narrow" w:hAnsi="Arial Narrow" w:cs="Arial Narrow"/>
          <w:sz w:val="20"/>
          <w:szCs w:val="20"/>
        </w:rPr>
        <w:t>1912</w:t>
      </w:r>
      <w:r>
        <w:rPr>
          <w:rFonts w:ascii="Arial Narrow" w:hAnsi="Arial Narrow" w:cs="Arial Narrow"/>
          <w:sz w:val="20"/>
          <w:szCs w:val="20"/>
        </w:rPr>
        <w:noBreakHyphen/>
        <w:t>1941.</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4A34A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862</w:t>
      </w:r>
      <w:r w:rsidR="004A34AA">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"Inkwartiering"</w:instrText>
      </w:r>
      <w:r w:rsidR="00667BF8">
        <w:rPr>
          <w:rFonts w:ascii="Arial Narrow" w:hAnsi="Arial Narrow" w:cs="Arial Narrow"/>
          <w:sz w:val="20"/>
          <w:szCs w:val="20"/>
        </w:rPr>
        <w:fldChar w:fldCharType="end"/>
      </w:r>
      <w:r>
        <w:rPr>
          <w:rFonts w:ascii="Arial Narrow" w:hAnsi="Arial Narrow" w:cs="Arial Narrow"/>
          <w:sz w:val="20"/>
          <w:szCs w:val="20"/>
        </w:rPr>
        <w:t>inkwartiering,</w:t>
      </w:r>
      <w:r w:rsidR="004A34AA">
        <w:rPr>
          <w:rFonts w:ascii="Arial Narrow" w:hAnsi="Arial Narrow" w:cs="Arial Narrow"/>
          <w:sz w:val="20"/>
          <w:szCs w:val="20"/>
        </w:rPr>
        <w:t xml:space="preserve"> </w:t>
      </w:r>
      <w:r>
        <w:rPr>
          <w:rFonts w:ascii="Arial Narrow" w:hAnsi="Arial Narrow" w:cs="Arial Narrow"/>
          <w:sz w:val="20"/>
          <w:szCs w:val="20"/>
        </w:rPr>
        <w:t>1914</w:t>
      </w:r>
      <w:r>
        <w:rPr>
          <w:rFonts w:ascii="Arial Narrow" w:hAnsi="Arial Narrow" w:cs="Arial Narrow"/>
          <w:sz w:val="20"/>
          <w:szCs w:val="20"/>
        </w:rPr>
        <w:noBreakHyphen/>
        <w:t>1940.</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4A34A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863</w:t>
      </w:r>
      <w:r w:rsidR="004A34AA">
        <w:rPr>
          <w:rFonts w:ascii="Arial Narrow" w:hAnsi="Arial Narrow" w:cs="Arial Narrow"/>
          <w:sz w:val="20"/>
          <w:szCs w:val="20"/>
        </w:rPr>
        <w:t xml:space="preserve"> </w:t>
      </w:r>
      <w:r>
        <w:rPr>
          <w:rFonts w:ascii="Arial Narrow" w:hAnsi="Arial Narrow" w:cs="Arial Narrow"/>
          <w:sz w:val="20"/>
          <w:szCs w:val="20"/>
        </w:rPr>
        <w:t xml:space="preserve">Stukken betreffende opgaaf van de sterkte van </w:t>
      </w:r>
      <w:r w:rsidR="00667BF8">
        <w:rPr>
          <w:rFonts w:ascii="Arial Narrow" w:hAnsi="Arial Narrow" w:cs="Arial Narrow"/>
          <w:sz w:val="20"/>
          <w:szCs w:val="20"/>
        </w:rPr>
        <w:fldChar w:fldCharType="begin"/>
      </w:r>
      <w:r>
        <w:rPr>
          <w:rFonts w:ascii="Arial Narrow" w:hAnsi="Arial Narrow" w:cs="Arial Narrow"/>
          <w:sz w:val="20"/>
          <w:szCs w:val="20"/>
        </w:rPr>
        <w:instrText>xe "Landstorm:personeel"</w:instrText>
      </w:r>
      <w:r w:rsidR="00667BF8">
        <w:rPr>
          <w:rFonts w:ascii="Arial Narrow" w:hAnsi="Arial Narrow" w:cs="Arial Narrow"/>
          <w:sz w:val="20"/>
          <w:szCs w:val="20"/>
        </w:rPr>
        <w:fldChar w:fldCharType="end"/>
      </w:r>
      <w:r>
        <w:rPr>
          <w:rFonts w:ascii="Arial Narrow" w:hAnsi="Arial Narrow" w:cs="Arial Narrow"/>
          <w:sz w:val="20"/>
          <w:szCs w:val="20"/>
        </w:rPr>
        <w:t>landstorm</w:t>
      </w:r>
      <w:r>
        <w:rPr>
          <w:rFonts w:ascii="Arial Narrow" w:hAnsi="Arial Narrow" w:cs="Arial Narrow"/>
          <w:sz w:val="20"/>
          <w:szCs w:val="20"/>
        </w:rPr>
        <w:noBreakHyphen/>
        <w:t>personeel,</w:t>
      </w:r>
      <w:r w:rsidR="004A34AA">
        <w:rPr>
          <w:rFonts w:ascii="Arial Narrow" w:hAnsi="Arial Narrow" w:cs="Arial Narrow"/>
          <w:sz w:val="20"/>
          <w:szCs w:val="20"/>
        </w:rPr>
        <w:t xml:space="preserve"> </w:t>
      </w:r>
      <w:r>
        <w:rPr>
          <w:rFonts w:ascii="Arial Narrow" w:hAnsi="Arial Narrow" w:cs="Arial Narrow"/>
          <w:sz w:val="20"/>
          <w:szCs w:val="20"/>
        </w:rPr>
        <w:t>1915, 1917</w:t>
      </w:r>
      <w:r>
        <w:rPr>
          <w:rFonts w:ascii="Arial Narrow" w:hAnsi="Arial Narrow" w:cs="Arial Narrow"/>
          <w:sz w:val="20"/>
          <w:szCs w:val="20"/>
        </w:rPr>
        <w:noBreakHyphen/>
        <w:t>1921.</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864</w:t>
      </w:r>
      <w:r w:rsidR="00D6791C">
        <w:rPr>
          <w:rFonts w:ascii="Arial Narrow" w:hAnsi="Arial Narrow" w:cs="Arial Narrow"/>
          <w:sz w:val="20"/>
          <w:szCs w:val="20"/>
        </w:rPr>
        <w:t xml:space="preserve"> </w:t>
      </w:r>
      <w:r>
        <w:rPr>
          <w:rFonts w:ascii="Arial Narrow" w:hAnsi="Arial Narrow" w:cs="Arial Narrow"/>
          <w:sz w:val="20"/>
          <w:szCs w:val="20"/>
        </w:rPr>
        <w:t xml:space="preserve">Notitie inzake het bijwerken van het </w:t>
      </w:r>
      <w:r w:rsidR="00667BF8">
        <w:rPr>
          <w:rFonts w:ascii="Arial Narrow" w:hAnsi="Arial Narrow" w:cs="Arial Narrow"/>
          <w:sz w:val="20"/>
          <w:szCs w:val="20"/>
        </w:rPr>
        <w:fldChar w:fldCharType="begin"/>
      </w:r>
      <w:r>
        <w:rPr>
          <w:rFonts w:ascii="Arial Narrow" w:hAnsi="Arial Narrow" w:cs="Arial Narrow"/>
          <w:sz w:val="20"/>
          <w:szCs w:val="20"/>
        </w:rPr>
        <w:instrText>xe "Lotingsregister"</w:instrText>
      </w:r>
      <w:r w:rsidR="00667BF8">
        <w:rPr>
          <w:rFonts w:ascii="Arial Narrow" w:hAnsi="Arial Narrow" w:cs="Arial Narrow"/>
          <w:sz w:val="20"/>
          <w:szCs w:val="20"/>
        </w:rPr>
        <w:fldChar w:fldCharType="end"/>
      </w:r>
      <w:r>
        <w:rPr>
          <w:rFonts w:ascii="Arial Narrow" w:hAnsi="Arial Narrow" w:cs="Arial Narrow"/>
          <w:sz w:val="20"/>
          <w:szCs w:val="20"/>
        </w:rPr>
        <w:t>lotingsregister,</w:t>
      </w:r>
      <w:r w:rsidR="00D6791C">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D6791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aangetroffen bij de ingekomen stukken van 1840.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865</w:t>
      </w:r>
      <w:r w:rsidR="00D6791C">
        <w:rPr>
          <w:rFonts w:ascii="Arial Narrow" w:hAnsi="Arial Narrow" w:cs="Arial Narrow"/>
          <w:sz w:val="20"/>
          <w:szCs w:val="20"/>
        </w:rPr>
        <w:t xml:space="preserve"> </w:t>
      </w:r>
      <w:r>
        <w:rPr>
          <w:rFonts w:ascii="Arial Narrow" w:hAnsi="Arial Narrow" w:cs="Arial Narrow"/>
          <w:sz w:val="20"/>
          <w:szCs w:val="20"/>
        </w:rPr>
        <w:t xml:space="preserve">Akte, waarbij Maria </w:t>
      </w:r>
      <w:r w:rsidR="00667BF8">
        <w:rPr>
          <w:rFonts w:ascii="Arial Narrow" w:hAnsi="Arial Narrow" w:cs="Arial Narrow"/>
          <w:sz w:val="20"/>
          <w:szCs w:val="20"/>
        </w:rPr>
        <w:fldChar w:fldCharType="begin"/>
      </w:r>
      <w:r>
        <w:rPr>
          <w:rFonts w:ascii="Arial Narrow" w:hAnsi="Arial Narrow" w:cs="Arial Narrow"/>
          <w:sz w:val="20"/>
          <w:szCs w:val="20"/>
        </w:rPr>
        <w:instrText>xe "*Stoell:M."</w:instrText>
      </w:r>
      <w:r w:rsidR="00667BF8">
        <w:rPr>
          <w:rFonts w:ascii="Arial Narrow" w:hAnsi="Arial Narrow" w:cs="Arial Narrow"/>
          <w:sz w:val="20"/>
          <w:szCs w:val="20"/>
        </w:rPr>
        <w:fldChar w:fldCharType="end"/>
      </w:r>
      <w:r>
        <w:rPr>
          <w:rFonts w:ascii="Arial Narrow" w:hAnsi="Arial Narrow" w:cs="Arial Narrow"/>
          <w:sz w:val="20"/>
          <w:szCs w:val="20"/>
        </w:rPr>
        <w:t xml:space="preserve">Stoell, weduwe van Maarten </w:t>
      </w:r>
      <w:r w:rsidR="00667BF8">
        <w:rPr>
          <w:rFonts w:ascii="Arial Narrow" w:hAnsi="Arial Narrow" w:cs="Arial Narrow"/>
          <w:sz w:val="20"/>
          <w:szCs w:val="20"/>
        </w:rPr>
        <w:fldChar w:fldCharType="begin"/>
      </w:r>
      <w:r>
        <w:rPr>
          <w:rFonts w:ascii="Arial Narrow" w:hAnsi="Arial Narrow" w:cs="Arial Narrow"/>
          <w:sz w:val="20"/>
          <w:szCs w:val="20"/>
        </w:rPr>
        <w:instrText>xe "*Verheul:M."</w:instrText>
      </w:r>
      <w:r w:rsidR="00667BF8">
        <w:rPr>
          <w:rFonts w:ascii="Arial Narrow" w:hAnsi="Arial Narrow" w:cs="Arial Narrow"/>
          <w:sz w:val="20"/>
          <w:szCs w:val="20"/>
        </w:rPr>
        <w:fldChar w:fldCharType="end"/>
      </w:r>
      <w:r>
        <w:rPr>
          <w:rFonts w:ascii="Arial Narrow" w:hAnsi="Arial Narrow" w:cs="Arial Narrow"/>
          <w:sz w:val="20"/>
          <w:szCs w:val="20"/>
        </w:rPr>
        <w:t xml:space="preserve">Verheul, verklaart er geen bezwaar tegen te hebben dat haar zoon Jacob </w:t>
      </w:r>
      <w:r w:rsidR="00667BF8">
        <w:rPr>
          <w:rFonts w:ascii="Arial Narrow" w:hAnsi="Arial Narrow" w:cs="Arial Narrow"/>
          <w:sz w:val="20"/>
          <w:szCs w:val="20"/>
        </w:rPr>
        <w:fldChar w:fldCharType="begin"/>
      </w:r>
      <w:r>
        <w:rPr>
          <w:rFonts w:ascii="Arial Narrow" w:hAnsi="Arial Narrow" w:cs="Arial Narrow"/>
          <w:sz w:val="20"/>
          <w:szCs w:val="20"/>
        </w:rPr>
        <w:instrText>xe "*Verheul:J."</w:instrText>
      </w:r>
      <w:r w:rsidR="00667BF8">
        <w:rPr>
          <w:rFonts w:ascii="Arial Narrow" w:hAnsi="Arial Narrow" w:cs="Arial Narrow"/>
          <w:sz w:val="20"/>
          <w:szCs w:val="20"/>
        </w:rPr>
        <w:fldChar w:fldCharType="end"/>
      </w:r>
      <w:r>
        <w:rPr>
          <w:rFonts w:ascii="Arial Narrow" w:hAnsi="Arial Narrow" w:cs="Arial Narrow"/>
          <w:sz w:val="20"/>
          <w:szCs w:val="20"/>
        </w:rPr>
        <w:t>Verheul voor de lichting 1847 zijn lotingsnummer verwisselt, met aantekeningen, concept,</w:t>
      </w:r>
      <w:r w:rsidR="00D6791C">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D6791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aangetroffen bij de ingekomen stukken van 1847.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waarvan het verband met het archief niet duidelijk is</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"Stukken waarvan het verband met het archief niet duidelijk is</w:instrText>
      </w:r>
      <w:r w:rsidR="003342F4">
        <w:rPr>
          <w:rFonts w:ascii="Arial Narrow" w:hAnsi="Arial Narrow" w:cs="Arial Narrow"/>
          <w:sz w:val="20"/>
          <w:szCs w:val="20"/>
        </w:rPr>
        <w:instrText>"</w:instrText>
      </w:r>
      <w:r>
        <w:rPr>
          <w:rFonts w:ascii="Arial Narrow" w:hAnsi="Arial Narrow" w:cs="Arial Narrow"/>
          <w:b/>
          <w:b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6791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866</w:t>
      </w:r>
      <w:r w:rsidR="00D6791C">
        <w:rPr>
          <w:rFonts w:ascii="Arial Narrow" w:hAnsi="Arial Narrow" w:cs="Arial Narrow"/>
          <w:sz w:val="20"/>
          <w:szCs w:val="20"/>
        </w:rPr>
        <w:t xml:space="preserve"> </w:t>
      </w:r>
      <w:r>
        <w:rPr>
          <w:rFonts w:ascii="Arial Narrow" w:hAnsi="Arial Narrow" w:cs="Arial Narrow"/>
          <w:sz w:val="20"/>
          <w:szCs w:val="20"/>
        </w:rPr>
        <w:t xml:space="preserve">Brief van de Opzieners en Armenverzorger van de </w:t>
      </w:r>
      <w:r w:rsidR="00667BF8">
        <w:rPr>
          <w:rFonts w:ascii="Arial Narrow" w:hAnsi="Arial Narrow" w:cs="Arial Narrow"/>
          <w:sz w:val="20"/>
          <w:szCs w:val="20"/>
        </w:rPr>
        <w:fldChar w:fldCharType="begin"/>
      </w:r>
      <w:r>
        <w:rPr>
          <w:rFonts w:ascii="Arial Narrow" w:hAnsi="Arial Narrow" w:cs="Arial Narrow"/>
          <w:sz w:val="20"/>
          <w:szCs w:val="20"/>
        </w:rPr>
        <w:instrText>xe "Gereformeerde Kerk:doleantie"</w:instrText>
      </w:r>
      <w:r w:rsidR="00667BF8">
        <w:rPr>
          <w:rFonts w:ascii="Arial Narrow" w:hAnsi="Arial Narrow" w:cs="Arial Narrow"/>
          <w:sz w:val="20"/>
          <w:szCs w:val="20"/>
        </w:rPr>
        <w:fldChar w:fldCharType="end"/>
      </w:r>
      <w:r>
        <w:rPr>
          <w:rFonts w:ascii="Arial Narrow" w:hAnsi="Arial Narrow" w:cs="Arial Narrow"/>
          <w:sz w:val="20"/>
          <w:szCs w:val="20"/>
        </w:rPr>
        <w:t>Gereformeerde Kerk (van Noordeloos?) aan de Koning, waarin zij meedelen</w:t>
      </w:r>
      <w:r w:rsidR="00D6791C">
        <w:rPr>
          <w:rFonts w:ascii="Arial Narrow" w:hAnsi="Arial Narrow" w:cs="Arial Narrow"/>
          <w:sz w:val="20"/>
          <w:szCs w:val="20"/>
        </w:rPr>
        <w:t xml:space="preserve"> dat hun gemeente zich beschouwt</w:t>
      </w:r>
      <w:r>
        <w:rPr>
          <w:rFonts w:ascii="Arial Narrow" w:hAnsi="Arial Narrow" w:cs="Arial Narrow"/>
          <w:sz w:val="20"/>
          <w:szCs w:val="20"/>
        </w:rPr>
        <w:t xml:space="preserve"> als niet langer te staan onder de Synodale Hiërarchie van 1816, concept</w:t>
      </w:r>
      <w:r w:rsidR="00D6791C">
        <w:rPr>
          <w:rFonts w:ascii="Arial Narrow" w:hAnsi="Arial Narrow" w:cs="Arial Narrow"/>
          <w:sz w:val="20"/>
          <w:szCs w:val="20"/>
        </w:rPr>
        <w:t xml:space="preserve">, </w:t>
      </w:r>
      <w:r>
        <w:rPr>
          <w:rFonts w:ascii="Arial Narrow" w:hAnsi="Arial Narrow" w:cs="Arial Narrow"/>
          <w:sz w:val="20"/>
          <w:szCs w:val="20"/>
        </w:rPr>
        <w:t>[± 1890].</w:t>
      </w:r>
      <w:r>
        <w:rPr>
          <w:rFonts w:ascii="Arial Narrow" w:hAnsi="Arial Narrow" w:cs="Arial Narrow"/>
          <w:sz w:val="20"/>
          <w:szCs w:val="20"/>
        </w:rPr>
        <w:tab/>
        <w:t>1 stuk</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sidR="00D6791C">
        <w:rPr>
          <w:rFonts w:ascii="Arial Narrow" w:hAnsi="Arial Narrow" w:cs="Arial Narrow"/>
          <w:sz w:val="20"/>
          <w:szCs w:val="20"/>
        </w:rPr>
        <w:tab/>
      </w:r>
      <w:r>
        <w:rPr>
          <w:rFonts w:ascii="Arial Narrow" w:hAnsi="Arial Narrow" w:cs="Arial Narrow"/>
          <w:sz w:val="20"/>
          <w:szCs w:val="20"/>
        </w:rPr>
        <w:t xml:space="preserve">N.B. ondertekenaars zijn N. v. </w:t>
      </w:r>
      <w:r w:rsidR="00667BF8">
        <w:rPr>
          <w:rFonts w:ascii="Arial Narrow" w:hAnsi="Arial Narrow" w:cs="Arial Narrow"/>
          <w:sz w:val="20"/>
          <w:szCs w:val="20"/>
        </w:rPr>
        <w:fldChar w:fldCharType="begin"/>
      </w:r>
      <w:r>
        <w:rPr>
          <w:rFonts w:ascii="Arial Narrow" w:hAnsi="Arial Narrow" w:cs="Arial Narrow"/>
          <w:sz w:val="20"/>
          <w:szCs w:val="20"/>
        </w:rPr>
        <w:instrText>xe "*Drenth:N. van"</w:instrText>
      </w:r>
      <w:r w:rsidR="00667BF8">
        <w:rPr>
          <w:rFonts w:ascii="Arial Narrow" w:hAnsi="Arial Narrow" w:cs="Arial Narrow"/>
          <w:sz w:val="20"/>
          <w:szCs w:val="20"/>
        </w:rPr>
        <w:fldChar w:fldCharType="end"/>
      </w:r>
      <w:r w:rsidRPr="000A194D">
        <w:rPr>
          <w:rFonts w:ascii="Arial Narrow" w:hAnsi="Arial Narrow" w:cs="Arial Narrow"/>
          <w:sz w:val="20"/>
          <w:szCs w:val="20"/>
        </w:rPr>
        <w:t xml:space="preserve">Drenth, J. </w:t>
      </w:r>
      <w:r w:rsidR="00667BF8">
        <w:rPr>
          <w:rFonts w:ascii="Arial Narrow" w:hAnsi="Arial Narrow" w:cs="Arial Narrow"/>
          <w:sz w:val="20"/>
          <w:szCs w:val="20"/>
        </w:rPr>
        <w:fldChar w:fldCharType="begin"/>
      </w:r>
      <w:r w:rsidRPr="000A194D">
        <w:rPr>
          <w:rFonts w:ascii="Arial Narrow" w:hAnsi="Arial Narrow" w:cs="Arial Narrow"/>
          <w:sz w:val="20"/>
          <w:szCs w:val="20"/>
        </w:rPr>
        <w:instrText>xe "*Duym Dz.:J."</w:instrText>
      </w:r>
      <w:r w:rsidR="00667BF8">
        <w:rPr>
          <w:rFonts w:ascii="Arial Narrow" w:hAnsi="Arial Narrow" w:cs="Arial Narrow"/>
          <w:sz w:val="20"/>
          <w:szCs w:val="20"/>
        </w:rPr>
        <w:fldChar w:fldCharType="end"/>
      </w:r>
      <w:r w:rsidRPr="000A194D">
        <w:rPr>
          <w:rFonts w:ascii="Arial Narrow" w:hAnsi="Arial Narrow" w:cs="Arial Narrow"/>
          <w:sz w:val="20"/>
          <w:szCs w:val="20"/>
        </w:rPr>
        <w:t xml:space="preserve">Duym Dz, J. </w:t>
      </w:r>
      <w:r w:rsidR="00667BF8">
        <w:rPr>
          <w:rFonts w:ascii="Arial Narrow" w:hAnsi="Arial Narrow" w:cs="Arial Narrow"/>
          <w:sz w:val="20"/>
          <w:szCs w:val="20"/>
        </w:rPr>
        <w:fldChar w:fldCharType="begin"/>
      </w:r>
      <w:r w:rsidRPr="000A194D">
        <w:rPr>
          <w:rFonts w:ascii="Arial Narrow" w:hAnsi="Arial Narrow" w:cs="Arial Narrow"/>
          <w:sz w:val="20"/>
          <w:szCs w:val="20"/>
        </w:rPr>
        <w:instrText>xe "*Duym Frz.:J."</w:instrText>
      </w:r>
      <w:r w:rsidR="00667BF8">
        <w:rPr>
          <w:rFonts w:ascii="Arial Narrow" w:hAnsi="Arial Narrow" w:cs="Arial Narrow"/>
          <w:sz w:val="20"/>
          <w:szCs w:val="20"/>
        </w:rPr>
        <w:fldChar w:fldCharType="end"/>
      </w:r>
      <w:r>
        <w:rPr>
          <w:rFonts w:ascii="Arial Narrow" w:hAnsi="Arial Narrow" w:cs="Arial Narrow"/>
          <w:sz w:val="20"/>
          <w:szCs w:val="20"/>
        </w:rPr>
        <w:t>Duym Frz.</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866a</w:t>
      </w:r>
      <w:r w:rsidR="00D6791C">
        <w:rPr>
          <w:rFonts w:ascii="Arial Narrow" w:hAnsi="Arial Narrow" w:cs="Arial Narrow"/>
          <w:sz w:val="20"/>
          <w:szCs w:val="20"/>
        </w:rPr>
        <w:t xml:space="preserve"> </w:t>
      </w:r>
      <w:r>
        <w:rPr>
          <w:rFonts w:ascii="Arial Narrow" w:hAnsi="Arial Narrow" w:cs="Arial Narrow"/>
          <w:sz w:val="20"/>
          <w:szCs w:val="20"/>
        </w:rPr>
        <w:t>Tekening van een perceel bouwland, kadastrale gemeente Noordeloos sectie A nr. 2317, over te dragen door C.P.A. Duijm</w:t>
      </w:r>
      <w:r w:rsidR="00667BF8">
        <w:rPr>
          <w:rFonts w:ascii="Arial Narrow" w:hAnsi="Arial Narrow" w:cs="Arial Narrow"/>
          <w:sz w:val="20"/>
          <w:szCs w:val="20"/>
        </w:rPr>
        <w:fldChar w:fldCharType="begin"/>
      </w:r>
      <w:r>
        <w:rPr>
          <w:rFonts w:ascii="Arial Narrow" w:hAnsi="Arial Narrow" w:cs="Arial Narrow"/>
          <w:sz w:val="20"/>
          <w:szCs w:val="20"/>
        </w:rPr>
        <w:instrText>xe "*Duijm:C.P.A."</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de </w:t>
      </w:r>
      <w:r w:rsidR="00667BF8">
        <w:rPr>
          <w:rFonts w:ascii="Arial Narrow" w:hAnsi="Arial Narrow" w:cs="Arial Narrow"/>
          <w:sz w:val="20"/>
          <w:szCs w:val="20"/>
        </w:rPr>
        <w:fldChar w:fldCharType="begin"/>
      </w:r>
      <w:r>
        <w:rPr>
          <w:rFonts w:ascii="Arial Narrow" w:hAnsi="Arial Narrow" w:cs="Arial Narrow"/>
          <w:sz w:val="20"/>
          <w:szCs w:val="20"/>
        </w:rPr>
        <w:instrText>xe "Hervormde gemeente"</w:instrText>
      </w:r>
      <w:r w:rsidR="00667BF8">
        <w:rPr>
          <w:rFonts w:ascii="Arial Narrow" w:hAnsi="Arial Narrow" w:cs="Arial Narrow"/>
          <w:sz w:val="20"/>
          <w:szCs w:val="20"/>
        </w:rPr>
        <w:fldChar w:fldCharType="end"/>
      </w:r>
      <w:r>
        <w:rPr>
          <w:rFonts w:ascii="Arial Narrow" w:hAnsi="Arial Narrow" w:cs="Arial Narrow"/>
          <w:sz w:val="20"/>
          <w:szCs w:val="20"/>
        </w:rPr>
        <w:t>Hervormde gemeente van Noordeloos en Overslingeland,</w:t>
      </w:r>
      <w:r w:rsidR="00D6791C">
        <w:rPr>
          <w:rFonts w:ascii="Arial Narrow" w:hAnsi="Arial Narrow" w:cs="Arial Narrow"/>
          <w:sz w:val="20"/>
          <w:szCs w:val="20"/>
        </w:rPr>
        <w:t xml:space="preserve"> </w:t>
      </w:r>
      <w:r w:rsidR="00C372FE">
        <w:rPr>
          <w:rFonts w:ascii="Arial Narrow" w:hAnsi="Arial Narrow" w:cs="Arial Narrow"/>
          <w:sz w:val="20"/>
          <w:szCs w:val="20"/>
        </w:rPr>
        <w:t>1893.</w:t>
      </w:r>
    </w:p>
    <w:p w:rsidR="003342F4" w:rsidRDefault="00C372FE"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866b</w:t>
      </w:r>
      <w:r w:rsidR="00D6791C">
        <w:rPr>
          <w:rFonts w:ascii="Arial Narrow" w:hAnsi="Arial Narrow" w:cs="Arial Narrow"/>
          <w:sz w:val="20"/>
          <w:szCs w:val="20"/>
        </w:rPr>
        <w:t xml:space="preserve"> </w:t>
      </w:r>
      <w:r>
        <w:rPr>
          <w:rFonts w:ascii="Arial Narrow" w:hAnsi="Arial Narrow" w:cs="Arial Narrow"/>
          <w:sz w:val="20"/>
          <w:szCs w:val="20"/>
        </w:rPr>
        <w:t>Eigendomsbewijs voor M.A. Roozendaal</w:t>
      </w:r>
      <w:r w:rsidR="00667BF8">
        <w:rPr>
          <w:rFonts w:ascii="Arial Narrow" w:hAnsi="Arial Narrow" w:cs="Arial Narrow"/>
          <w:sz w:val="20"/>
          <w:szCs w:val="20"/>
        </w:rPr>
        <w:fldChar w:fldCharType="begin"/>
      </w:r>
      <w:r>
        <w:rPr>
          <w:rFonts w:ascii="Arial Narrow" w:hAnsi="Arial Narrow" w:cs="Arial Narrow"/>
          <w:sz w:val="20"/>
          <w:szCs w:val="20"/>
        </w:rPr>
        <w:instrText>xe "*Roozendaal:M.A."</w:instrText>
      </w:r>
      <w:r w:rsidR="00667BF8">
        <w:rPr>
          <w:rFonts w:ascii="Arial Narrow" w:hAnsi="Arial Narrow" w:cs="Arial Narrow"/>
          <w:sz w:val="20"/>
          <w:szCs w:val="20"/>
        </w:rPr>
        <w:fldChar w:fldCharType="end"/>
      </w:r>
      <w:r>
        <w:rPr>
          <w:rFonts w:ascii="Arial Narrow" w:hAnsi="Arial Narrow" w:cs="Arial Narrow"/>
          <w:sz w:val="20"/>
          <w:szCs w:val="20"/>
        </w:rPr>
        <w:t xml:space="preserve"> van percelen bouw-, gras- en rietland en dijk in de polder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"Grootewaard:polder"</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"Polder:Grootewaard"</w:instrText>
      </w:r>
      <w:r w:rsidR="00667BF8">
        <w:rPr>
          <w:rFonts w:ascii="Arial Narrow" w:hAnsi="Arial Narrow" w:cs="Arial Narrow"/>
          <w:sz w:val="20"/>
          <w:szCs w:val="20"/>
        </w:rPr>
        <w:fldChar w:fldCharType="end"/>
      </w:r>
      <w:r>
        <w:rPr>
          <w:rFonts w:ascii="Arial Narrow" w:hAnsi="Arial Narrow" w:cs="Arial Narrow"/>
          <w:sz w:val="20"/>
          <w:szCs w:val="20"/>
        </w:rPr>
        <w:t>, kadastrale sectie B nrs. 509 en 636-638, aangekocht op een openbare verkoop uit naam van Jannigje, Cornelis en Hendrik de Jong</w:t>
      </w:r>
      <w:r w:rsidR="00667BF8">
        <w:rPr>
          <w:rFonts w:ascii="Arial Narrow" w:hAnsi="Arial Narrow" w:cs="Arial Narrow"/>
          <w:sz w:val="20"/>
          <w:szCs w:val="20"/>
        </w:rPr>
        <w:fldChar w:fldCharType="begin"/>
      </w:r>
      <w:r>
        <w:rPr>
          <w:rFonts w:ascii="Arial Narrow" w:hAnsi="Arial Narrow" w:cs="Arial Narrow"/>
          <w:sz w:val="20"/>
          <w:szCs w:val="20"/>
        </w:rPr>
        <w:instrText>xe "*Jong:Jannigje"</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"*Jong:Cornelis de"</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"Jong"</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"*Jong:Hendrik de"</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"*Jong:Jannigje de"</w:instrText>
      </w:r>
      <w:r w:rsidR="00667BF8">
        <w:rPr>
          <w:rFonts w:ascii="Arial Narrow" w:hAnsi="Arial Narrow" w:cs="Arial Narrow"/>
          <w:sz w:val="20"/>
          <w:szCs w:val="20"/>
        </w:rPr>
        <w:fldChar w:fldCharType="end"/>
      </w:r>
      <w:r>
        <w:rPr>
          <w:rFonts w:ascii="Arial Narrow" w:hAnsi="Arial Narrow" w:cs="Arial Narrow"/>
          <w:sz w:val="20"/>
          <w:szCs w:val="20"/>
        </w:rPr>
        <w:t>,</w:t>
      </w:r>
      <w:r w:rsidR="00D6791C">
        <w:rPr>
          <w:rFonts w:ascii="Arial Narrow" w:hAnsi="Arial Narrow" w:cs="Arial Narrow"/>
          <w:sz w:val="20"/>
          <w:szCs w:val="20"/>
        </w:rPr>
        <w:t xml:space="preserve"> </w:t>
      </w:r>
      <w:r>
        <w:rPr>
          <w:rFonts w:ascii="Arial Narrow" w:hAnsi="Arial Narrow" w:cs="Arial Narrow"/>
          <w:sz w:val="20"/>
          <w:szCs w:val="20"/>
        </w:rPr>
        <w:t>1904.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D6791C"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866c</w:t>
      </w:r>
      <w:r w:rsidR="00D6791C">
        <w:rPr>
          <w:rFonts w:ascii="Arial Narrow" w:hAnsi="Arial Narrow" w:cs="Arial Narrow"/>
          <w:sz w:val="20"/>
          <w:szCs w:val="20"/>
        </w:rPr>
        <w:t xml:space="preserve"> </w:t>
      </w:r>
      <w:r>
        <w:rPr>
          <w:rFonts w:ascii="Arial Narrow" w:hAnsi="Arial Narrow" w:cs="Arial Narrow"/>
          <w:sz w:val="20"/>
          <w:szCs w:val="20"/>
        </w:rPr>
        <w:t>Eigendomsbewijzen voor respectievelijk Cornelis de Haan en C. van Kekem voor een huis met erf tegenover het raadhuis, kadastrale gemeente Noordeloos sectie A nr. 2138,</w:t>
      </w:r>
      <w:r w:rsidR="00D6791C">
        <w:rPr>
          <w:rFonts w:ascii="Arial Narrow" w:hAnsi="Arial Narrow" w:cs="Arial Narrow"/>
          <w:sz w:val="20"/>
          <w:szCs w:val="20"/>
        </w:rPr>
        <w:t xml:space="preserve"> </w:t>
      </w:r>
    </w:p>
    <w:p w:rsidR="003342F4" w:rsidRDefault="00D6791C"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1908, 1911.</w:t>
      </w:r>
      <w:r w:rsidR="003342F4">
        <w:rPr>
          <w:rFonts w:ascii="Arial Narrow" w:hAnsi="Arial Narrow" w:cs="Arial Narrow"/>
          <w:sz w:val="20"/>
          <w:szCs w:val="20"/>
        </w:rPr>
        <w:tab/>
      </w:r>
      <w:r>
        <w:rPr>
          <w:rFonts w:ascii="Arial Narrow" w:hAnsi="Arial Narrow" w:cs="Arial Narrow"/>
          <w:sz w:val="20"/>
          <w:szCs w:val="20"/>
        </w:rPr>
        <w:t xml:space="preserve"> </w:t>
      </w:r>
      <w:r w:rsidR="003342F4">
        <w:rPr>
          <w:rFonts w:ascii="Arial Narrow" w:hAnsi="Arial Narrow" w:cs="Arial Narrow"/>
          <w:sz w:val="20"/>
          <w:szCs w:val="20"/>
        </w:rPr>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866d</w:t>
      </w:r>
      <w:r w:rsidR="00D6791C">
        <w:rPr>
          <w:rFonts w:ascii="Arial Narrow" w:hAnsi="Arial Narrow" w:cs="Arial Narrow"/>
          <w:sz w:val="20"/>
          <w:szCs w:val="20"/>
        </w:rPr>
        <w:t xml:space="preserve"> </w:t>
      </w:r>
      <w:r>
        <w:rPr>
          <w:rFonts w:ascii="Arial Narrow" w:hAnsi="Arial Narrow" w:cs="Arial Narrow"/>
          <w:sz w:val="20"/>
          <w:szCs w:val="20"/>
        </w:rPr>
        <w:t>Eigendomsbewijs voor C.G. van Steenis</w:t>
      </w:r>
      <w:r w:rsidR="00667BF8">
        <w:rPr>
          <w:rFonts w:ascii="Arial Narrow" w:hAnsi="Arial Narrow" w:cs="Arial Narrow"/>
          <w:sz w:val="20"/>
          <w:szCs w:val="20"/>
        </w:rPr>
        <w:fldChar w:fldCharType="begin"/>
      </w:r>
      <w:r>
        <w:rPr>
          <w:rFonts w:ascii="Arial Narrow" w:hAnsi="Arial Narrow" w:cs="Arial Narrow"/>
          <w:sz w:val="20"/>
          <w:szCs w:val="20"/>
        </w:rPr>
        <w:instrText>xe "*Steenis:C.G.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een onverdeeld eenvierde gedeelte in een perceel hooiland, kadastrale gemeente Goudriaan</w:t>
      </w:r>
      <w:r w:rsidR="00667BF8">
        <w:rPr>
          <w:rFonts w:ascii="Arial Narrow" w:hAnsi="Arial Narrow" w:cs="Arial Narrow"/>
          <w:sz w:val="20"/>
          <w:szCs w:val="20"/>
        </w:rPr>
        <w:fldChar w:fldCharType="begin"/>
      </w:r>
      <w:r>
        <w:rPr>
          <w:rFonts w:ascii="Arial Narrow" w:hAnsi="Arial Narrow" w:cs="Arial Narrow"/>
          <w:sz w:val="20"/>
          <w:szCs w:val="20"/>
        </w:rPr>
        <w:instrText>xe "Goudriaan"</w:instrText>
      </w:r>
      <w:r w:rsidR="00667BF8">
        <w:rPr>
          <w:rFonts w:ascii="Arial Narrow" w:hAnsi="Arial Narrow" w:cs="Arial Narrow"/>
          <w:sz w:val="20"/>
          <w:szCs w:val="20"/>
        </w:rPr>
        <w:fldChar w:fldCharType="end"/>
      </w:r>
      <w:r>
        <w:rPr>
          <w:rFonts w:ascii="Arial Narrow" w:hAnsi="Arial Narrow" w:cs="Arial Narrow"/>
          <w:sz w:val="20"/>
          <w:szCs w:val="20"/>
        </w:rPr>
        <w:t xml:space="preserve"> sectie B nrs. 19 en 1170 en twee percelen bouwland in de polder Noordzijde</w:t>
      </w:r>
      <w:r w:rsidR="00667BF8">
        <w:rPr>
          <w:rFonts w:ascii="Arial Narrow" w:hAnsi="Arial Narrow" w:cs="Arial Narrow"/>
          <w:sz w:val="20"/>
          <w:szCs w:val="20"/>
        </w:rPr>
        <w:fldChar w:fldCharType="begin"/>
      </w:r>
      <w:r>
        <w:rPr>
          <w:rFonts w:ascii="Arial Narrow" w:hAnsi="Arial Narrow" w:cs="Arial Narrow"/>
          <w:sz w:val="20"/>
          <w:szCs w:val="20"/>
        </w:rPr>
        <w:instrText>xe "Polder:Noordzijde"</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"Noordzijde:polder"</w:instrText>
      </w:r>
      <w:r w:rsidR="00667BF8">
        <w:rPr>
          <w:rFonts w:ascii="Arial Narrow" w:hAnsi="Arial Narrow" w:cs="Arial Narrow"/>
          <w:sz w:val="20"/>
          <w:szCs w:val="20"/>
        </w:rPr>
        <w:fldChar w:fldCharType="end"/>
      </w:r>
      <w:r>
        <w:rPr>
          <w:rFonts w:ascii="Arial Narrow" w:hAnsi="Arial Narrow" w:cs="Arial Narrow"/>
          <w:sz w:val="20"/>
          <w:szCs w:val="20"/>
        </w:rPr>
        <w:t>, kadastrale gemeente Noordeloos sectie A nrs. 614, 1987 en 1988, hem aangekomen bij de verdeling van de goederen van wijlen C.P.A. Duijm</w:t>
      </w:r>
      <w:r w:rsidR="00667BF8">
        <w:rPr>
          <w:rFonts w:ascii="Arial Narrow" w:hAnsi="Arial Narrow" w:cs="Arial Narrow"/>
          <w:sz w:val="20"/>
          <w:szCs w:val="20"/>
        </w:rPr>
        <w:fldChar w:fldCharType="begin"/>
      </w:r>
      <w:r>
        <w:rPr>
          <w:rFonts w:ascii="Arial Narrow" w:hAnsi="Arial Narrow" w:cs="Arial Narrow"/>
          <w:sz w:val="20"/>
          <w:szCs w:val="20"/>
        </w:rPr>
        <w:instrText>xe "*Duijm:C.P.A."</w:instrText>
      </w:r>
      <w:r w:rsidR="00667BF8">
        <w:rPr>
          <w:rFonts w:ascii="Arial Narrow" w:hAnsi="Arial Narrow" w:cs="Arial Narrow"/>
          <w:sz w:val="20"/>
          <w:szCs w:val="20"/>
        </w:rPr>
        <w:fldChar w:fldCharType="end"/>
      </w:r>
      <w:r>
        <w:rPr>
          <w:rFonts w:ascii="Arial Narrow" w:hAnsi="Arial Narrow" w:cs="Arial Narrow"/>
          <w:sz w:val="20"/>
          <w:szCs w:val="20"/>
        </w:rPr>
        <w:t xml:space="preserve"> en M. Duijm</w:t>
      </w:r>
      <w:r w:rsidR="00667BF8">
        <w:rPr>
          <w:rFonts w:ascii="Arial Narrow" w:hAnsi="Arial Narrow" w:cs="Arial Narrow"/>
          <w:sz w:val="20"/>
          <w:szCs w:val="20"/>
        </w:rPr>
        <w:fldChar w:fldCharType="begin"/>
      </w:r>
      <w:r>
        <w:rPr>
          <w:rFonts w:ascii="Arial Narrow" w:hAnsi="Arial Narrow" w:cs="Arial Narrow"/>
          <w:sz w:val="20"/>
          <w:szCs w:val="20"/>
        </w:rPr>
        <w:instrText>xe "*Duijm:M."</w:instrText>
      </w:r>
      <w:r w:rsidR="00667BF8">
        <w:rPr>
          <w:rFonts w:ascii="Arial Narrow" w:hAnsi="Arial Narrow" w:cs="Arial Narrow"/>
          <w:sz w:val="20"/>
          <w:szCs w:val="20"/>
        </w:rPr>
        <w:fldChar w:fldCharType="end"/>
      </w:r>
      <w:r>
        <w:rPr>
          <w:rFonts w:ascii="Arial Narrow" w:hAnsi="Arial Narrow" w:cs="Arial Narrow"/>
          <w:sz w:val="20"/>
          <w:szCs w:val="20"/>
        </w:rPr>
        <w:t>,</w:t>
      </w:r>
      <w:r w:rsidR="00D6791C">
        <w:rPr>
          <w:rFonts w:ascii="Arial Narrow" w:hAnsi="Arial Narrow" w:cs="Arial Narrow"/>
          <w:sz w:val="20"/>
          <w:szCs w:val="20"/>
        </w:rPr>
        <w:t xml:space="preserve"> </w:t>
      </w:r>
      <w:r w:rsidR="00C372FE">
        <w:rPr>
          <w:rFonts w:ascii="Arial Narrow" w:hAnsi="Arial Narrow" w:cs="Arial Narrow"/>
          <w:sz w:val="20"/>
          <w:szCs w:val="20"/>
        </w:rPr>
        <w:t>1948.</w:t>
      </w:r>
    </w:p>
    <w:p w:rsidR="003342F4" w:rsidRDefault="00C372FE"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D6791C">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volgens een potloodaantekening op de akte is de grond in 1968 eigendom van de gemeente geworden. Aangezien onduidelijk was bij welke stukken deze akte een retroactum is</w:t>
      </w:r>
      <w:r w:rsidR="00C372FE">
        <w:rPr>
          <w:rFonts w:ascii="Arial Narrow" w:hAnsi="Arial Narrow" w:cs="Arial Narrow"/>
          <w:sz w:val="20"/>
          <w:szCs w:val="20"/>
        </w:rPr>
        <w:t>,</w:t>
      </w:r>
      <w:r w:rsidR="003342F4">
        <w:rPr>
          <w:rFonts w:ascii="Arial Narrow" w:hAnsi="Arial Narrow" w:cs="Arial Narrow"/>
          <w:sz w:val="20"/>
          <w:szCs w:val="20"/>
        </w:rPr>
        <w:t xml:space="preserve"> is gekozen voor beschrijving op deze plaats.</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C372FE"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866</w:t>
      </w:r>
      <w:r w:rsidRPr="00D6791C">
        <w:rPr>
          <w:rFonts w:ascii="Arial Narrow" w:hAnsi="Arial Narrow" w:cs="Arial Narrow"/>
          <w:sz w:val="20"/>
          <w:szCs w:val="20"/>
          <w:vertAlign w:val="superscript"/>
        </w:rPr>
        <w:t>e</w:t>
      </w:r>
      <w:r w:rsidR="00D6791C">
        <w:rPr>
          <w:rFonts w:ascii="Arial Narrow" w:hAnsi="Arial Narrow" w:cs="Arial Narrow"/>
          <w:sz w:val="20"/>
          <w:szCs w:val="20"/>
        </w:rPr>
        <w:t xml:space="preserve">  </w:t>
      </w:r>
      <w:r>
        <w:rPr>
          <w:rFonts w:ascii="Arial Narrow" w:hAnsi="Arial Narrow" w:cs="Arial Narrow"/>
          <w:sz w:val="20"/>
          <w:szCs w:val="20"/>
        </w:rPr>
        <w:t>Eigendomsbewijs voor K. Roozendaal</w:t>
      </w:r>
      <w:r w:rsidR="00667BF8">
        <w:rPr>
          <w:rFonts w:ascii="Arial Narrow" w:hAnsi="Arial Narrow" w:cs="Arial Narrow"/>
          <w:sz w:val="20"/>
          <w:szCs w:val="20"/>
        </w:rPr>
        <w:fldChar w:fldCharType="begin"/>
      </w:r>
      <w:r>
        <w:rPr>
          <w:rFonts w:ascii="Arial Narrow" w:hAnsi="Arial Narrow" w:cs="Arial Narrow"/>
          <w:sz w:val="20"/>
          <w:szCs w:val="20"/>
        </w:rPr>
        <w:instrText>xe "*Roozendaal:K."</w:instrText>
      </w:r>
      <w:r w:rsidR="00667BF8">
        <w:rPr>
          <w:rFonts w:ascii="Arial Narrow" w:hAnsi="Arial Narrow" w:cs="Arial Narrow"/>
          <w:sz w:val="20"/>
          <w:szCs w:val="20"/>
        </w:rPr>
        <w:fldChar w:fldCharType="end"/>
      </w:r>
      <w:r>
        <w:rPr>
          <w:rFonts w:ascii="Arial Narrow" w:hAnsi="Arial Narrow" w:cs="Arial Narrow"/>
          <w:sz w:val="20"/>
          <w:szCs w:val="20"/>
        </w:rPr>
        <w:t xml:space="preserve"> van een huis, werkplaats, erf en tuin, huisnummer 82 aan de Kerkstraat, aangekocht van M.D. van Kekem</w:t>
      </w:r>
      <w:r w:rsidR="00667BF8">
        <w:rPr>
          <w:rFonts w:ascii="Arial Narrow" w:hAnsi="Arial Narrow" w:cs="Arial Narrow"/>
          <w:sz w:val="20"/>
          <w:szCs w:val="20"/>
        </w:rPr>
        <w:fldChar w:fldCharType="begin"/>
      </w:r>
      <w:r>
        <w:rPr>
          <w:rFonts w:ascii="Arial Narrow" w:hAnsi="Arial Narrow" w:cs="Arial Narrow"/>
          <w:sz w:val="20"/>
          <w:szCs w:val="20"/>
        </w:rPr>
        <w:instrText>xe "*Kekem:M.D. van"</w:instrText>
      </w:r>
      <w:r w:rsidR="00667BF8">
        <w:rPr>
          <w:rFonts w:ascii="Arial Narrow" w:hAnsi="Arial Narrow" w:cs="Arial Narrow"/>
          <w:sz w:val="20"/>
          <w:szCs w:val="20"/>
        </w:rPr>
        <w:fldChar w:fldCharType="end"/>
      </w:r>
      <w:r>
        <w:rPr>
          <w:rFonts w:ascii="Arial Narrow" w:hAnsi="Arial Narrow" w:cs="Arial Narrow"/>
          <w:sz w:val="20"/>
          <w:szCs w:val="20"/>
        </w:rPr>
        <w:t xml:space="preserve">, C. van </w:t>
      </w:r>
      <w:r w:rsidR="00667BF8">
        <w:rPr>
          <w:rFonts w:ascii="Arial Narrow" w:hAnsi="Arial Narrow" w:cs="Arial Narrow"/>
          <w:sz w:val="20"/>
          <w:szCs w:val="20"/>
        </w:rPr>
        <w:fldChar w:fldCharType="begin"/>
      </w:r>
      <w:r>
        <w:rPr>
          <w:rFonts w:ascii="Arial Narrow" w:hAnsi="Arial Narrow" w:cs="Arial Narrow"/>
          <w:sz w:val="20"/>
          <w:szCs w:val="20"/>
        </w:rPr>
        <w:instrText>xe "*Kekem:C. van"</w:instrText>
      </w:r>
      <w:r w:rsidR="00667BF8">
        <w:rPr>
          <w:rFonts w:ascii="Arial Narrow" w:hAnsi="Arial Narrow" w:cs="Arial Narrow"/>
          <w:sz w:val="20"/>
          <w:szCs w:val="20"/>
        </w:rPr>
        <w:fldChar w:fldCharType="end"/>
      </w:r>
      <w:r>
        <w:rPr>
          <w:rFonts w:ascii="Arial Narrow" w:hAnsi="Arial Narrow" w:cs="Arial Narrow"/>
          <w:sz w:val="20"/>
          <w:szCs w:val="20"/>
        </w:rPr>
        <w:t xml:space="preserve">Kekem en J. </w:t>
      </w:r>
      <w:r w:rsidR="00667BF8">
        <w:rPr>
          <w:rFonts w:ascii="Arial Narrow" w:hAnsi="Arial Narrow" w:cs="Arial Narrow"/>
          <w:sz w:val="20"/>
          <w:szCs w:val="20"/>
        </w:rPr>
        <w:fldChar w:fldCharType="begin"/>
      </w:r>
      <w:r>
        <w:rPr>
          <w:rFonts w:ascii="Arial Narrow" w:hAnsi="Arial Narrow" w:cs="Arial Narrow"/>
          <w:sz w:val="20"/>
          <w:szCs w:val="20"/>
        </w:rPr>
        <w:instrText>xe "*Trappenburg:J."</w:instrText>
      </w:r>
      <w:r w:rsidR="00667BF8">
        <w:rPr>
          <w:rFonts w:ascii="Arial Narrow" w:hAnsi="Arial Narrow" w:cs="Arial Narrow"/>
          <w:sz w:val="20"/>
          <w:szCs w:val="20"/>
        </w:rPr>
        <w:fldChar w:fldCharType="end"/>
      </w:r>
      <w:r>
        <w:rPr>
          <w:rFonts w:ascii="Arial Narrow" w:hAnsi="Arial Narrow" w:cs="Arial Narrow"/>
          <w:sz w:val="20"/>
          <w:szCs w:val="20"/>
        </w:rPr>
        <w:t>Trappenburg,</w:t>
      </w:r>
      <w:r w:rsidR="00D6791C">
        <w:rPr>
          <w:rFonts w:ascii="Arial Narrow" w:hAnsi="Arial Narrow" w:cs="Arial Narrow"/>
          <w:sz w:val="20"/>
          <w:szCs w:val="20"/>
        </w:rPr>
        <w:t xml:space="preserve"> 1950.  </w:t>
      </w:r>
      <w:r w:rsidR="00D6791C">
        <w:rPr>
          <w:rFonts w:ascii="Arial Narrow" w:hAnsi="Arial Narrow" w:cs="Arial Narrow"/>
          <w:sz w:val="20"/>
          <w:szCs w:val="20"/>
        </w:rPr>
        <w:tab/>
      </w:r>
    </w:p>
    <w:p w:rsidR="003342F4" w:rsidRDefault="00C372FE"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Documentatie aangetroffen bij het archief</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"Documentatie aangetroffen bij het archief</w:instrText>
      </w:r>
      <w:r w:rsidR="003342F4">
        <w:rPr>
          <w:rFonts w:ascii="Arial Narrow" w:hAnsi="Arial Narrow" w:cs="Arial Narrow"/>
          <w:sz w:val="20"/>
          <w:szCs w:val="20"/>
        </w:rPr>
        <w:instrText>"</w:instrText>
      </w:r>
      <w:r>
        <w:rPr>
          <w:rFonts w:ascii="Arial Narrow" w:hAnsi="Arial Narrow" w:cs="Arial Narrow"/>
          <w:b/>
          <w:b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6791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867</w:t>
      </w:r>
      <w:r w:rsidR="00D6791C">
        <w:rPr>
          <w:rFonts w:ascii="Arial Narrow" w:hAnsi="Arial Narrow" w:cs="Arial Narrow"/>
          <w:sz w:val="20"/>
          <w:szCs w:val="20"/>
        </w:rPr>
        <w:t xml:space="preserve"> </w:t>
      </w:r>
      <w:r>
        <w:rPr>
          <w:rFonts w:ascii="Arial Narrow" w:hAnsi="Arial Narrow" w:cs="Arial Narrow"/>
          <w:sz w:val="20"/>
          <w:szCs w:val="20"/>
        </w:rPr>
        <w:t xml:space="preserve">Tekst van een rede, gehouden door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M.W. </w:t>
      </w:r>
      <w:r w:rsidR="00667BF8">
        <w:rPr>
          <w:rFonts w:ascii="Arial Narrow" w:hAnsi="Arial Narrow" w:cs="Arial Narrow"/>
          <w:sz w:val="20"/>
          <w:szCs w:val="20"/>
        </w:rPr>
        <w:fldChar w:fldCharType="begin"/>
      </w:r>
      <w:r>
        <w:rPr>
          <w:rFonts w:ascii="Arial Narrow" w:hAnsi="Arial Narrow" w:cs="Arial Narrow"/>
          <w:sz w:val="20"/>
          <w:szCs w:val="20"/>
        </w:rPr>
        <w:instrText>xe "*Schakel:M.W."</w:instrText>
      </w:r>
      <w:r w:rsidR="00667BF8">
        <w:rPr>
          <w:rFonts w:ascii="Arial Narrow" w:hAnsi="Arial Narrow" w:cs="Arial Narrow"/>
          <w:sz w:val="20"/>
          <w:szCs w:val="20"/>
        </w:rPr>
        <w:fldChar w:fldCharType="end"/>
      </w:r>
      <w:r>
        <w:rPr>
          <w:rFonts w:ascii="Arial Narrow" w:hAnsi="Arial Narrow" w:cs="Arial Narrow"/>
          <w:sz w:val="20"/>
          <w:szCs w:val="20"/>
        </w:rPr>
        <w:t>Schakel ter gelegenheid van het jubileum van 100 jaar Gemeentewet,</w:t>
      </w:r>
      <w:r w:rsidR="00D6791C">
        <w:rPr>
          <w:rFonts w:ascii="Arial Narrow" w:hAnsi="Arial Narrow" w:cs="Arial Narrow"/>
          <w:sz w:val="20"/>
          <w:szCs w:val="20"/>
        </w:rPr>
        <w:t xml:space="preserve"> </w:t>
      </w:r>
      <w:r>
        <w:rPr>
          <w:rFonts w:ascii="Arial Narrow" w:hAnsi="Arial Narrow" w:cs="Arial Narrow"/>
          <w:sz w:val="20"/>
          <w:szCs w:val="20"/>
        </w:rPr>
        <w:t>[1951].</w:t>
      </w:r>
      <w:r>
        <w:rPr>
          <w:rFonts w:ascii="Arial Narrow" w:hAnsi="Arial Narrow" w:cs="Arial Narrow"/>
          <w:sz w:val="20"/>
          <w:szCs w:val="20"/>
        </w:rPr>
        <w:tab/>
        <w:t>1 stuk</w:t>
      </w:r>
    </w:p>
    <w:p w:rsidR="003342F4" w:rsidRDefault="003342F4">
      <w:pPr>
        <w:keepLines/>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INVENTARIS VAN HET ARCHIEF VAN DE AMBTENAAR VAN DE BURGERLIJKE STAND, 1812-1953 (1970).</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1 "INVENTARIS VAN HET ARCHIEF VAN DE AMBTENAAR VAN DE BURGERLIJKE STAND, 1812-1953 (1970)."</w:instrText>
      </w:r>
      <w:r>
        <w:rPr>
          <w:rFonts w:ascii="Arial Narrow" w:hAnsi="Arial Narrow" w:cs="Arial Narrow"/>
          <w:b/>
          <w:bCs/>
          <w:sz w:val="20"/>
          <w:szCs w:val="20"/>
        </w:rPr>
        <w:fldChar w:fldCharType="end"/>
      </w:r>
    </w:p>
    <w:p w:rsidR="003342F4" w:rsidRDefault="00D6791C">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N.B. met uitzondering van inv.</w:t>
      </w:r>
      <w:r w:rsidR="003342F4">
        <w:rPr>
          <w:rFonts w:ascii="Arial Narrow" w:hAnsi="Arial Narrow" w:cs="Arial Narrow"/>
          <w:sz w:val="20"/>
          <w:szCs w:val="20"/>
        </w:rPr>
        <w:t>no. 896 zijn de stukken geplaatst in de kluis van de afdeling Bevolking.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868-873</w:t>
      </w:r>
      <w:r w:rsidR="00D6791C">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"Geboorteakten:registers"</w:instrText>
      </w:r>
      <w:r w:rsidR="00667BF8">
        <w:rPr>
          <w:rFonts w:ascii="Arial Narrow" w:hAnsi="Arial Narrow" w:cs="Arial Narrow"/>
          <w:sz w:val="20"/>
          <w:szCs w:val="20"/>
        </w:rPr>
        <w:fldChar w:fldCharType="end"/>
      </w:r>
      <w:r w:rsidR="00D6791C">
        <w:rPr>
          <w:rFonts w:ascii="Arial Narrow" w:hAnsi="Arial Narrow" w:cs="Arial Narrow"/>
          <w:sz w:val="20"/>
          <w:szCs w:val="20"/>
        </w:rPr>
        <w:t xml:space="preserve">geboorteakten, vanaf 1816 met </w:t>
      </w:r>
      <w:r>
        <w:rPr>
          <w:rFonts w:ascii="Arial Narrow" w:hAnsi="Arial Narrow" w:cs="Arial Narrow"/>
          <w:sz w:val="20"/>
          <w:szCs w:val="20"/>
        </w:rPr>
        <w:t>alfabetische jaartafels,</w:t>
      </w:r>
      <w:r w:rsidR="00D6791C">
        <w:rPr>
          <w:rFonts w:ascii="Arial Narrow" w:hAnsi="Arial Narrow" w:cs="Arial Narrow"/>
          <w:sz w:val="20"/>
          <w:szCs w:val="20"/>
        </w:rPr>
        <w:t xml:space="preserve"> </w:t>
      </w:r>
      <w:r>
        <w:rPr>
          <w:rFonts w:ascii="Arial Narrow" w:hAnsi="Arial Narrow" w:cs="Arial Narrow"/>
          <w:sz w:val="20"/>
          <w:szCs w:val="20"/>
        </w:rPr>
        <w:t>1812-1970.</w:t>
      </w:r>
      <w:r>
        <w:rPr>
          <w:rFonts w:ascii="Arial Narrow" w:hAnsi="Arial Narrow" w:cs="Arial Narrow"/>
          <w:sz w:val="20"/>
          <w:szCs w:val="20"/>
        </w:rPr>
        <w:tab/>
        <w:t>6 banden</w:t>
      </w:r>
    </w:p>
    <w:p w:rsidR="003342F4" w:rsidRDefault="00D6791C">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alfabetische jaartafel over 1812 is opgenomen in de band met tienjarentafels 1812-1985.</w:t>
      </w:r>
    </w:p>
    <w:p w:rsidR="003342F4" w:rsidRDefault="00D6791C">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de opdruk van het register 1901-1920 vermeldt abusievelijk 1900-1920.</w:t>
      </w:r>
    </w:p>
    <w:p w:rsidR="003342F4" w:rsidRDefault="00D6791C">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het register over de jaren 1951-1970 dient te worden beschreven in de inventaris vanaf 1953.</w:t>
      </w:r>
    </w:p>
    <w:p w:rsidR="003342F4" w:rsidRDefault="003342F4">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footerReference w:type="default" r:id="rId16"/>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868</w:t>
      </w:r>
      <w:r w:rsidR="00D6791C">
        <w:rPr>
          <w:rFonts w:ascii="Arial Narrow" w:hAnsi="Arial Narrow" w:cs="Arial Narrow"/>
          <w:sz w:val="20"/>
          <w:szCs w:val="20"/>
        </w:rPr>
        <w:t xml:space="preserve"> </w:t>
      </w:r>
      <w:r>
        <w:rPr>
          <w:rFonts w:ascii="Arial Narrow" w:hAnsi="Arial Narrow" w:cs="Arial Narrow"/>
          <w:sz w:val="20"/>
          <w:szCs w:val="20"/>
        </w:rPr>
        <w:t>1812-1839.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869</w:t>
      </w:r>
      <w:r w:rsidR="00D6791C">
        <w:rPr>
          <w:rFonts w:ascii="Arial Narrow" w:hAnsi="Arial Narrow" w:cs="Arial Narrow"/>
          <w:sz w:val="20"/>
          <w:szCs w:val="20"/>
        </w:rPr>
        <w:t xml:space="preserve"> </w:t>
      </w:r>
      <w:r>
        <w:rPr>
          <w:rFonts w:ascii="Arial Narrow" w:hAnsi="Arial Narrow" w:cs="Arial Narrow"/>
          <w:sz w:val="20"/>
          <w:szCs w:val="20"/>
        </w:rPr>
        <w:t>1840-1859.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870</w:t>
      </w:r>
      <w:r w:rsidR="00D6791C">
        <w:rPr>
          <w:rFonts w:ascii="Arial Narrow" w:hAnsi="Arial Narrow" w:cs="Arial Narrow"/>
          <w:sz w:val="20"/>
          <w:szCs w:val="20"/>
        </w:rPr>
        <w:t xml:space="preserve"> </w:t>
      </w:r>
      <w:r>
        <w:rPr>
          <w:rFonts w:ascii="Arial Narrow" w:hAnsi="Arial Narrow" w:cs="Arial Narrow"/>
          <w:sz w:val="20"/>
          <w:szCs w:val="20"/>
        </w:rPr>
        <w:t>1860-1879.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871</w:t>
      </w:r>
      <w:r w:rsidR="00D6791C">
        <w:rPr>
          <w:rFonts w:ascii="Arial Narrow" w:hAnsi="Arial Narrow" w:cs="Arial Narrow"/>
          <w:sz w:val="20"/>
          <w:szCs w:val="20"/>
        </w:rPr>
        <w:t xml:space="preserve"> </w:t>
      </w:r>
      <w:r>
        <w:rPr>
          <w:rFonts w:ascii="Arial Narrow" w:hAnsi="Arial Narrow" w:cs="Arial Narrow"/>
          <w:sz w:val="20"/>
          <w:szCs w:val="20"/>
        </w:rPr>
        <w:t>1880-1900.</w:t>
      </w:r>
    </w:p>
    <w:p w:rsidR="00D6791C" w:rsidRDefault="00D6791C">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872</w:t>
      </w:r>
      <w:r w:rsidR="00D6791C">
        <w:rPr>
          <w:rFonts w:ascii="Arial Narrow" w:hAnsi="Arial Narrow" w:cs="Arial Narrow"/>
          <w:sz w:val="20"/>
          <w:szCs w:val="20"/>
        </w:rPr>
        <w:t xml:space="preserve"> </w:t>
      </w:r>
      <w:r>
        <w:rPr>
          <w:rFonts w:ascii="Arial Narrow" w:hAnsi="Arial Narrow" w:cs="Arial Narrow"/>
          <w:sz w:val="20"/>
          <w:szCs w:val="20"/>
        </w:rPr>
        <w:t>1901-1920.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873</w:t>
      </w:r>
      <w:r w:rsidR="00D6791C">
        <w:rPr>
          <w:rFonts w:ascii="Arial Narrow" w:hAnsi="Arial Narrow" w:cs="Arial Narrow"/>
          <w:sz w:val="20"/>
          <w:szCs w:val="20"/>
        </w:rPr>
        <w:t xml:space="preserve"> </w:t>
      </w:r>
      <w:r>
        <w:rPr>
          <w:rFonts w:ascii="Arial Narrow" w:hAnsi="Arial Narrow" w:cs="Arial Narrow"/>
          <w:sz w:val="20"/>
          <w:szCs w:val="20"/>
        </w:rPr>
        <w:t>1921-1950.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-1951-1970.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874-889</w:t>
      </w:r>
      <w:r w:rsidR="00D6791C">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"Huwelijksakten:registers"</w:instrText>
      </w:r>
      <w:r w:rsidR="00667BF8">
        <w:rPr>
          <w:rFonts w:ascii="Arial Narrow" w:hAnsi="Arial Narrow" w:cs="Arial Narrow"/>
          <w:sz w:val="20"/>
          <w:szCs w:val="20"/>
        </w:rPr>
        <w:fldChar w:fldCharType="end"/>
      </w:r>
      <w:r>
        <w:rPr>
          <w:rFonts w:ascii="Arial Narrow" w:hAnsi="Arial Narrow" w:cs="Arial Narrow"/>
          <w:sz w:val="20"/>
          <w:szCs w:val="20"/>
        </w:rPr>
        <w:t>huwelijksakten, vanaf 1816 met alfabetische jaartafels op zowel mans- als vrouwsnaam,</w:t>
      </w:r>
      <w:r w:rsidR="00D6791C">
        <w:rPr>
          <w:rFonts w:ascii="Arial Narrow" w:hAnsi="Arial Narrow" w:cs="Arial Narrow"/>
          <w:sz w:val="20"/>
          <w:szCs w:val="20"/>
        </w:rPr>
        <w:t xml:space="preserve"> </w:t>
      </w:r>
      <w:r>
        <w:rPr>
          <w:rFonts w:ascii="Arial Narrow" w:hAnsi="Arial Narrow" w:cs="Arial Narrow"/>
          <w:sz w:val="20"/>
          <w:szCs w:val="20"/>
        </w:rPr>
        <w:t>1812-1970.</w:t>
      </w:r>
      <w:r>
        <w:rPr>
          <w:rFonts w:ascii="Arial Narrow" w:hAnsi="Arial Narrow" w:cs="Arial Narrow"/>
          <w:sz w:val="20"/>
          <w:szCs w:val="20"/>
        </w:rPr>
        <w:tab/>
        <w:t>6 banden</w:t>
      </w:r>
    </w:p>
    <w:p w:rsidR="003342F4" w:rsidRDefault="00D6791C">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alfabetische jaartafel over 1812 is opgenomen in de band met tienjarentafels 1812-1985.</w:t>
      </w:r>
    </w:p>
    <w:p w:rsidR="003342F4" w:rsidRDefault="00D6791C">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de opdruk van het register 1901-1920 vermeldt abusievelijk 1900-1920.</w:t>
      </w:r>
    </w:p>
    <w:p w:rsidR="003342F4" w:rsidRDefault="00D6791C">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het register over de jaren 1951-1970 dient te worden beschreven in de inventaris vanaf 1953.</w:t>
      </w:r>
    </w:p>
    <w:p w:rsidR="003342F4" w:rsidRDefault="003342F4">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874</w:t>
      </w:r>
      <w:r w:rsidR="00D6791C">
        <w:rPr>
          <w:rFonts w:ascii="Arial Narrow" w:hAnsi="Arial Narrow" w:cs="Arial Narrow"/>
          <w:sz w:val="20"/>
          <w:szCs w:val="20"/>
        </w:rPr>
        <w:t xml:space="preserve"> </w:t>
      </w:r>
      <w:r>
        <w:rPr>
          <w:rFonts w:ascii="Arial Narrow" w:hAnsi="Arial Narrow" w:cs="Arial Narrow"/>
          <w:sz w:val="20"/>
          <w:szCs w:val="20"/>
        </w:rPr>
        <w:t>1812-1839.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875</w:t>
      </w:r>
      <w:r w:rsidR="00D6791C">
        <w:rPr>
          <w:rFonts w:ascii="Arial Narrow" w:hAnsi="Arial Narrow" w:cs="Arial Narrow"/>
          <w:sz w:val="20"/>
          <w:szCs w:val="20"/>
        </w:rPr>
        <w:t xml:space="preserve"> </w:t>
      </w:r>
      <w:r>
        <w:rPr>
          <w:rFonts w:ascii="Arial Narrow" w:hAnsi="Arial Narrow" w:cs="Arial Narrow"/>
          <w:sz w:val="20"/>
          <w:szCs w:val="20"/>
        </w:rPr>
        <w:t>1840-1859.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876</w:t>
      </w:r>
      <w:r w:rsidR="00D6791C">
        <w:rPr>
          <w:rFonts w:ascii="Arial Narrow" w:hAnsi="Arial Narrow" w:cs="Arial Narrow"/>
          <w:sz w:val="20"/>
          <w:szCs w:val="20"/>
        </w:rPr>
        <w:t xml:space="preserve"> </w:t>
      </w:r>
      <w:r>
        <w:rPr>
          <w:rFonts w:ascii="Arial Narrow" w:hAnsi="Arial Narrow" w:cs="Arial Narrow"/>
          <w:sz w:val="20"/>
          <w:szCs w:val="20"/>
        </w:rPr>
        <w:t>1860-1879.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887</w:t>
      </w:r>
      <w:r w:rsidR="00D6791C">
        <w:rPr>
          <w:rFonts w:ascii="Arial Narrow" w:hAnsi="Arial Narrow" w:cs="Arial Narrow"/>
          <w:sz w:val="20"/>
          <w:szCs w:val="20"/>
        </w:rPr>
        <w:t xml:space="preserve"> </w:t>
      </w:r>
      <w:r>
        <w:rPr>
          <w:rFonts w:ascii="Arial Narrow" w:hAnsi="Arial Narrow" w:cs="Arial Narrow"/>
          <w:sz w:val="20"/>
          <w:szCs w:val="20"/>
        </w:rPr>
        <w:t>1880-1900.</w:t>
      </w:r>
    </w:p>
    <w:p w:rsidR="00D6791C" w:rsidRDefault="00D6791C">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888</w:t>
      </w:r>
      <w:r w:rsidR="00D6791C">
        <w:rPr>
          <w:rFonts w:ascii="Arial Narrow" w:hAnsi="Arial Narrow" w:cs="Arial Narrow"/>
          <w:sz w:val="20"/>
          <w:szCs w:val="20"/>
        </w:rPr>
        <w:t xml:space="preserve"> </w:t>
      </w:r>
      <w:r>
        <w:rPr>
          <w:rFonts w:ascii="Arial Narrow" w:hAnsi="Arial Narrow" w:cs="Arial Narrow"/>
          <w:sz w:val="20"/>
          <w:szCs w:val="20"/>
        </w:rPr>
        <w:t>1901-1920.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889</w:t>
      </w:r>
      <w:r w:rsidR="00D6791C">
        <w:rPr>
          <w:rFonts w:ascii="Arial Narrow" w:hAnsi="Arial Narrow" w:cs="Arial Narrow"/>
          <w:sz w:val="20"/>
          <w:szCs w:val="20"/>
        </w:rPr>
        <w:t xml:space="preserve"> </w:t>
      </w:r>
      <w:r>
        <w:rPr>
          <w:rFonts w:ascii="Arial Narrow" w:hAnsi="Arial Narrow" w:cs="Arial Narrow"/>
          <w:sz w:val="20"/>
          <w:szCs w:val="20"/>
        </w:rPr>
        <w:t>1921-1950.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-1951-1970.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rsidP="00D6791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890-895</w:t>
      </w:r>
      <w:r w:rsidR="00D6791C">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"Overlijdensakten:registers"</w:instrText>
      </w:r>
      <w:r w:rsidR="00667BF8">
        <w:rPr>
          <w:rFonts w:ascii="Arial Narrow" w:hAnsi="Arial Narrow" w:cs="Arial Narrow"/>
          <w:sz w:val="20"/>
          <w:szCs w:val="20"/>
        </w:rPr>
        <w:fldChar w:fldCharType="end"/>
      </w:r>
      <w:r>
        <w:rPr>
          <w:rFonts w:ascii="Arial Narrow" w:hAnsi="Arial Narrow" w:cs="Arial Narrow"/>
          <w:sz w:val="20"/>
          <w:szCs w:val="20"/>
        </w:rPr>
        <w:t>ov</w:t>
      </w:r>
      <w:r w:rsidR="00D6791C">
        <w:rPr>
          <w:rFonts w:ascii="Arial Narrow" w:hAnsi="Arial Narrow" w:cs="Arial Narrow"/>
          <w:sz w:val="20"/>
          <w:szCs w:val="20"/>
        </w:rPr>
        <w:t xml:space="preserve">erlijdensakten, vanaf 1816 met </w:t>
      </w:r>
      <w:r>
        <w:rPr>
          <w:rFonts w:ascii="Arial Narrow" w:hAnsi="Arial Narrow" w:cs="Arial Narrow"/>
          <w:sz w:val="20"/>
          <w:szCs w:val="20"/>
        </w:rPr>
        <w:t>alfabetische jaartafels,</w:t>
      </w:r>
      <w:r w:rsidR="00D6791C">
        <w:rPr>
          <w:rFonts w:ascii="Arial Narrow" w:hAnsi="Arial Narrow" w:cs="Arial Narrow"/>
          <w:sz w:val="20"/>
          <w:szCs w:val="20"/>
        </w:rPr>
        <w:t xml:space="preserve"> </w:t>
      </w:r>
      <w:r>
        <w:rPr>
          <w:rFonts w:ascii="Arial Narrow" w:hAnsi="Arial Narrow" w:cs="Arial Narrow"/>
          <w:sz w:val="20"/>
          <w:szCs w:val="20"/>
        </w:rPr>
        <w:t>1812-1970.</w:t>
      </w:r>
      <w:r>
        <w:rPr>
          <w:rFonts w:ascii="Arial Narrow" w:hAnsi="Arial Narrow" w:cs="Arial Narrow"/>
          <w:sz w:val="20"/>
          <w:szCs w:val="20"/>
        </w:rPr>
        <w:tab/>
        <w:t>6 banden</w:t>
      </w:r>
    </w:p>
    <w:p w:rsidR="003342F4" w:rsidRDefault="00D6791C">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alfabetische jaartafel over 1812 is opgenomen in de band met tienjarentafels 1812-1985.</w:t>
      </w:r>
    </w:p>
    <w:p w:rsidR="003342F4" w:rsidRDefault="00D6791C">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de opdruk van het register 1901-1920 vermeldt abusievelijk 1900-1920.</w:t>
      </w:r>
    </w:p>
    <w:p w:rsidR="003342F4" w:rsidRDefault="00D6791C">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het register over de jaren 1951-1970 dient te worden beschreven in de inventaris vanaf 1953.</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890</w:t>
      </w:r>
      <w:r w:rsidR="00D6791C">
        <w:rPr>
          <w:rFonts w:ascii="Arial Narrow" w:hAnsi="Arial Narrow" w:cs="Arial Narrow"/>
          <w:sz w:val="20"/>
          <w:szCs w:val="20"/>
        </w:rPr>
        <w:t xml:space="preserve"> </w:t>
      </w:r>
      <w:r>
        <w:rPr>
          <w:rFonts w:ascii="Arial Narrow" w:hAnsi="Arial Narrow" w:cs="Arial Narrow"/>
          <w:sz w:val="20"/>
          <w:szCs w:val="20"/>
        </w:rPr>
        <w:t>1812-1839.</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891</w:t>
      </w:r>
      <w:r w:rsidR="00D6791C">
        <w:rPr>
          <w:rFonts w:ascii="Arial Narrow" w:hAnsi="Arial Narrow" w:cs="Arial Narrow"/>
          <w:sz w:val="20"/>
          <w:szCs w:val="20"/>
        </w:rPr>
        <w:t xml:space="preserve"> </w:t>
      </w:r>
      <w:r>
        <w:rPr>
          <w:rFonts w:ascii="Arial Narrow" w:hAnsi="Arial Narrow" w:cs="Arial Narrow"/>
          <w:sz w:val="20"/>
          <w:szCs w:val="20"/>
        </w:rPr>
        <w:t>1840-1859.</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892</w:t>
      </w:r>
      <w:r w:rsidR="00D6791C">
        <w:rPr>
          <w:rFonts w:ascii="Arial Narrow" w:hAnsi="Arial Narrow" w:cs="Arial Narrow"/>
          <w:sz w:val="20"/>
          <w:szCs w:val="20"/>
        </w:rPr>
        <w:t xml:space="preserve"> </w:t>
      </w:r>
      <w:r>
        <w:rPr>
          <w:rFonts w:ascii="Arial Narrow" w:hAnsi="Arial Narrow" w:cs="Arial Narrow"/>
          <w:sz w:val="20"/>
          <w:szCs w:val="20"/>
        </w:rPr>
        <w:t>1860-1879.</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893</w:t>
      </w:r>
      <w:r w:rsidR="00D6791C">
        <w:rPr>
          <w:rFonts w:ascii="Arial Narrow" w:hAnsi="Arial Narrow" w:cs="Arial Narrow"/>
          <w:sz w:val="20"/>
          <w:szCs w:val="20"/>
        </w:rPr>
        <w:t xml:space="preserve"> </w:t>
      </w:r>
      <w:r>
        <w:rPr>
          <w:rFonts w:ascii="Arial Narrow" w:hAnsi="Arial Narrow" w:cs="Arial Narrow"/>
          <w:sz w:val="20"/>
          <w:szCs w:val="20"/>
        </w:rPr>
        <w:t>1880-1900.</w:t>
      </w:r>
    </w:p>
    <w:p w:rsidR="00D6791C" w:rsidRDefault="00D6791C">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894</w:t>
      </w:r>
      <w:r w:rsidR="00D6791C">
        <w:rPr>
          <w:rFonts w:ascii="Arial Narrow" w:hAnsi="Arial Narrow" w:cs="Arial Narrow"/>
          <w:sz w:val="20"/>
          <w:szCs w:val="20"/>
        </w:rPr>
        <w:t xml:space="preserve"> </w:t>
      </w:r>
      <w:r>
        <w:rPr>
          <w:rFonts w:ascii="Arial Narrow" w:hAnsi="Arial Narrow" w:cs="Arial Narrow"/>
          <w:sz w:val="20"/>
          <w:szCs w:val="20"/>
        </w:rPr>
        <w:t>1901-1920.</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895</w:t>
      </w:r>
      <w:r w:rsidR="00D6791C">
        <w:rPr>
          <w:rFonts w:ascii="Arial Narrow" w:hAnsi="Arial Narrow" w:cs="Arial Narrow"/>
          <w:sz w:val="20"/>
          <w:szCs w:val="20"/>
        </w:rPr>
        <w:t xml:space="preserve"> </w:t>
      </w:r>
      <w:r>
        <w:rPr>
          <w:rFonts w:ascii="Arial Narrow" w:hAnsi="Arial Narrow" w:cs="Arial Narrow"/>
          <w:sz w:val="20"/>
          <w:szCs w:val="20"/>
        </w:rPr>
        <w:t>1921-1950.</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-1951-1970.</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-Alfabetische tienjarentafels op de </w:t>
      </w:r>
      <w:r w:rsidR="00667BF8">
        <w:rPr>
          <w:rFonts w:ascii="Arial Narrow" w:hAnsi="Arial Narrow" w:cs="Arial Narrow"/>
          <w:sz w:val="20"/>
          <w:szCs w:val="20"/>
        </w:rPr>
        <w:fldChar w:fldCharType="begin"/>
      </w:r>
      <w:r>
        <w:rPr>
          <w:rFonts w:ascii="Arial Narrow" w:hAnsi="Arial Narrow" w:cs="Arial Narrow"/>
          <w:sz w:val="20"/>
          <w:szCs w:val="20"/>
        </w:rPr>
        <w:instrText>xe "Geboorteakten:tafels"</w:instrText>
      </w:r>
      <w:r w:rsidR="00667BF8">
        <w:rPr>
          <w:rFonts w:ascii="Arial Narrow" w:hAnsi="Arial Narrow" w:cs="Arial Narrow"/>
          <w:sz w:val="20"/>
          <w:szCs w:val="20"/>
        </w:rPr>
        <w:fldChar w:fldCharType="end"/>
      </w:r>
      <w:r>
        <w:rPr>
          <w:rFonts w:ascii="Arial Narrow" w:hAnsi="Arial Narrow" w:cs="Arial Narrow"/>
          <w:sz w:val="20"/>
          <w:szCs w:val="20"/>
        </w:rPr>
        <w:t xml:space="preserve">geboorte-, </w:t>
      </w:r>
      <w:r w:rsidR="00667BF8">
        <w:rPr>
          <w:rFonts w:ascii="Arial Narrow" w:hAnsi="Arial Narrow" w:cs="Arial Narrow"/>
          <w:sz w:val="20"/>
          <w:szCs w:val="20"/>
        </w:rPr>
        <w:fldChar w:fldCharType="begin"/>
      </w:r>
      <w:r>
        <w:rPr>
          <w:rFonts w:ascii="Arial Narrow" w:hAnsi="Arial Narrow" w:cs="Arial Narrow"/>
          <w:sz w:val="20"/>
          <w:szCs w:val="20"/>
        </w:rPr>
        <w:instrText>xe "Huwelijksakten:tafels"</w:instrText>
      </w:r>
      <w:r w:rsidR="00667BF8">
        <w:rPr>
          <w:rFonts w:ascii="Arial Narrow" w:hAnsi="Arial Narrow" w:cs="Arial Narrow"/>
          <w:sz w:val="20"/>
          <w:szCs w:val="20"/>
        </w:rPr>
        <w:fldChar w:fldCharType="end"/>
      </w:r>
      <w:r>
        <w:rPr>
          <w:rFonts w:ascii="Arial Narrow" w:hAnsi="Arial Narrow" w:cs="Arial Narrow"/>
          <w:sz w:val="20"/>
          <w:szCs w:val="20"/>
        </w:rPr>
        <w:t xml:space="preserve">huwelijks- en </w:t>
      </w:r>
      <w:r w:rsidR="00667BF8">
        <w:rPr>
          <w:rFonts w:ascii="Arial Narrow" w:hAnsi="Arial Narrow" w:cs="Arial Narrow"/>
          <w:sz w:val="20"/>
          <w:szCs w:val="20"/>
        </w:rPr>
        <w:fldChar w:fldCharType="begin"/>
      </w:r>
      <w:r>
        <w:rPr>
          <w:rFonts w:ascii="Arial Narrow" w:hAnsi="Arial Narrow" w:cs="Arial Narrow"/>
          <w:sz w:val="20"/>
          <w:szCs w:val="20"/>
        </w:rPr>
        <w:instrText>xe "Overlijdensakten:tafels"</w:instrText>
      </w:r>
      <w:r w:rsidR="00667BF8">
        <w:rPr>
          <w:rFonts w:ascii="Arial Narrow" w:hAnsi="Arial Narrow" w:cs="Arial Narrow"/>
          <w:sz w:val="20"/>
          <w:szCs w:val="20"/>
        </w:rPr>
        <w:fldChar w:fldCharType="end"/>
      </w:r>
      <w:r>
        <w:rPr>
          <w:rFonts w:ascii="Arial Narrow" w:hAnsi="Arial Narrow" w:cs="Arial Narrow"/>
          <w:sz w:val="20"/>
          <w:szCs w:val="20"/>
        </w:rPr>
        <w:t>overlijdensakten 1813-1985, tevens eenjaarlijkse tafel op de akten van 1812,</w:t>
      </w:r>
    </w:p>
    <w:p w:rsidR="003342F4" w:rsidRDefault="003342F4">
      <w:pPr>
        <w:keepNext/>
        <w:keepLines/>
        <w:tabs>
          <w:tab w:val="right" w:pos="8165"/>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z.j., 1873-1986.</w:t>
      </w:r>
      <w:r>
        <w:rPr>
          <w:rFonts w:ascii="Arial Narrow" w:hAnsi="Arial Narrow" w:cs="Arial Narrow"/>
          <w:sz w:val="20"/>
          <w:szCs w:val="20"/>
        </w:rPr>
        <w:tab/>
        <w:t>1 band</w:t>
      </w:r>
    </w:p>
    <w:p w:rsidR="003342F4" w:rsidRDefault="003342F4">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N.B. in verband met veelvuldige raadpleging te beschrijven in de inventaris vanaf 1953.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D6791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896</w:t>
      </w:r>
      <w:r w:rsidR="00D6791C">
        <w:rPr>
          <w:rFonts w:ascii="Arial Narrow" w:hAnsi="Arial Narrow" w:cs="Arial Narrow"/>
          <w:sz w:val="20"/>
          <w:szCs w:val="20"/>
        </w:rPr>
        <w:t xml:space="preserve"> </w:t>
      </w:r>
      <w:r>
        <w:rPr>
          <w:rFonts w:ascii="Arial Narrow" w:hAnsi="Arial Narrow" w:cs="Arial Narrow"/>
          <w:sz w:val="20"/>
          <w:szCs w:val="20"/>
        </w:rPr>
        <w:t xml:space="preserve">Eerste expeditie van vonnis van de rechtbank van eerste aanleg te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sidR="00D6791C">
        <w:rPr>
          <w:rFonts w:ascii="Arial Narrow" w:hAnsi="Arial Narrow" w:cs="Arial Narrow"/>
          <w:sz w:val="20"/>
          <w:szCs w:val="20"/>
        </w:rPr>
        <w:t xml:space="preserve">Gorinchem </w:t>
      </w:r>
      <w:r>
        <w:rPr>
          <w:rFonts w:ascii="Arial Narrow" w:hAnsi="Arial Narrow" w:cs="Arial Narrow"/>
          <w:sz w:val="20"/>
          <w:szCs w:val="20"/>
        </w:rPr>
        <w:t xml:space="preserve">tot rectificatie van de </w:t>
      </w:r>
      <w:r w:rsidR="00667BF8">
        <w:rPr>
          <w:rFonts w:ascii="Arial Narrow" w:hAnsi="Arial Narrow" w:cs="Arial Narrow"/>
          <w:sz w:val="20"/>
          <w:szCs w:val="20"/>
        </w:rPr>
        <w:fldChar w:fldCharType="begin"/>
      </w:r>
      <w:r>
        <w:rPr>
          <w:rFonts w:ascii="Arial Narrow" w:hAnsi="Arial Narrow" w:cs="Arial Narrow"/>
          <w:sz w:val="20"/>
          <w:szCs w:val="20"/>
        </w:rPr>
        <w:instrText>xe "Geboorteakten:rectificatie"</w:instrText>
      </w:r>
      <w:r w:rsidR="00667BF8">
        <w:rPr>
          <w:rFonts w:ascii="Arial Narrow" w:hAnsi="Arial Narrow" w:cs="Arial Narrow"/>
          <w:sz w:val="20"/>
          <w:szCs w:val="20"/>
        </w:rPr>
        <w:fldChar w:fldCharType="end"/>
      </w:r>
      <w:r>
        <w:rPr>
          <w:rFonts w:ascii="Arial Narrow" w:hAnsi="Arial Narrow" w:cs="Arial Narrow"/>
          <w:sz w:val="20"/>
          <w:szCs w:val="20"/>
        </w:rPr>
        <w:t xml:space="preserve">geboorteakten van Antonie </w:t>
      </w:r>
      <w:r w:rsidR="00667BF8">
        <w:rPr>
          <w:rFonts w:ascii="Arial Narrow" w:hAnsi="Arial Narrow" w:cs="Arial Narrow"/>
          <w:sz w:val="20"/>
          <w:szCs w:val="20"/>
        </w:rPr>
        <w:fldChar w:fldCharType="begin"/>
      </w:r>
      <w:r>
        <w:rPr>
          <w:rFonts w:ascii="Arial Narrow" w:hAnsi="Arial Narrow" w:cs="Arial Narrow"/>
          <w:sz w:val="20"/>
          <w:szCs w:val="20"/>
        </w:rPr>
        <w:instrText>xe "*Rekoert:A."</w:instrText>
      </w:r>
      <w:r w:rsidR="00667BF8">
        <w:rPr>
          <w:rFonts w:ascii="Arial Narrow" w:hAnsi="Arial Narrow" w:cs="Arial Narrow"/>
          <w:sz w:val="20"/>
          <w:szCs w:val="20"/>
        </w:rPr>
        <w:fldChar w:fldCharType="end"/>
      </w:r>
      <w:r>
        <w:rPr>
          <w:rFonts w:ascii="Arial Narrow" w:hAnsi="Arial Narrow" w:cs="Arial Narrow"/>
          <w:sz w:val="20"/>
          <w:szCs w:val="20"/>
        </w:rPr>
        <w:t xml:space="preserve">Rekoert, Teuntje </w:t>
      </w:r>
      <w:r w:rsidR="00667BF8">
        <w:rPr>
          <w:rFonts w:ascii="Arial Narrow" w:hAnsi="Arial Narrow" w:cs="Arial Narrow"/>
          <w:sz w:val="20"/>
          <w:szCs w:val="20"/>
        </w:rPr>
        <w:fldChar w:fldCharType="begin"/>
      </w:r>
      <w:r>
        <w:rPr>
          <w:rFonts w:ascii="Arial Narrow" w:hAnsi="Arial Narrow" w:cs="Arial Narrow"/>
          <w:sz w:val="20"/>
          <w:szCs w:val="20"/>
        </w:rPr>
        <w:instrText>xe "*Kersbergen:T."</w:instrText>
      </w:r>
      <w:r w:rsidR="00667BF8">
        <w:rPr>
          <w:rFonts w:ascii="Arial Narrow" w:hAnsi="Arial Narrow" w:cs="Arial Narrow"/>
          <w:sz w:val="20"/>
          <w:szCs w:val="20"/>
        </w:rPr>
        <w:fldChar w:fldCharType="end"/>
      </w:r>
      <w:r>
        <w:rPr>
          <w:rFonts w:ascii="Arial Narrow" w:hAnsi="Arial Narrow" w:cs="Arial Narrow"/>
          <w:sz w:val="20"/>
          <w:szCs w:val="20"/>
        </w:rPr>
        <w:t xml:space="preserve">Kersbergen, Neeltje </w:t>
      </w:r>
      <w:r w:rsidR="00667BF8">
        <w:rPr>
          <w:rFonts w:ascii="Arial Narrow" w:hAnsi="Arial Narrow" w:cs="Arial Narrow"/>
          <w:sz w:val="20"/>
          <w:szCs w:val="20"/>
        </w:rPr>
        <w:fldChar w:fldCharType="begin"/>
      </w:r>
      <w:r>
        <w:rPr>
          <w:rFonts w:ascii="Arial Narrow" w:hAnsi="Arial Narrow" w:cs="Arial Narrow"/>
          <w:sz w:val="20"/>
          <w:szCs w:val="20"/>
        </w:rPr>
        <w:instrText>xe "*Kooyman:N."</w:instrText>
      </w:r>
      <w:r w:rsidR="00667BF8">
        <w:rPr>
          <w:rFonts w:ascii="Arial Narrow" w:hAnsi="Arial Narrow" w:cs="Arial Narrow"/>
          <w:sz w:val="20"/>
          <w:szCs w:val="20"/>
        </w:rPr>
        <w:fldChar w:fldCharType="end"/>
      </w:r>
      <w:r>
        <w:rPr>
          <w:rFonts w:ascii="Arial Narrow" w:hAnsi="Arial Narrow" w:cs="Arial Narrow"/>
          <w:sz w:val="20"/>
          <w:szCs w:val="20"/>
        </w:rPr>
        <w:t xml:space="preserve">Kooyman, Jan van </w:t>
      </w:r>
      <w:r w:rsidR="00667BF8">
        <w:rPr>
          <w:rFonts w:ascii="Arial Narrow" w:hAnsi="Arial Narrow" w:cs="Arial Narrow"/>
          <w:sz w:val="20"/>
          <w:szCs w:val="20"/>
        </w:rPr>
        <w:fldChar w:fldCharType="begin"/>
      </w:r>
      <w:r>
        <w:rPr>
          <w:rFonts w:ascii="Arial Narrow" w:hAnsi="Arial Narrow" w:cs="Arial Narrow"/>
          <w:sz w:val="20"/>
          <w:szCs w:val="20"/>
        </w:rPr>
        <w:instrText>xe "*Muilwijk:J. van"</w:instrText>
      </w:r>
      <w:r w:rsidR="00667BF8">
        <w:rPr>
          <w:rFonts w:ascii="Arial Narrow" w:hAnsi="Arial Narrow" w:cs="Arial Narrow"/>
          <w:sz w:val="20"/>
          <w:szCs w:val="20"/>
        </w:rPr>
        <w:fldChar w:fldCharType="end"/>
      </w:r>
      <w:r>
        <w:rPr>
          <w:rFonts w:ascii="Arial Narrow" w:hAnsi="Arial Narrow" w:cs="Arial Narrow"/>
          <w:sz w:val="20"/>
          <w:szCs w:val="20"/>
        </w:rPr>
        <w:t xml:space="preserve">Muilwijk, Gerrit van </w:t>
      </w:r>
      <w:r w:rsidR="00667BF8">
        <w:rPr>
          <w:rFonts w:ascii="Arial Narrow" w:hAnsi="Arial Narrow" w:cs="Arial Narrow"/>
          <w:sz w:val="20"/>
          <w:szCs w:val="20"/>
        </w:rPr>
        <w:fldChar w:fldCharType="begin"/>
      </w:r>
      <w:r>
        <w:rPr>
          <w:rFonts w:ascii="Arial Narrow" w:hAnsi="Arial Narrow" w:cs="Arial Narrow"/>
          <w:sz w:val="20"/>
          <w:szCs w:val="20"/>
        </w:rPr>
        <w:instrText>xe "*Houwelingen:G. van"</w:instrText>
      </w:r>
      <w:r w:rsidR="00667BF8">
        <w:rPr>
          <w:rFonts w:ascii="Arial Narrow" w:hAnsi="Arial Narrow" w:cs="Arial Narrow"/>
          <w:sz w:val="20"/>
          <w:szCs w:val="20"/>
        </w:rPr>
        <w:fldChar w:fldCharType="end"/>
      </w:r>
      <w:r>
        <w:rPr>
          <w:rFonts w:ascii="Arial Narrow" w:hAnsi="Arial Narrow" w:cs="Arial Narrow"/>
          <w:sz w:val="20"/>
          <w:szCs w:val="20"/>
        </w:rPr>
        <w:t xml:space="preserve">Houwelingen, Cornelia </w:t>
      </w:r>
      <w:r w:rsidR="00667BF8">
        <w:rPr>
          <w:rFonts w:ascii="Arial Narrow" w:hAnsi="Arial Narrow" w:cs="Arial Narrow"/>
          <w:sz w:val="20"/>
          <w:szCs w:val="20"/>
        </w:rPr>
        <w:fldChar w:fldCharType="begin"/>
      </w:r>
      <w:r>
        <w:rPr>
          <w:rFonts w:ascii="Arial Narrow" w:hAnsi="Arial Narrow" w:cs="Arial Narrow"/>
          <w:sz w:val="20"/>
          <w:szCs w:val="20"/>
        </w:rPr>
        <w:instrText>xe "*Ringeling:C."</w:instrText>
      </w:r>
      <w:r w:rsidR="00667BF8">
        <w:rPr>
          <w:rFonts w:ascii="Arial Narrow" w:hAnsi="Arial Narrow" w:cs="Arial Narrow"/>
          <w:sz w:val="20"/>
          <w:szCs w:val="20"/>
        </w:rPr>
        <w:fldChar w:fldCharType="end"/>
      </w:r>
      <w:r>
        <w:rPr>
          <w:rFonts w:ascii="Arial Narrow" w:hAnsi="Arial Narrow" w:cs="Arial Narrow"/>
          <w:sz w:val="20"/>
          <w:szCs w:val="20"/>
        </w:rPr>
        <w:t xml:space="preserve">Ringeling, Adriaan van der </w:t>
      </w:r>
      <w:r w:rsidR="00667BF8">
        <w:rPr>
          <w:rFonts w:ascii="Arial Narrow" w:hAnsi="Arial Narrow" w:cs="Arial Narrow"/>
          <w:sz w:val="20"/>
          <w:szCs w:val="20"/>
        </w:rPr>
        <w:fldChar w:fldCharType="begin"/>
      </w:r>
      <w:r>
        <w:rPr>
          <w:rFonts w:ascii="Arial Narrow" w:hAnsi="Arial Narrow" w:cs="Arial Narrow"/>
          <w:sz w:val="20"/>
          <w:szCs w:val="20"/>
        </w:rPr>
        <w:instrText>xe "*Haven:A.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Haven, Willemina Maria de </w:t>
      </w:r>
      <w:r w:rsidR="00667BF8">
        <w:rPr>
          <w:rFonts w:ascii="Arial Narrow" w:hAnsi="Arial Narrow" w:cs="Arial Narrow"/>
          <w:sz w:val="20"/>
          <w:szCs w:val="20"/>
        </w:rPr>
        <w:fldChar w:fldCharType="begin"/>
      </w:r>
      <w:r>
        <w:rPr>
          <w:rFonts w:ascii="Arial Narrow" w:hAnsi="Arial Narrow" w:cs="Arial Narrow"/>
          <w:sz w:val="20"/>
          <w:szCs w:val="20"/>
        </w:rPr>
        <w:instrText>xe "*Swart:W.M. de"</w:instrText>
      </w:r>
      <w:r w:rsidR="00667BF8">
        <w:rPr>
          <w:rFonts w:ascii="Arial Narrow" w:hAnsi="Arial Narrow" w:cs="Arial Narrow"/>
          <w:sz w:val="20"/>
          <w:szCs w:val="20"/>
        </w:rPr>
        <w:fldChar w:fldCharType="end"/>
      </w:r>
      <w:r>
        <w:rPr>
          <w:rFonts w:ascii="Arial Narrow" w:hAnsi="Arial Narrow" w:cs="Arial Narrow"/>
          <w:sz w:val="20"/>
          <w:szCs w:val="20"/>
        </w:rPr>
        <w:t xml:space="preserve">Swart, Jan </w:t>
      </w:r>
      <w:r w:rsidR="00667BF8">
        <w:rPr>
          <w:rFonts w:ascii="Arial Narrow" w:hAnsi="Arial Narrow" w:cs="Arial Narrow"/>
          <w:sz w:val="20"/>
          <w:szCs w:val="20"/>
        </w:rPr>
        <w:fldChar w:fldCharType="begin"/>
      </w:r>
      <w:r>
        <w:rPr>
          <w:rFonts w:ascii="Arial Narrow" w:hAnsi="Arial Narrow" w:cs="Arial Narrow"/>
          <w:sz w:val="20"/>
          <w:szCs w:val="20"/>
        </w:rPr>
        <w:instrText>xe "*Sleeuwenhoek:J."</w:instrText>
      </w:r>
      <w:r w:rsidR="00667BF8">
        <w:rPr>
          <w:rFonts w:ascii="Arial Narrow" w:hAnsi="Arial Narrow" w:cs="Arial Narrow"/>
          <w:sz w:val="20"/>
          <w:szCs w:val="20"/>
        </w:rPr>
        <w:fldChar w:fldCharType="end"/>
      </w:r>
      <w:r>
        <w:rPr>
          <w:rFonts w:ascii="Arial Narrow" w:hAnsi="Arial Narrow" w:cs="Arial Narrow"/>
          <w:sz w:val="20"/>
          <w:szCs w:val="20"/>
        </w:rPr>
        <w:t xml:space="preserve">Sleeuwenhoek, Maria Elisabeth de </w:t>
      </w:r>
      <w:r w:rsidR="00667BF8">
        <w:rPr>
          <w:rFonts w:ascii="Arial Narrow" w:hAnsi="Arial Narrow" w:cs="Arial Narrow"/>
          <w:sz w:val="20"/>
          <w:szCs w:val="20"/>
        </w:rPr>
        <w:fldChar w:fldCharType="begin"/>
      </w:r>
      <w:r>
        <w:rPr>
          <w:rFonts w:ascii="Arial Narrow" w:hAnsi="Arial Narrow" w:cs="Arial Narrow"/>
          <w:sz w:val="20"/>
          <w:szCs w:val="20"/>
        </w:rPr>
        <w:instrText>xe "*Swart:M.E. de"</w:instrText>
      </w:r>
      <w:r w:rsidR="00667BF8">
        <w:rPr>
          <w:rFonts w:ascii="Arial Narrow" w:hAnsi="Arial Narrow" w:cs="Arial Narrow"/>
          <w:sz w:val="20"/>
          <w:szCs w:val="20"/>
        </w:rPr>
        <w:fldChar w:fldCharType="end"/>
      </w:r>
      <w:r>
        <w:rPr>
          <w:rFonts w:ascii="Arial Narrow" w:hAnsi="Arial Narrow" w:cs="Arial Narrow"/>
          <w:sz w:val="20"/>
          <w:szCs w:val="20"/>
        </w:rPr>
        <w:t xml:space="preserve">Swart en Jan </w:t>
      </w:r>
      <w:r w:rsidR="00667BF8">
        <w:rPr>
          <w:rFonts w:ascii="Arial Narrow" w:hAnsi="Arial Narrow" w:cs="Arial Narrow"/>
          <w:sz w:val="20"/>
          <w:szCs w:val="20"/>
        </w:rPr>
        <w:fldChar w:fldCharType="begin"/>
      </w:r>
      <w:r>
        <w:rPr>
          <w:rFonts w:ascii="Arial Narrow" w:hAnsi="Arial Narrow" w:cs="Arial Narrow"/>
          <w:sz w:val="20"/>
          <w:szCs w:val="20"/>
        </w:rPr>
        <w:instrText>xe "*Mets:J."</w:instrText>
      </w:r>
      <w:r w:rsidR="00667BF8">
        <w:rPr>
          <w:rFonts w:ascii="Arial Narrow" w:hAnsi="Arial Narrow" w:cs="Arial Narrow"/>
          <w:sz w:val="20"/>
          <w:szCs w:val="20"/>
        </w:rPr>
        <w:fldChar w:fldCharType="end"/>
      </w:r>
      <w:r>
        <w:rPr>
          <w:rFonts w:ascii="Arial Narrow" w:hAnsi="Arial Narrow" w:cs="Arial Narrow"/>
          <w:sz w:val="20"/>
          <w:szCs w:val="20"/>
        </w:rPr>
        <w:t>Mets,</w:t>
      </w:r>
      <w:r w:rsidR="00D6791C">
        <w:rPr>
          <w:rFonts w:ascii="Arial Narrow" w:hAnsi="Arial Narrow" w:cs="Arial Narrow"/>
          <w:sz w:val="20"/>
          <w:szCs w:val="20"/>
        </w:rPr>
        <w:t xml:space="preserve"> </w:t>
      </w:r>
      <w:r w:rsidR="00F0763E">
        <w:rPr>
          <w:rFonts w:ascii="Arial Narrow" w:hAnsi="Arial Narrow" w:cs="Arial Narrow"/>
          <w:sz w:val="20"/>
          <w:szCs w:val="20"/>
        </w:rPr>
        <w:t xml:space="preserve">1823. </w:t>
      </w:r>
      <w:r>
        <w:rPr>
          <w:rFonts w:ascii="Arial Narrow" w:hAnsi="Arial Narrow" w:cs="Arial Narrow"/>
          <w:sz w:val="20"/>
          <w:szCs w:val="20"/>
        </w:rPr>
        <w:t>1 stuk</w:t>
      </w:r>
    </w:p>
    <w:p w:rsidR="003342F4" w:rsidRDefault="006C6411">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aangetroffen in het register van geboorten 1812-1839.</w:t>
      </w:r>
    </w:p>
    <w:p w:rsidR="003342F4" w:rsidRDefault="006C6411">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 Teuntje Kersbergen staat in de tienjarentafel genoemd als </w:t>
      </w:r>
      <w:r w:rsidR="00667BF8">
        <w:rPr>
          <w:rFonts w:ascii="Arial Narrow" w:hAnsi="Arial Narrow" w:cs="Arial Narrow"/>
          <w:sz w:val="20"/>
          <w:szCs w:val="20"/>
        </w:rPr>
        <w:fldChar w:fldCharType="begin"/>
      </w:r>
      <w:r w:rsidR="003342F4">
        <w:rPr>
          <w:rFonts w:ascii="Arial Narrow" w:hAnsi="Arial Narrow" w:cs="Arial Narrow"/>
          <w:sz w:val="20"/>
          <w:szCs w:val="20"/>
        </w:rPr>
        <w:instrText>xe "*Karsbergen:T."</w:instrText>
      </w:r>
      <w:r w:rsidR="00667BF8">
        <w:rPr>
          <w:rFonts w:ascii="Arial Narrow" w:hAnsi="Arial Narrow" w:cs="Arial Narrow"/>
          <w:sz w:val="20"/>
          <w:szCs w:val="20"/>
        </w:rPr>
        <w:fldChar w:fldCharType="end"/>
      </w:r>
      <w:r w:rsidR="003342F4">
        <w:rPr>
          <w:rFonts w:ascii="Arial Narrow" w:hAnsi="Arial Narrow" w:cs="Arial Narrow"/>
          <w:sz w:val="20"/>
          <w:szCs w:val="20"/>
        </w:rPr>
        <w:t>Karsbergen.</w:t>
      </w:r>
    </w:p>
    <w:p w:rsidR="003342F4" w:rsidRDefault="003342F4">
      <w:pPr>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INVENTARIS VAN HET ARCHIEF VAN DE GROOTE ARMEN VAN NOORDELOOS EN OVERSLINGELAND</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1 "INVENTARIS VAN HET ARCHIEF VAN DE GROOTE ARMEN VAN NOORDELOOS EN OVERSLINGELAND"</w:instrText>
      </w:r>
      <w:r>
        <w:rPr>
          <w:rFonts w:ascii="Arial Narrow" w:hAnsi="Arial Narrow" w:cs="Arial Narrow"/>
          <w:b/>
          <w:bCs/>
          <w:sz w:val="20"/>
          <w:szCs w:val="20"/>
        </w:rPr>
        <w:fldChar w:fldCharType="end"/>
      </w:r>
      <w:r w:rsidR="003342F4">
        <w:rPr>
          <w:rFonts w:ascii="Arial Narrow" w:hAnsi="Arial Narrow" w:cs="Arial Narrow"/>
          <w:b/>
          <w:bCs/>
          <w:sz w:val="20"/>
          <w:szCs w:val="20"/>
        </w:rPr>
        <w:t>, ook wel Groote Armen van de Noordzij van Noordeloos of Burgerlijk Armbestuur, 1712-1940.</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u w:val="single"/>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Het orgaan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2 "Het orgaan"</w:instrText>
      </w:r>
      <w:r>
        <w:rPr>
          <w:rFonts w:ascii="Arial Narrow" w:hAnsi="Arial Narrow" w:cs="Arial Narrow"/>
          <w:sz w:val="20"/>
          <w:szCs w:val="20"/>
          <w:u w:val="single"/>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C6411"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897 Instructie voor het b</w:t>
      </w:r>
      <w:r w:rsidR="003342F4">
        <w:rPr>
          <w:rFonts w:ascii="Arial Narrow" w:hAnsi="Arial Narrow" w:cs="Arial Narrow"/>
          <w:sz w:val="20"/>
          <w:szCs w:val="20"/>
        </w:rPr>
        <w:t xml:space="preserve">estuur van de </w:t>
      </w:r>
      <w:r w:rsidR="00667BF8">
        <w:rPr>
          <w:rFonts w:ascii="Arial Narrow" w:hAnsi="Arial Narrow" w:cs="Arial Narrow"/>
          <w:sz w:val="20"/>
          <w:szCs w:val="20"/>
        </w:rPr>
        <w:fldChar w:fldCharType="begin"/>
      </w:r>
      <w:r w:rsidR="003342F4">
        <w:rPr>
          <w:rFonts w:ascii="Arial Narrow" w:hAnsi="Arial Narrow" w:cs="Arial Narrow"/>
          <w:sz w:val="20"/>
          <w:szCs w:val="20"/>
        </w:rPr>
        <w:instrText>xe "Armbestuur:Algemeen"</w:instrText>
      </w:r>
      <w:r w:rsidR="00667BF8">
        <w:rPr>
          <w:rFonts w:ascii="Arial Narrow" w:hAnsi="Arial Narrow" w:cs="Arial Narrow"/>
          <w:sz w:val="20"/>
          <w:szCs w:val="20"/>
        </w:rPr>
        <w:fldChar w:fldCharType="end"/>
      </w:r>
      <w:r w:rsidR="003342F4">
        <w:rPr>
          <w:rFonts w:ascii="Arial Narrow" w:hAnsi="Arial Narrow" w:cs="Arial Narrow"/>
          <w:sz w:val="20"/>
          <w:szCs w:val="20"/>
        </w:rPr>
        <w:t>Alge</w:t>
      </w:r>
      <w:r>
        <w:rPr>
          <w:rFonts w:ascii="Arial Narrow" w:hAnsi="Arial Narrow" w:cs="Arial Narrow"/>
          <w:sz w:val="20"/>
          <w:szCs w:val="20"/>
        </w:rPr>
        <w:t xml:space="preserve">mene Armen, </w:t>
      </w:r>
      <w:r w:rsidR="003342F4">
        <w:rPr>
          <w:rFonts w:ascii="Arial Narrow" w:hAnsi="Arial Narrow" w:cs="Arial Narrow"/>
          <w:sz w:val="20"/>
          <w:szCs w:val="20"/>
        </w:rPr>
        <w:t>1851.</w:t>
      </w:r>
      <w:r w:rsidR="003342F4">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898</w:t>
      </w:r>
      <w:r w:rsidR="006C6411">
        <w:rPr>
          <w:rFonts w:ascii="Arial Narrow" w:hAnsi="Arial Narrow" w:cs="Arial Narrow"/>
          <w:sz w:val="20"/>
          <w:szCs w:val="20"/>
        </w:rPr>
        <w:t xml:space="preserve"> </w:t>
      </w:r>
      <w:r>
        <w:rPr>
          <w:rFonts w:ascii="Arial Narrow" w:hAnsi="Arial Narrow" w:cs="Arial Narrow"/>
          <w:sz w:val="20"/>
          <w:szCs w:val="20"/>
        </w:rPr>
        <w:t xml:space="preserve">Verordening betreffende het burgerlijk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sidR="006C6411">
        <w:rPr>
          <w:rFonts w:ascii="Arial Narrow" w:hAnsi="Arial Narrow" w:cs="Arial Narrow"/>
          <w:sz w:val="20"/>
          <w:szCs w:val="20"/>
        </w:rPr>
        <w:t xml:space="preserve">armbestuur, </w:t>
      </w:r>
      <w:r>
        <w:rPr>
          <w:rFonts w:ascii="Arial Narrow" w:hAnsi="Arial Narrow" w:cs="Arial Narrow"/>
          <w:sz w:val="20"/>
          <w:szCs w:val="20"/>
        </w:rPr>
        <w:t>1855.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eigendom en bezit</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3 "eigendom en bezit"</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173FD8" w:rsidRDefault="003342F4" w:rsidP="006C641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899</w:t>
      </w:r>
      <w:r w:rsidR="006C6411">
        <w:rPr>
          <w:rFonts w:ascii="Arial Narrow" w:hAnsi="Arial Narrow" w:cs="Arial Narrow"/>
          <w:sz w:val="20"/>
          <w:szCs w:val="20"/>
        </w:rPr>
        <w:t xml:space="preserve"> </w:t>
      </w:r>
      <w:r>
        <w:rPr>
          <w:rFonts w:ascii="Arial Narrow" w:hAnsi="Arial Narrow" w:cs="Arial Narrow"/>
          <w:sz w:val="20"/>
          <w:szCs w:val="20"/>
        </w:rPr>
        <w:t xml:space="preserve">Legger en manuaal van ontvangsten van de hofsteden, landerijen, obligatiën ende rentebrieven toebehorende aan de Heilige </w:t>
      </w:r>
      <w:r w:rsidR="00667BF8">
        <w:rPr>
          <w:rFonts w:ascii="Arial Narrow" w:hAnsi="Arial Narrow" w:cs="Arial Narrow"/>
          <w:sz w:val="20"/>
          <w:szCs w:val="20"/>
        </w:rPr>
        <w:fldChar w:fldCharType="begin"/>
      </w:r>
      <w:r>
        <w:rPr>
          <w:rFonts w:ascii="Arial Narrow" w:hAnsi="Arial Narrow" w:cs="Arial Narrow"/>
          <w:sz w:val="20"/>
          <w:szCs w:val="20"/>
        </w:rPr>
        <w:instrText>xe "Armbestuur:H. Geestarmen van Noordeloos"</w:instrText>
      </w:r>
      <w:r w:rsidR="00667BF8">
        <w:rPr>
          <w:rFonts w:ascii="Arial Narrow" w:hAnsi="Arial Narrow" w:cs="Arial Narrow"/>
          <w:sz w:val="20"/>
          <w:szCs w:val="20"/>
        </w:rPr>
        <w:fldChar w:fldCharType="end"/>
      </w:r>
      <w:r>
        <w:rPr>
          <w:rFonts w:ascii="Arial Narrow" w:hAnsi="Arial Narrow" w:cs="Arial Narrow"/>
          <w:sz w:val="20"/>
          <w:szCs w:val="20"/>
        </w:rPr>
        <w:t>Geestarmen van de heerlijkheid Noordeloos,</w:t>
      </w:r>
      <w:r w:rsidR="006C6411">
        <w:rPr>
          <w:rFonts w:ascii="Arial Narrow" w:hAnsi="Arial Narrow" w:cs="Arial Narrow"/>
          <w:sz w:val="20"/>
          <w:szCs w:val="20"/>
        </w:rPr>
        <w:t xml:space="preserve"> 1712-1743. </w:t>
      </w:r>
    </w:p>
    <w:p w:rsidR="003342F4" w:rsidRDefault="00173FD8" w:rsidP="006C641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deel</w:t>
      </w:r>
    </w:p>
    <w:p w:rsidR="003342F4" w:rsidRDefault="006C6411">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oud-archief Noordeloos no. 5.</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900</w:t>
      </w:r>
      <w:r w:rsidR="006C6411">
        <w:rPr>
          <w:rFonts w:ascii="Arial Narrow" w:hAnsi="Arial Narrow" w:cs="Arial Narrow"/>
          <w:sz w:val="20"/>
          <w:szCs w:val="20"/>
        </w:rPr>
        <w:t xml:space="preserve"> </w:t>
      </w:r>
      <w:r>
        <w:rPr>
          <w:rFonts w:ascii="Arial Narrow" w:hAnsi="Arial Narrow" w:cs="Arial Narrow"/>
          <w:sz w:val="20"/>
          <w:szCs w:val="20"/>
        </w:rPr>
        <w:t xml:space="preserve">Besluit inzake de voorwaarden waaronder de </w:t>
      </w:r>
      <w:r w:rsidR="00667BF8">
        <w:rPr>
          <w:rFonts w:ascii="Arial Narrow" w:hAnsi="Arial Narrow" w:cs="Arial Narrow"/>
          <w:sz w:val="20"/>
          <w:szCs w:val="20"/>
        </w:rPr>
        <w:fldChar w:fldCharType="begin"/>
      </w:r>
      <w:r>
        <w:rPr>
          <w:rFonts w:ascii="Arial Narrow" w:hAnsi="Arial Narrow" w:cs="Arial Narrow"/>
          <w:sz w:val="20"/>
          <w:szCs w:val="20"/>
        </w:rPr>
        <w:instrText>xe "Armmeesters"</w:instrText>
      </w:r>
      <w:r w:rsidR="00667BF8">
        <w:rPr>
          <w:rFonts w:ascii="Arial Narrow" w:hAnsi="Arial Narrow" w:cs="Arial Narrow"/>
          <w:sz w:val="20"/>
          <w:szCs w:val="20"/>
        </w:rPr>
        <w:fldChar w:fldCharType="end"/>
      </w:r>
      <w:r w:rsidR="006C6411">
        <w:rPr>
          <w:rFonts w:ascii="Arial Narrow" w:hAnsi="Arial Narrow" w:cs="Arial Narrow"/>
          <w:sz w:val="20"/>
          <w:szCs w:val="20"/>
        </w:rPr>
        <w:t>a</w:t>
      </w:r>
      <w:r>
        <w:rPr>
          <w:rFonts w:ascii="Arial Narrow" w:hAnsi="Arial Narrow" w:cs="Arial Narrow"/>
          <w:sz w:val="20"/>
          <w:szCs w:val="20"/>
        </w:rPr>
        <w:t xml:space="preserve">rmmeesters van de Groote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Armen en</w:t>
      </w:r>
      <w:r w:rsidR="006C6411">
        <w:rPr>
          <w:rFonts w:ascii="Arial Narrow" w:hAnsi="Arial Narrow" w:cs="Arial Narrow"/>
          <w:sz w:val="20"/>
          <w:szCs w:val="20"/>
        </w:rPr>
        <w:t xml:space="preserve"> de a</w:t>
      </w:r>
      <w:r>
        <w:rPr>
          <w:rFonts w:ascii="Arial Narrow" w:hAnsi="Arial Narrow" w:cs="Arial Narrow"/>
          <w:sz w:val="20"/>
          <w:szCs w:val="20"/>
        </w:rPr>
        <w:t xml:space="preserve">rmmeesters van de Diaconie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w:instrText>
      </w:r>
      <w:r w:rsidR="00667BF8">
        <w:rPr>
          <w:rFonts w:ascii="Arial Narrow" w:hAnsi="Arial Narrow" w:cs="Arial Narrow"/>
          <w:sz w:val="20"/>
          <w:szCs w:val="20"/>
        </w:rPr>
        <w:fldChar w:fldCharType="end"/>
      </w:r>
      <w:r>
        <w:rPr>
          <w:rFonts w:ascii="Arial Narrow" w:hAnsi="Arial Narrow" w:cs="Arial Narrow"/>
          <w:sz w:val="20"/>
          <w:szCs w:val="20"/>
        </w:rPr>
        <w:t>Armen van Noordeloos en Overslingeland een aantal landerijen verhuren voor het jaar 1802, resp. 1803, tevens register van pachters met aantekeningen betreffende de betaling van de pachtsommen,</w:t>
      </w:r>
      <w:r w:rsidR="006C6411">
        <w:rPr>
          <w:rFonts w:ascii="Arial Narrow" w:hAnsi="Arial Narrow" w:cs="Arial Narrow"/>
          <w:sz w:val="20"/>
          <w:szCs w:val="20"/>
        </w:rPr>
        <w:t xml:space="preserve"> </w:t>
      </w:r>
      <w:r>
        <w:rPr>
          <w:rFonts w:ascii="Arial Narrow" w:hAnsi="Arial Narrow" w:cs="Arial Narrow"/>
          <w:sz w:val="20"/>
          <w:szCs w:val="20"/>
        </w:rPr>
        <w:t>1802-1803.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6C6411" w:rsidRDefault="003342F4"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901</w:t>
      </w:r>
      <w:r w:rsidR="006C6411">
        <w:rPr>
          <w:rFonts w:ascii="Arial Narrow" w:hAnsi="Arial Narrow" w:cs="Arial Narrow"/>
          <w:sz w:val="20"/>
          <w:szCs w:val="20"/>
        </w:rPr>
        <w:t xml:space="preserve"> </w:t>
      </w:r>
      <w:r>
        <w:rPr>
          <w:rFonts w:ascii="Arial Narrow" w:hAnsi="Arial Narrow" w:cs="Arial Narrow"/>
          <w:sz w:val="20"/>
          <w:szCs w:val="20"/>
        </w:rPr>
        <w:t xml:space="preserve">Akte van verkoop aan burgemeester en wethouders van </w:t>
      </w:r>
      <w:r w:rsidR="00667BF8">
        <w:rPr>
          <w:rFonts w:ascii="Arial Narrow" w:hAnsi="Arial Narrow" w:cs="Arial Narrow"/>
          <w:sz w:val="20"/>
          <w:szCs w:val="20"/>
        </w:rPr>
        <w:fldChar w:fldCharType="begin"/>
      </w:r>
      <w:r>
        <w:rPr>
          <w:rFonts w:ascii="Arial Narrow" w:hAnsi="Arial Narrow" w:cs="Arial Narrow"/>
          <w:sz w:val="20"/>
          <w:szCs w:val="20"/>
        </w:rPr>
        <w:instrText>xe "Dordrecht"</w:instrText>
      </w:r>
      <w:r w:rsidR="00667BF8">
        <w:rPr>
          <w:rFonts w:ascii="Arial Narrow" w:hAnsi="Arial Narrow" w:cs="Arial Narrow"/>
          <w:sz w:val="20"/>
          <w:szCs w:val="20"/>
        </w:rPr>
        <w:fldChar w:fldCharType="end"/>
      </w:r>
      <w:r>
        <w:rPr>
          <w:rFonts w:ascii="Arial Narrow" w:hAnsi="Arial Narrow" w:cs="Arial Narrow"/>
          <w:sz w:val="20"/>
          <w:szCs w:val="20"/>
        </w:rPr>
        <w:t xml:space="preserve">Dordrecht van een perceel grond aan de </w:t>
      </w:r>
      <w:r w:rsidR="00667BF8">
        <w:rPr>
          <w:rFonts w:ascii="Arial Narrow" w:hAnsi="Arial Narrow" w:cs="Arial Narrow"/>
          <w:sz w:val="20"/>
          <w:szCs w:val="20"/>
        </w:rPr>
        <w:fldChar w:fldCharType="begin"/>
      </w:r>
      <w:r>
        <w:rPr>
          <w:rFonts w:ascii="Arial Narrow" w:hAnsi="Arial Narrow" w:cs="Arial Narrow"/>
          <w:sz w:val="20"/>
          <w:szCs w:val="20"/>
        </w:rPr>
        <w:instrText>xe "Voordijk:Noordeloos"</w:instrText>
      </w:r>
      <w:r w:rsidR="00667BF8">
        <w:rPr>
          <w:rFonts w:ascii="Arial Narrow" w:hAnsi="Arial Narrow" w:cs="Arial Narrow"/>
          <w:sz w:val="20"/>
          <w:szCs w:val="20"/>
        </w:rPr>
        <w:fldChar w:fldCharType="end"/>
      </w:r>
      <w:r>
        <w:rPr>
          <w:rFonts w:ascii="Arial Narrow" w:hAnsi="Arial Narrow" w:cs="Arial Narrow"/>
          <w:sz w:val="20"/>
          <w:szCs w:val="20"/>
        </w:rPr>
        <w:t>Voordijk te Noordeloos, kadastraal gemeente Noordeloos sectie B nr. 1824,</w:t>
      </w:r>
      <w:r w:rsidR="006C6411">
        <w:rPr>
          <w:rFonts w:ascii="Arial Narrow" w:hAnsi="Arial Narrow" w:cs="Arial Narrow"/>
          <w:sz w:val="20"/>
          <w:szCs w:val="20"/>
        </w:rPr>
        <w:t xml:space="preserve"> </w:t>
      </w:r>
      <w:r>
        <w:rPr>
          <w:rFonts w:ascii="Arial Narrow" w:hAnsi="Arial Narrow" w:cs="Arial Narrow"/>
          <w:sz w:val="20"/>
          <w:szCs w:val="20"/>
        </w:rPr>
        <w:t>1924.</w:t>
      </w:r>
      <w:r>
        <w:rPr>
          <w:rFonts w:ascii="Arial Narrow" w:hAnsi="Arial Narrow" w:cs="Arial Narrow"/>
          <w:sz w:val="20"/>
          <w:szCs w:val="20"/>
        </w:rPr>
        <w:tab/>
      </w:r>
    </w:p>
    <w:p w:rsidR="003342F4" w:rsidRDefault="006C6411"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902</w:t>
      </w:r>
      <w:r w:rsidR="006C6411">
        <w:rPr>
          <w:rFonts w:ascii="Arial Narrow" w:hAnsi="Arial Narrow" w:cs="Arial Narrow"/>
          <w:sz w:val="20"/>
          <w:szCs w:val="20"/>
        </w:rPr>
        <w:t xml:space="preserve"> </w:t>
      </w:r>
      <w:r>
        <w:rPr>
          <w:rFonts w:ascii="Arial Narrow" w:hAnsi="Arial Narrow" w:cs="Arial Narrow"/>
          <w:sz w:val="20"/>
          <w:szCs w:val="20"/>
        </w:rPr>
        <w:t xml:space="preserve">Akte van scheiding van gezamenlijk bezit van de Groote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 xml:space="preserve">Armen en de </w:t>
      </w:r>
      <w:r w:rsidR="00667BF8">
        <w:rPr>
          <w:rFonts w:ascii="Arial Narrow" w:hAnsi="Arial Narrow" w:cs="Arial Narrow"/>
          <w:sz w:val="20"/>
          <w:szCs w:val="20"/>
        </w:rPr>
        <w:fldChar w:fldCharType="begin"/>
      </w:r>
      <w:r>
        <w:rPr>
          <w:rFonts w:ascii="Arial Narrow" w:hAnsi="Arial Narrow" w:cs="Arial Narrow"/>
          <w:sz w:val="20"/>
          <w:szCs w:val="20"/>
        </w:rPr>
        <w:instrText>xe "Armbestuur:Diaconie N.H. Gemeente"</w:instrText>
      </w:r>
      <w:r w:rsidR="00667BF8">
        <w:rPr>
          <w:rFonts w:ascii="Arial Narrow" w:hAnsi="Arial Narrow" w:cs="Arial Narrow"/>
          <w:sz w:val="20"/>
          <w:szCs w:val="20"/>
        </w:rPr>
        <w:fldChar w:fldCharType="end"/>
      </w:r>
      <w:r>
        <w:rPr>
          <w:rFonts w:ascii="Arial Narrow" w:hAnsi="Arial Narrow" w:cs="Arial Narrow"/>
          <w:sz w:val="20"/>
          <w:szCs w:val="20"/>
        </w:rPr>
        <w:t>Diaconie van de Nederduits Hervormde Gemeente van Noordeloos, waarbij de Groote Armen in eigendom verkrijgen een hofstede met bijgebouwen, enkele percelen grond en een weg, kadastraal gemeente Noordeloos sectie A nrs. 92, 465-484, 1986, 2453, 2456, 2457, 2327 en 93 (ged.) en kadastraal gemeente Meerkerk sectie A nr. 1373 en sectie B nrs. 16 en 17,</w:t>
      </w:r>
      <w:r w:rsidR="006C6411">
        <w:rPr>
          <w:rFonts w:ascii="Arial Narrow" w:hAnsi="Arial Narrow" w:cs="Arial Narrow"/>
          <w:sz w:val="20"/>
          <w:szCs w:val="20"/>
        </w:rPr>
        <w:t xml:space="preserve">  </w:t>
      </w:r>
      <w:r w:rsidR="00F0763E">
        <w:rPr>
          <w:rFonts w:ascii="Arial Narrow" w:hAnsi="Arial Narrow" w:cs="Arial Narrow"/>
          <w:sz w:val="20"/>
          <w:szCs w:val="20"/>
        </w:rPr>
        <w:t xml:space="preserve">1940.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903</w:t>
      </w:r>
      <w:r w:rsidR="006C6411">
        <w:rPr>
          <w:rFonts w:ascii="Arial Narrow" w:hAnsi="Arial Narrow" w:cs="Arial Narrow"/>
          <w:sz w:val="20"/>
          <w:szCs w:val="20"/>
        </w:rPr>
        <w:t xml:space="preserve"> </w:t>
      </w:r>
      <w:r>
        <w:rPr>
          <w:rFonts w:ascii="Arial Narrow" w:hAnsi="Arial Narrow" w:cs="Arial Narrow"/>
          <w:sz w:val="20"/>
          <w:szCs w:val="20"/>
        </w:rPr>
        <w:t xml:space="preserve">Leggers van onroerende goederen en inschrijvingen op het Grootboek der Nationale schuld in eigendom van de burgerlijke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gemeente en</w:t>
      </w:r>
      <w:r w:rsidR="006C6411">
        <w:rPr>
          <w:rFonts w:ascii="Arial Narrow" w:hAnsi="Arial Narrow" w:cs="Arial Narrow"/>
          <w:sz w:val="20"/>
          <w:szCs w:val="20"/>
        </w:rPr>
        <w:t xml:space="preserve"> de Groote Armen van Noordeloos, 1815</w:t>
      </w:r>
      <w:r w:rsidR="006C6411">
        <w:rPr>
          <w:rFonts w:ascii="Arial Narrow" w:hAnsi="Arial Narrow" w:cs="Arial Narrow"/>
          <w:sz w:val="20"/>
          <w:szCs w:val="20"/>
        </w:rPr>
        <w:noBreakHyphen/>
        <w:t>1852.</w:t>
      </w:r>
      <w:r>
        <w:rPr>
          <w:rFonts w:ascii="Arial Narrow" w:hAnsi="Arial Narrow" w:cs="Arial Narrow"/>
          <w:sz w:val="20"/>
          <w:szCs w:val="20"/>
        </w:rPr>
        <w:tab/>
      </w:r>
      <w:r w:rsidR="00F0763E">
        <w:rPr>
          <w:rFonts w:ascii="Arial Narrow" w:hAnsi="Arial Narrow" w:cs="Arial Narrow"/>
          <w:sz w:val="20"/>
          <w:szCs w:val="20"/>
        </w:rPr>
        <w:t xml:space="preserve"> </w:t>
      </w:r>
      <w:r>
        <w:rPr>
          <w:rFonts w:ascii="Arial Narrow" w:hAnsi="Arial Narrow" w:cs="Arial Narrow"/>
          <w:sz w:val="20"/>
          <w:szCs w:val="20"/>
        </w:rPr>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financiën</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3 "financiën"</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904</w:t>
      </w:r>
      <w:r w:rsidR="006C6411">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"Begrotingen:Armbestuur"</w:instrText>
      </w:r>
      <w:r w:rsidR="00667BF8">
        <w:rPr>
          <w:rFonts w:ascii="Arial Narrow" w:hAnsi="Arial Narrow" w:cs="Arial Narrow"/>
          <w:sz w:val="20"/>
          <w:szCs w:val="20"/>
        </w:rPr>
        <w:fldChar w:fldCharType="end"/>
      </w:r>
      <w:r>
        <w:rPr>
          <w:rFonts w:ascii="Arial Narrow" w:hAnsi="Arial Narrow" w:cs="Arial Narrow"/>
          <w:sz w:val="20"/>
          <w:szCs w:val="20"/>
        </w:rPr>
        <w:t>Begrotingen voor de dienstjaren 1855-1857, 1860-1863, 1868-1869, 1871, 1873-1874,</w:t>
      </w:r>
    </w:p>
    <w:p w:rsidR="003342F4" w:rsidRDefault="006C6411">
      <w:pPr>
        <w:keepNext/>
        <w:keepLines/>
        <w:tabs>
          <w:tab w:val="right" w:pos="8165"/>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1855-1873 en z.j.</w:t>
      </w:r>
      <w:r w:rsidR="003342F4">
        <w:rPr>
          <w:rFonts w:ascii="Arial Narrow" w:hAnsi="Arial Narrow" w:cs="Arial Narrow"/>
          <w:sz w:val="20"/>
          <w:szCs w:val="20"/>
        </w:rPr>
        <w:tab/>
        <w:t>1 omslag</w:t>
      </w:r>
    </w:p>
    <w:p w:rsidR="003342F4" w:rsidRDefault="006C6411">
      <w:pPr>
        <w:keepNext/>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Over het dienstjaar 1873 zijn twee afzonderlijke en afwijkende begrotingen aangetroffen.</w:t>
      </w:r>
    </w:p>
    <w:p w:rsidR="003342F4" w:rsidRDefault="006C6411">
      <w:pPr>
        <w:keepLines/>
        <w:tabs>
          <w:tab w:val="left" w:pos="-1440"/>
          <w:tab w:val="left" w:pos="-720"/>
          <w:tab w:val="right" w:pos="1279"/>
          <w:tab w:val="left" w:pos="1476"/>
          <w:tab w:val="right" w:pos="2066"/>
          <w:tab w:val="left" w:pos="2263"/>
        </w:tabs>
        <w:suppressAutoHyphens/>
        <w:spacing w:line="312" w:lineRule="atLeast"/>
        <w:ind w:left="2065" w:hanging="206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De begroting voor het dienstjaar 1869 is niet ondertekend.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905-911</w:t>
      </w:r>
      <w:r w:rsidR="006C6411">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"Armbestuur:Rekeningen"</w:instrText>
      </w:r>
      <w:r w:rsidR="00667BF8">
        <w:rPr>
          <w:rFonts w:ascii="Arial Narrow" w:hAnsi="Arial Narrow" w:cs="Arial Narrow"/>
          <w:sz w:val="20"/>
          <w:szCs w:val="20"/>
        </w:rPr>
        <w:fldChar w:fldCharType="end"/>
      </w:r>
      <w:r>
        <w:rPr>
          <w:rFonts w:ascii="Arial Narrow" w:hAnsi="Arial Narrow" w:cs="Arial Narrow"/>
          <w:sz w:val="20"/>
          <w:szCs w:val="20"/>
        </w:rPr>
        <w:t xml:space="preserve">Rekeningen van de </w:t>
      </w:r>
      <w:r w:rsidR="00667BF8">
        <w:rPr>
          <w:rFonts w:ascii="Arial Narrow" w:hAnsi="Arial Narrow" w:cs="Arial Narrow"/>
          <w:sz w:val="20"/>
          <w:szCs w:val="20"/>
        </w:rPr>
        <w:fldChar w:fldCharType="begin"/>
      </w:r>
      <w:r>
        <w:rPr>
          <w:rFonts w:ascii="Arial Narrow" w:hAnsi="Arial Narrow" w:cs="Arial Narrow"/>
          <w:sz w:val="20"/>
          <w:szCs w:val="20"/>
        </w:rPr>
        <w:instrText>xe "Armmeesters"</w:instrText>
      </w:r>
      <w:r w:rsidR="00667BF8">
        <w:rPr>
          <w:rFonts w:ascii="Arial Narrow" w:hAnsi="Arial Narrow" w:cs="Arial Narrow"/>
          <w:sz w:val="20"/>
          <w:szCs w:val="20"/>
        </w:rPr>
        <w:fldChar w:fldCharType="end"/>
      </w:r>
      <w:r>
        <w:rPr>
          <w:rFonts w:ascii="Arial Narrow" w:hAnsi="Arial Narrow" w:cs="Arial Narrow"/>
          <w:sz w:val="20"/>
          <w:szCs w:val="20"/>
        </w:rPr>
        <w:t>Armmeesters,</w:t>
      </w:r>
      <w:r w:rsidR="006C6411">
        <w:rPr>
          <w:rFonts w:ascii="Arial Narrow" w:hAnsi="Arial Narrow" w:cs="Arial Narrow"/>
          <w:sz w:val="20"/>
          <w:szCs w:val="20"/>
        </w:rPr>
        <w:t xml:space="preserve"> </w:t>
      </w:r>
      <w:r>
        <w:rPr>
          <w:rFonts w:ascii="Arial Narrow" w:hAnsi="Arial Narrow" w:cs="Arial Narrow"/>
          <w:sz w:val="20"/>
          <w:szCs w:val="20"/>
        </w:rPr>
        <w:t>1730-1880, met hiaten.</w:t>
      </w:r>
      <w:r>
        <w:rPr>
          <w:rFonts w:ascii="Arial Narrow" w:hAnsi="Arial Narrow" w:cs="Arial Narrow"/>
          <w:sz w:val="20"/>
          <w:szCs w:val="20"/>
        </w:rPr>
        <w:tab/>
        <w:t>24 katernen en 1 deel</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lastRenderedPageBreak/>
        <w:t>N.B. diverse stukken van voor 1811 dragen een stempel 'Noordeloos, oud archief' en een inventarisnummer. Waarschijnlijk zijn deze nummers afkomstig van het Algemeen Rijksarchief.</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footerReference w:type="default" r:id="rId17"/>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905</w:t>
      </w:r>
      <w:r w:rsidR="006C6411">
        <w:rPr>
          <w:rFonts w:ascii="Arial Narrow" w:hAnsi="Arial Narrow" w:cs="Arial Narrow"/>
          <w:sz w:val="20"/>
          <w:szCs w:val="20"/>
        </w:rPr>
        <w:t xml:space="preserve"> </w:t>
      </w:r>
      <w:r>
        <w:rPr>
          <w:rFonts w:ascii="Arial Narrow" w:hAnsi="Arial Narrow" w:cs="Arial Narrow"/>
          <w:sz w:val="20"/>
          <w:szCs w:val="20"/>
        </w:rPr>
        <w:t>1730-1738, 1740-1747.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906</w:t>
      </w:r>
      <w:r w:rsidR="006C6411">
        <w:rPr>
          <w:rFonts w:ascii="Arial Narrow" w:hAnsi="Arial Narrow" w:cs="Arial Narrow"/>
          <w:sz w:val="20"/>
          <w:szCs w:val="20"/>
        </w:rPr>
        <w:t xml:space="preserve"> </w:t>
      </w:r>
      <w:r>
        <w:rPr>
          <w:rFonts w:ascii="Arial Narrow" w:hAnsi="Arial Narrow" w:cs="Arial Narrow"/>
          <w:sz w:val="20"/>
          <w:szCs w:val="20"/>
        </w:rPr>
        <w:t>1747-1783.</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907</w:t>
      </w:r>
      <w:r w:rsidR="006C6411">
        <w:rPr>
          <w:rFonts w:ascii="Arial Narrow" w:hAnsi="Arial Narrow" w:cs="Arial Narrow"/>
          <w:sz w:val="20"/>
          <w:szCs w:val="20"/>
        </w:rPr>
        <w:t xml:space="preserve"> </w:t>
      </w:r>
      <w:r>
        <w:rPr>
          <w:rFonts w:ascii="Arial Narrow" w:hAnsi="Arial Narrow" w:cs="Arial Narrow"/>
          <w:sz w:val="20"/>
          <w:szCs w:val="20"/>
        </w:rPr>
        <w:t>1783-1792, 1794-1798.</w:t>
      </w:r>
    </w:p>
    <w:p w:rsidR="003342F4" w:rsidRDefault="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sidR="003342F4">
        <w:rPr>
          <w:rFonts w:ascii="Arial Narrow" w:hAnsi="Arial Narrow" w:cs="Arial Narrow"/>
          <w:sz w:val="20"/>
          <w:szCs w:val="20"/>
        </w:rPr>
        <w:t>908</w:t>
      </w:r>
      <w:r>
        <w:rPr>
          <w:rFonts w:ascii="Arial Narrow" w:hAnsi="Arial Narrow" w:cs="Arial Narrow"/>
          <w:sz w:val="20"/>
          <w:szCs w:val="20"/>
        </w:rPr>
        <w:t xml:space="preserve"> </w:t>
      </w:r>
      <w:r w:rsidR="003342F4">
        <w:rPr>
          <w:rFonts w:ascii="Arial Narrow" w:hAnsi="Arial Narrow" w:cs="Arial Narrow"/>
          <w:sz w:val="20"/>
          <w:szCs w:val="20"/>
        </w:rPr>
        <w:t>1798-1806.</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909</w:t>
      </w:r>
      <w:r w:rsidR="006C6411">
        <w:rPr>
          <w:rFonts w:ascii="Arial Narrow" w:hAnsi="Arial Narrow" w:cs="Arial Narrow"/>
          <w:sz w:val="20"/>
          <w:szCs w:val="20"/>
        </w:rPr>
        <w:t xml:space="preserve"> </w:t>
      </w:r>
      <w:r>
        <w:rPr>
          <w:rFonts w:ascii="Arial Narrow" w:hAnsi="Arial Narrow" w:cs="Arial Narrow"/>
          <w:sz w:val="20"/>
          <w:szCs w:val="20"/>
        </w:rPr>
        <w:t>1806-1813.</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910</w:t>
      </w:r>
      <w:r w:rsidR="006C6411">
        <w:rPr>
          <w:rFonts w:ascii="Arial Narrow" w:hAnsi="Arial Narrow" w:cs="Arial Narrow"/>
          <w:sz w:val="20"/>
          <w:szCs w:val="20"/>
        </w:rPr>
        <w:t xml:space="preserve"> </w:t>
      </w:r>
      <w:r>
        <w:rPr>
          <w:rFonts w:ascii="Arial Narrow" w:hAnsi="Arial Narrow" w:cs="Arial Narrow"/>
          <w:sz w:val="20"/>
          <w:szCs w:val="20"/>
        </w:rPr>
        <w:t>1813-1815,1820-1824, 1829-1833, 1835-1839.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911</w:t>
      </w:r>
      <w:r w:rsidR="006C6411">
        <w:rPr>
          <w:rFonts w:ascii="Arial Narrow" w:hAnsi="Arial Narrow" w:cs="Arial Narrow"/>
          <w:sz w:val="20"/>
          <w:szCs w:val="20"/>
        </w:rPr>
        <w:t xml:space="preserve"> </w:t>
      </w:r>
      <w:r>
        <w:rPr>
          <w:rFonts w:ascii="Arial Narrow" w:hAnsi="Arial Narrow" w:cs="Arial Narrow"/>
          <w:sz w:val="20"/>
          <w:szCs w:val="20"/>
        </w:rPr>
        <w:t>1843-1879.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6C6411" w:rsidRDefault="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6C6411">
          <w:type w:val="continuous"/>
          <w:pgSz w:w="11906" w:h="16838"/>
          <w:pgMar w:top="1644" w:right="1700" w:bottom="850" w:left="2041" w:header="1644" w:footer="850" w:gutter="0"/>
          <w:cols w:num="2" w:space="57" w:equalWidth="0">
            <w:col w:w="4053" w:space="57"/>
            <w:col w:w="4055"/>
          </w:cols>
          <w:noEndnote/>
        </w:sectPr>
      </w:pPr>
    </w:p>
    <w:p w:rsidR="003342F4" w:rsidRDefault="003342F4"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912</w:t>
      </w:r>
      <w:r w:rsidR="006C6411">
        <w:rPr>
          <w:rFonts w:ascii="Arial Narrow" w:hAnsi="Arial Narrow" w:cs="Arial Narrow"/>
          <w:sz w:val="20"/>
          <w:szCs w:val="20"/>
        </w:rPr>
        <w:t xml:space="preserve"> </w:t>
      </w:r>
      <w:r>
        <w:rPr>
          <w:rFonts w:ascii="Arial Narrow" w:hAnsi="Arial Narrow" w:cs="Arial Narrow"/>
          <w:sz w:val="20"/>
          <w:szCs w:val="20"/>
        </w:rPr>
        <w:t xml:space="preserve">Staat van </w:t>
      </w:r>
      <w:r w:rsidR="00667BF8">
        <w:rPr>
          <w:rFonts w:ascii="Arial Narrow" w:hAnsi="Arial Narrow" w:cs="Arial Narrow"/>
          <w:sz w:val="20"/>
          <w:szCs w:val="20"/>
        </w:rPr>
        <w:fldChar w:fldCharType="begin"/>
      </w:r>
      <w:r>
        <w:rPr>
          <w:rFonts w:ascii="Arial Narrow" w:hAnsi="Arial Narrow" w:cs="Arial Narrow"/>
          <w:sz w:val="20"/>
          <w:szCs w:val="20"/>
        </w:rPr>
        <w:instrText>xe "Rekeningen:Armbestuur"</w:instrText>
      </w:r>
      <w:r w:rsidR="00667BF8">
        <w:rPr>
          <w:rFonts w:ascii="Arial Narrow" w:hAnsi="Arial Narrow" w:cs="Arial Narrow"/>
          <w:sz w:val="20"/>
          <w:szCs w:val="20"/>
        </w:rPr>
        <w:fldChar w:fldCharType="end"/>
      </w:r>
      <w:r>
        <w:rPr>
          <w:rFonts w:ascii="Arial Narrow" w:hAnsi="Arial Narrow" w:cs="Arial Narrow"/>
          <w:sz w:val="20"/>
          <w:szCs w:val="20"/>
        </w:rPr>
        <w:t>afrekening voor drossaard, schout en schepen van Noordeloos van achterstallige betalingen over de jaren 1789, 1</w:t>
      </w:r>
      <w:r w:rsidR="006C6411">
        <w:rPr>
          <w:rFonts w:ascii="Arial Narrow" w:hAnsi="Arial Narrow" w:cs="Arial Narrow"/>
          <w:sz w:val="20"/>
          <w:szCs w:val="20"/>
        </w:rPr>
        <w:t>792, 1794-1795 en 1798 door de a</w:t>
      </w:r>
      <w:r>
        <w:rPr>
          <w:rFonts w:ascii="Arial Narrow" w:hAnsi="Arial Narrow" w:cs="Arial Narrow"/>
          <w:sz w:val="20"/>
          <w:szCs w:val="20"/>
        </w:rPr>
        <w:t xml:space="preserve">rmmeesters van de Groote </w:t>
      </w:r>
      <w:r w:rsidR="006C6411">
        <w:rPr>
          <w:rFonts w:ascii="Arial Narrow" w:hAnsi="Arial Narrow" w:cs="Arial Narrow"/>
          <w:sz w:val="20"/>
          <w:szCs w:val="20"/>
        </w:rPr>
        <w:t>Armen van Noordeloos aan de Diac</w:t>
      </w:r>
      <w:r>
        <w:rPr>
          <w:rFonts w:ascii="Arial Narrow" w:hAnsi="Arial Narrow" w:cs="Arial Narrow"/>
          <w:sz w:val="20"/>
          <w:szCs w:val="20"/>
        </w:rPr>
        <w:t>onie Armen te Noordeloos,</w:t>
      </w:r>
      <w:r w:rsidR="006C6411">
        <w:rPr>
          <w:rFonts w:ascii="Arial Narrow" w:hAnsi="Arial Narrow" w:cs="Arial Narrow"/>
          <w:sz w:val="20"/>
          <w:szCs w:val="20"/>
        </w:rPr>
        <w:t xml:space="preserve"> </w:t>
      </w:r>
      <w:r>
        <w:rPr>
          <w:rFonts w:ascii="Arial Narrow" w:hAnsi="Arial Narrow" w:cs="Arial Narrow"/>
          <w:sz w:val="20"/>
          <w:szCs w:val="20"/>
        </w:rPr>
        <w:t>1798.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913</w:t>
      </w:r>
      <w:r w:rsidR="006C6411">
        <w:rPr>
          <w:rFonts w:ascii="Arial Narrow" w:hAnsi="Arial Narrow" w:cs="Arial Narrow"/>
          <w:sz w:val="20"/>
          <w:szCs w:val="20"/>
        </w:rPr>
        <w:t xml:space="preserve"> </w:t>
      </w:r>
      <w:r>
        <w:rPr>
          <w:rFonts w:ascii="Arial Narrow" w:hAnsi="Arial Narrow" w:cs="Arial Narrow"/>
          <w:sz w:val="20"/>
          <w:szCs w:val="20"/>
        </w:rPr>
        <w:t xml:space="preserve">Brief van Joh. van </w:t>
      </w:r>
      <w:r w:rsidR="00667BF8">
        <w:rPr>
          <w:rFonts w:ascii="Arial Narrow" w:hAnsi="Arial Narrow" w:cs="Arial Narrow"/>
          <w:sz w:val="20"/>
          <w:szCs w:val="20"/>
        </w:rPr>
        <w:fldChar w:fldCharType="begin"/>
      </w:r>
      <w:r>
        <w:rPr>
          <w:rFonts w:ascii="Arial Narrow" w:hAnsi="Arial Narrow" w:cs="Arial Narrow"/>
          <w:sz w:val="20"/>
          <w:szCs w:val="20"/>
        </w:rPr>
        <w:instrText>xe "*Kekem:J. van"</w:instrText>
      </w:r>
      <w:r w:rsidR="00667BF8">
        <w:rPr>
          <w:rFonts w:ascii="Arial Narrow" w:hAnsi="Arial Narrow" w:cs="Arial Narrow"/>
          <w:sz w:val="20"/>
          <w:szCs w:val="20"/>
        </w:rPr>
        <w:fldChar w:fldCharType="end"/>
      </w:r>
      <w:r w:rsidR="006C6411">
        <w:rPr>
          <w:rFonts w:ascii="Arial Narrow" w:hAnsi="Arial Narrow" w:cs="Arial Narrow"/>
          <w:sz w:val="20"/>
          <w:szCs w:val="20"/>
        </w:rPr>
        <w:t>Kekem, a</w:t>
      </w:r>
      <w:r>
        <w:rPr>
          <w:rFonts w:ascii="Arial Narrow" w:hAnsi="Arial Narrow" w:cs="Arial Narrow"/>
          <w:sz w:val="20"/>
          <w:szCs w:val="20"/>
        </w:rPr>
        <w:t xml:space="preserve">rmmeester te </w:t>
      </w:r>
      <w:r w:rsidR="00667BF8">
        <w:rPr>
          <w:rFonts w:ascii="Arial Narrow" w:hAnsi="Arial Narrow" w:cs="Arial Narrow"/>
          <w:sz w:val="20"/>
          <w:szCs w:val="20"/>
        </w:rPr>
        <w:fldChar w:fldCharType="begin"/>
      </w:r>
      <w:r>
        <w:rPr>
          <w:rFonts w:ascii="Arial Narrow" w:hAnsi="Arial Narrow" w:cs="Arial Narrow"/>
          <w:sz w:val="20"/>
          <w:szCs w:val="20"/>
        </w:rPr>
        <w:instrText>xe "Ameide"</w:instrText>
      </w:r>
      <w:r w:rsidR="00667BF8">
        <w:rPr>
          <w:rFonts w:ascii="Arial Narrow" w:hAnsi="Arial Narrow" w:cs="Arial Narrow"/>
          <w:sz w:val="20"/>
          <w:szCs w:val="20"/>
        </w:rPr>
        <w:fldChar w:fldCharType="end"/>
      </w:r>
      <w:r>
        <w:rPr>
          <w:rFonts w:ascii="Arial Narrow" w:hAnsi="Arial Narrow" w:cs="Arial Narrow"/>
          <w:sz w:val="20"/>
          <w:szCs w:val="20"/>
        </w:rPr>
        <w:t xml:space="preserve">Ameide, aan de armbezorgers te Noordeloos, waarin hij protesteert tegen de hoogte van de begrafeniskosten van G. </w:t>
      </w:r>
      <w:r w:rsidR="00667BF8">
        <w:rPr>
          <w:rFonts w:ascii="Arial Narrow" w:hAnsi="Arial Narrow" w:cs="Arial Narrow"/>
          <w:sz w:val="20"/>
          <w:szCs w:val="20"/>
        </w:rPr>
        <w:fldChar w:fldCharType="begin"/>
      </w:r>
      <w:r>
        <w:rPr>
          <w:rFonts w:ascii="Arial Narrow" w:hAnsi="Arial Narrow" w:cs="Arial Narrow"/>
          <w:sz w:val="20"/>
          <w:szCs w:val="20"/>
        </w:rPr>
        <w:instrText>xe "*Verheij:G."</w:instrText>
      </w:r>
      <w:r w:rsidR="00667BF8">
        <w:rPr>
          <w:rFonts w:ascii="Arial Narrow" w:hAnsi="Arial Narrow" w:cs="Arial Narrow"/>
          <w:sz w:val="20"/>
          <w:szCs w:val="20"/>
        </w:rPr>
        <w:fldChar w:fldCharType="end"/>
      </w:r>
      <w:r>
        <w:rPr>
          <w:rFonts w:ascii="Arial Narrow" w:hAnsi="Arial Narrow" w:cs="Arial Narrow"/>
          <w:sz w:val="20"/>
          <w:szCs w:val="20"/>
        </w:rPr>
        <w:t>Verheij en het ontbreken van een kwitantie voor deze kosten,</w:t>
      </w:r>
      <w:r w:rsidR="006C6411">
        <w:rPr>
          <w:rFonts w:ascii="Arial Narrow" w:hAnsi="Arial Narrow" w:cs="Arial Narrow"/>
          <w:sz w:val="20"/>
          <w:szCs w:val="20"/>
        </w:rPr>
        <w:t xml:space="preserve"> </w:t>
      </w:r>
      <w:r>
        <w:rPr>
          <w:rFonts w:ascii="Arial Narrow" w:hAnsi="Arial Narrow" w:cs="Arial Narrow"/>
          <w:sz w:val="20"/>
          <w:szCs w:val="20"/>
        </w:rPr>
        <w:t>1810.</w:t>
      </w:r>
      <w:r>
        <w:rPr>
          <w:rFonts w:ascii="Arial Narrow" w:hAnsi="Arial Narrow" w:cs="Arial Narrow"/>
          <w:sz w:val="20"/>
          <w:szCs w:val="20"/>
        </w:rPr>
        <w:tab/>
        <w:t>1 stuk</w:t>
      </w:r>
    </w:p>
    <w:p w:rsidR="003342F4" w:rsidRDefault="006C641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stuk is ontvangen van het gemeentearchief van </w:t>
      </w:r>
      <w:r w:rsidR="00667BF8">
        <w:rPr>
          <w:rFonts w:ascii="Arial Narrow" w:hAnsi="Arial Narrow" w:cs="Arial Narrow"/>
          <w:sz w:val="20"/>
          <w:szCs w:val="20"/>
        </w:rPr>
        <w:fldChar w:fldCharType="begin"/>
      </w:r>
      <w:r w:rsidR="003342F4">
        <w:rPr>
          <w:rFonts w:ascii="Arial Narrow" w:hAnsi="Arial Narrow" w:cs="Arial Narrow"/>
          <w:sz w:val="20"/>
          <w:szCs w:val="20"/>
        </w:rPr>
        <w:instrText>xe "Dordrecht"</w:instrText>
      </w:r>
      <w:r w:rsidR="00667BF8">
        <w:rPr>
          <w:rFonts w:ascii="Arial Narrow" w:hAnsi="Arial Narrow" w:cs="Arial Narrow"/>
          <w:sz w:val="20"/>
          <w:szCs w:val="20"/>
        </w:rPr>
        <w:fldChar w:fldCharType="end"/>
      </w:r>
      <w:r w:rsidR="003342F4">
        <w:rPr>
          <w:rFonts w:ascii="Arial Narrow" w:hAnsi="Arial Narrow" w:cs="Arial Narrow"/>
          <w:sz w:val="20"/>
          <w:szCs w:val="20"/>
        </w:rPr>
        <w:t>Dordrecht en had als kenmerk een bijliggende strook met het getal 87.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914</w:t>
      </w:r>
      <w:r w:rsidR="006C6411">
        <w:rPr>
          <w:rFonts w:ascii="Arial Narrow" w:hAnsi="Arial Narrow" w:cs="Arial Narrow"/>
          <w:sz w:val="20"/>
          <w:szCs w:val="20"/>
        </w:rPr>
        <w:t xml:space="preserve"> </w:t>
      </w:r>
      <w:r>
        <w:rPr>
          <w:rFonts w:ascii="Arial Narrow" w:hAnsi="Arial Narrow" w:cs="Arial Narrow"/>
          <w:sz w:val="20"/>
          <w:szCs w:val="20"/>
        </w:rPr>
        <w:t>Akten van in- en afschrijving op het Grootboek der Nationale Schuld,</w:t>
      </w:r>
    </w:p>
    <w:p w:rsidR="003342F4" w:rsidRDefault="003342F4">
      <w:pPr>
        <w:keepLines/>
        <w:tabs>
          <w:tab w:val="right" w:pos="8165"/>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 xml:space="preserve">1815-1883, met hiaten. </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915</w:t>
      </w:r>
      <w:r w:rsidR="006C6411">
        <w:rPr>
          <w:rFonts w:ascii="Arial Narrow" w:hAnsi="Arial Narrow" w:cs="Arial Narrow"/>
          <w:sz w:val="20"/>
          <w:szCs w:val="20"/>
        </w:rPr>
        <w:t xml:space="preserve"> </w:t>
      </w:r>
      <w:r>
        <w:rPr>
          <w:rFonts w:ascii="Arial Narrow" w:hAnsi="Arial Narrow" w:cs="Arial Narrow"/>
          <w:sz w:val="20"/>
          <w:szCs w:val="20"/>
        </w:rPr>
        <w:t>Staten, houdende overzichten van de in- en overschrijvingen op het Grootboek der Nationale Schuld ten name van de Groote Armen van Noordeloos,</w:t>
      </w:r>
      <w:r w:rsidR="006C6411">
        <w:rPr>
          <w:rFonts w:ascii="Arial Narrow" w:hAnsi="Arial Narrow" w:cs="Arial Narrow"/>
          <w:sz w:val="20"/>
          <w:szCs w:val="20"/>
        </w:rPr>
        <w:t xml:space="preserve"> </w:t>
      </w:r>
      <w:r>
        <w:rPr>
          <w:rFonts w:ascii="Arial Narrow" w:hAnsi="Arial Narrow" w:cs="Arial Narrow"/>
          <w:sz w:val="20"/>
          <w:szCs w:val="20"/>
        </w:rPr>
        <w:t>1877, 1909.</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bedeling</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3 "bedeling"</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916</w:t>
      </w:r>
      <w:r w:rsidR="006C6411">
        <w:rPr>
          <w:rFonts w:ascii="Arial Narrow" w:hAnsi="Arial Narrow" w:cs="Arial Narrow"/>
          <w:sz w:val="20"/>
          <w:szCs w:val="20"/>
        </w:rPr>
        <w:t xml:space="preserve"> </w:t>
      </w:r>
      <w:r>
        <w:rPr>
          <w:rFonts w:ascii="Arial Narrow" w:hAnsi="Arial Narrow" w:cs="Arial Narrow"/>
          <w:sz w:val="20"/>
          <w:szCs w:val="20"/>
        </w:rPr>
        <w:t>Staat, houdende een overzicht van de schade die on- en minvermogenden, die niet tot de armenkassen behoren, door de slechte lente, zomer en herfst hebben geleden,</w:t>
      </w:r>
      <w:r w:rsidR="006C6411">
        <w:rPr>
          <w:rFonts w:ascii="Arial Narrow" w:hAnsi="Arial Narrow" w:cs="Arial Narrow"/>
          <w:sz w:val="20"/>
          <w:szCs w:val="20"/>
        </w:rPr>
        <w:t xml:space="preserve"> 1816.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6C641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917</w:t>
      </w:r>
      <w:r w:rsidR="006C6411">
        <w:rPr>
          <w:rFonts w:ascii="Arial Narrow" w:hAnsi="Arial Narrow" w:cs="Arial Narrow"/>
          <w:sz w:val="20"/>
          <w:szCs w:val="20"/>
        </w:rPr>
        <w:t xml:space="preserve"> </w:t>
      </w:r>
      <w:r>
        <w:rPr>
          <w:rFonts w:ascii="Arial Narrow" w:hAnsi="Arial Narrow" w:cs="Arial Narrow"/>
          <w:sz w:val="20"/>
          <w:szCs w:val="20"/>
        </w:rPr>
        <w:t>Bestek en register van aanbesteding van de verzorging, op kosten van</w:t>
      </w:r>
      <w:r w:rsidR="006C6411">
        <w:rPr>
          <w:rFonts w:ascii="Arial Narrow" w:hAnsi="Arial Narrow" w:cs="Arial Narrow"/>
          <w:sz w:val="20"/>
          <w:szCs w:val="20"/>
        </w:rPr>
        <w:t xml:space="preserve"> de Diac</w:t>
      </w:r>
      <w:r>
        <w:rPr>
          <w:rFonts w:ascii="Arial Narrow" w:hAnsi="Arial Narrow" w:cs="Arial Narrow"/>
          <w:sz w:val="20"/>
          <w:szCs w:val="20"/>
        </w:rPr>
        <w:t xml:space="preserve">onie en de Groote Armen van Noordeloos, van Bedje </w:t>
      </w:r>
      <w:r w:rsidR="00667BF8">
        <w:rPr>
          <w:rFonts w:ascii="Arial Narrow" w:hAnsi="Arial Narrow" w:cs="Arial Narrow"/>
          <w:sz w:val="20"/>
          <w:szCs w:val="20"/>
        </w:rPr>
        <w:fldChar w:fldCharType="begin"/>
      </w:r>
      <w:r>
        <w:rPr>
          <w:rFonts w:ascii="Arial Narrow" w:hAnsi="Arial Narrow" w:cs="Arial Narrow"/>
          <w:sz w:val="20"/>
          <w:szCs w:val="20"/>
        </w:rPr>
        <w:instrText>xe "*Brut:B."</w:instrText>
      </w:r>
      <w:r w:rsidR="00667BF8">
        <w:rPr>
          <w:rFonts w:ascii="Arial Narrow" w:hAnsi="Arial Narrow" w:cs="Arial Narrow"/>
          <w:sz w:val="20"/>
          <w:szCs w:val="20"/>
        </w:rPr>
        <w:fldChar w:fldCharType="end"/>
      </w:r>
      <w:r>
        <w:rPr>
          <w:rFonts w:ascii="Arial Narrow" w:hAnsi="Arial Narrow" w:cs="Arial Narrow"/>
          <w:sz w:val="20"/>
          <w:szCs w:val="20"/>
        </w:rPr>
        <w:t xml:space="preserve">Brut, Maria de </w:t>
      </w:r>
      <w:r w:rsidR="00667BF8">
        <w:rPr>
          <w:rFonts w:ascii="Arial Narrow" w:hAnsi="Arial Narrow" w:cs="Arial Narrow"/>
          <w:sz w:val="20"/>
          <w:szCs w:val="20"/>
        </w:rPr>
        <w:fldChar w:fldCharType="begin"/>
      </w:r>
      <w:r>
        <w:rPr>
          <w:rFonts w:ascii="Arial Narrow" w:hAnsi="Arial Narrow" w:cs="Arial Narrow"/>
          <w:sz w:val="20"/>
          <w:szCs w:val="20"/>
        </w:rPr>
        <w:instrText>xe "*Kogel:M. de"</w:instrText>
      </w:r>
      <w:r w:rsidR="00667BF8">
        <w:rPr>
          <w:rFonts w:ascii="Arial Narrow" w:hAnsi="Arial Narrow" w:cs="Arial Narrow"/>
          <w:sz w:val="20"/>
          <w:szCs w:val="20"/>
        </w:rPr>
        <w:fldChar w:fldCharType="end"/>
      </w:r>
      <w:r>
        <w:rPr>
          <w:rFonts w:ascii="Arial Narrow" w:hAnsi="Arial Narrow" w:cs="Arial Narrow"/>
          <w:sz w:val="20"/>
          <w:szCs w:val="20"/>
        </w:rPr>
        <w:t xml:space="preserve">Kogel, Leendert </w:t>
      </w:r>
      <w:r w:rsidR="00667BF8">
        <w:rPr>
          <w:rFonts w:ascii="Arial Narrow" w:hAnsi="Arial Narrow" w:cs="Arial Narrow"/>
          <w:sz w:val="20"/>
          <w:szCs w:val="20"/>
        </w:rPr>
        <w:fldChar w:fldCharType="begin"/>
      </w:r>
      <w:r>
        <w:rPr>
          <w:rFonts w:ascii="Arial Narrow" w:hAnsi="Arial Narrow" w:cs="Arial Narrow"/>
          <w:sz w:val="20"/>
          <w:szCs w:val="20"/>
        </w:rPr>
        <w:instrText>xe "*Vink:L."</w:instrText>
      </w:r>
      <w:r w:rsidR="00667BF8">
        <w:rPr>
          <w:rFonts w:ascii="Arial Narrow" w:hAnsi="Arial Narrow" w:cs="Arial Narrow"/>
          <w:sz w:val="20"/>
          <w:szCs w:val="20"/>
        </w:rPr>
        <w:fldChar w:fldCharType="end"/>
      </w:r>
      <w:r>
        <w:rPr>
          <w:rFonts w:ascii="Arial Narrow" w:hAnsi="Arial Narrow" w:cs="Arial Narrow"/>
          <w:sz w:val="20"/>
          <w:szCs w:val="20"/>
        </w:rPr>
        <w:t xml:space="preserve">Vink, Adriaantje </w:t>
      </w:r>
      <w:r w:rsidR="00667BF8">
        <w:rPr>
          <w:rFonts w:ascii="Arial Narrow" w:hAnsi="Arial Narrow" w:cs="Arial Narrow"/>
          <w:sz w:val="20"/>
          <w:szCs w:val="20"/>
        </w:rPr>
        <w:fldChar w:fldCharType="begin"/>
      </w:r>
      <w:r>
        <w:rPr>
          <w:rFonts w:ascii="Arial Narrow" w:hAnsi="Arial Narrow" w:cs="Arial Narrow"/>
          <w:sz w:val="20"/>
          <w:szCs w:val="20"/>
        </w:rPr>
        <w:instrText>xe "*Vink:A."</w:instrText>
      </w:r>
      <w:r w:rsidR="00667BF8">
        <w:rPr>
          <w:rFonts w:ascii="Arial Narrow" w:hAnsi="Arial Narrow" w:cs="Arial Narrow"/>
          <w:sz w:val="20"/>
          <w:szCs w:val="20"/>
        </w:rPr>
        <w:fldChar w:fldCharType="end"/>
      </w:r>
      <w:r>
        <w:rPr>
          <w:rFonts w:ascii="Arial Narrow" w:hAnsi="Arial Narrow" w:cs="Arial Narrow"/>
          <w:sz w:val="20"/>
          <w:szCs w:val="20"/>
        </w:rPr>
        <w:t xml:space="preserve">Vink, Jan </w:t>
      </w:r>
      <w:r w:rsidR="00667BF8">
        <w:rPr>
          <w:rFonts w:ascii="Arial Narrow" w:hAnsi="Arial Narrow" w:cs="Arial Narrow"/>
          <w:sz w:val="20"/>
          <w:szCs w:val="20"/>
        </w:rPr>
        <w:fldChar w:fldCharType="begin"/>
      </w:r>
      <w:r>
        <w:rPr>
          <w:rFonts w:ascii="Arial Narrow" w:hAnsi="Arial Narrow" w:cs="Arial Narrow"/>
          <w:sz w:val="20"/>
          <w:szCs w:val="20"/>
        </w:rPr>
        <w:instrText>xe "*Brut:J."</w:instrText>
      </w:r>
      <w:r w:rsidR="00667BF8">
        <w:rPr>
          <w:rFonts w:ascii="Arial Narrow" w:hAnsi="Arial Narrow" w:cs="Arial Narrow"/>
          <w:sz w:val="20"/>
          <w:szCs w:val="20"/>
        </w:rPr>
        <w:fldChar w:fldCharType="end"/>
      </w:r>
      <w:r>
        <w:rPr>
          <w:rFonts w:ascii="Arial Narrow" w:hAnsi="Arial Narrow" w:cs="Arial Narrow"/>
          <w:sz w:val="20"/>
          <w:szCs w:val="20"/>
        </w:rPr>
        <w:t xml:space="preserve">Brut, Willem </w:t>
      </w:r>
      <w:r w:rsidR="00667BF8">
        <w:rPr>
          <w:rFonts w:ascii="Arial Narrow" w:hAnsi="Arial Narrow" w:cs="Arial Narrow"/>
          <w:sz w:val="20"/>
          <w:szCs w:val="20"/>
        </w:rPr>
        <w:fldChar w:fldCharType="begin"/>
      </w:r>
      <w:r>
        <w:rPr>
          <w:rFonts w:ascii="Arial Narrow" w:hAnsi="Arial Narrow" w:cs="Arial Narrow"/>
          <w:sz w:val="20"/>
          <w:szCs w:val="20"/>
        </w:rPr>
        <w:instrText>xe "*Krats:W."</w:instrText>
      </w:r>
      <w:r w:rsidR="00667BF8">
        <w:rPr>
          <w:rFonts w:ascii="Arial Narrow" w:hAnsi="Arial Narrow" w:cs="Arial Narrow"/>
          <w:sz w:val="20"/>
          <w:szCs w:val="20"/>
        </w:rPr>
        <w:fldChar w:fldCharType="end"/>
      </w:r>
      <w:r>
        <w:rPr>
          <w:rFonts w:ascii="Arial Narrow" w:hAnsi="Arial Narrow" w:cs="Arial Narrow"/>
          <w:sz w:val="20"/>
          <w:szCs w:val="20"/>
        </w:rPr>
        <w:t xml:space="preserve">Krats, Cornelis van de </w:t>
      </w:r>
      <w:r w:rsidR="00667BF8">
        <w:rPr>
          <w:rFonts w:ascii="Arial Narrow" w:hAnsi="Arial Narrow" w:cs="Arial Narrow"/>
          <w:sz w:val="20"/>
          <w:szCs w:val="20"/>
        </w:rPr>
        <w:fldChar w:fldCharType="begin"/>
      </w:r>
      <w:r>
        <w:rPr>
          <w:rFonts w:ascii="Arial Narrow" w:hAnsi="Arial Narrow" w:cs="Arial Narrow"/>
          <w:sz w:val="20"/>
          <w:szCs w:val="20"/>
        </w:rPr>
        <w:instrText>xe "*Giezen:C. van de"</w:instrText>
      </w:r>
      <w:r w:rsidR="00667BF8">
        <w:rPr>
          <w:rFonts w:ascii="Arial Narrow" w:hAnsi="Arial Narrow" w:cs="Arial Narrow"/>
          <w:sz w:val="20"/>
          <w:szCs w:val="20"/>
        </w:rPr>
        <w:fldChar w:fldCharType="end"/>
      </w:r>
      <w:r>
        <w:rPr>
          <w:rFonts w:ascii="Arial Narrow" w:hAnsi="Arial Narrow" w:cs="Arial Narrow"/>
          <w:sz w:val="20"/>
          <w:szCs w:val="20"/>
        </w:rPr>
        <w:t xml:space="preserve">Giezen, Annigje </w:t>
      </w:r>
      <w:r w:rsidR="00667BF8">
        <w:rPr>
          <w:rFonts w:ascii="Arial Narrow" w:hAnsi="Arial Narrow" w:cs="Arial Narrow"/>
          <w:sz w:val="20"/>
          <w:szCs w:val="20"/>
        </w:rPr>
        <w:fldChar w:fldCharType="begin"/>
      </w:r>
      <w:r>
        <w:rPr>
          <w:rFonts w:ascii="Arial Narrow" w:hAnsi="Arial Narrow" w:cs="Arial Narrow"/>
          <w:sz w:val="20"/>
          <w:szCs w:val="20"/>
        </w:rPr>
        <w:instrText>xe "*Brut:A."</w:instrText>
      </w:r>
      <w:r w:rsidR="00667BF8">
        <w:rPr>
          <w:rFonts w:ascii="Arial Narrow" w:hAnsi="Arial Narrow" w:cs="Arial Narrow"/>
          <w:sz w:val="20"/>
          <w:szCs w:val="20"/>
        </w:rPr>
        <w:fldChar w:fldCharType="end"/>
      </w:r>
      <w:r>
        <w:rPr>
          <w:rFonts w:ascii="Arial Narrow" w:hAnsi="Arial Narrow" w:cs="Arial Narrow"/>
          <w:sz w:val="20"/>
          <w:szCs w:val="20"/>
        </w:rPr>
        <w:t xml:space="preserve">Brut en Jan </w:t>
      </w:r>
      <w:r w:rsidR="00667BF8">
        <w:rPr>
          <w:rFonts w:ascii="Arial Narrow" w:hAnsi="Arial Narrow" w:cs="Arial Narrow"/>
          <w:sz w:val="20"/>
          <w:szCs w:val="20"/>
        </w:rPr>
        <w:fldChar w:fldCharType="begin"/>
      </w:r>
      <w:r>
        <w:rPr>
          <w:rFonts w:ascii="Arial Narrow" w:hAnsi="Arial Narrow" w:cs="Arial Narrow"/>
          <w:sz w:val="20"/>
          <w:szCs w:val="20"/>
        </w:rPr>
        <w:instrText>xe "*Verheij:J."</w:instrText>
      </w:r>
      <w:r w:rsidR="00667BF8">
        <w:rPr>
          <w:rFonts w:ascii="Arial Narrow" w:hAnsi="Arial Narrow" w:cs="Arial Narrow"/>
          <w:sz w:val="20"/>
          <w:szCs w:val="20"/>
        </w:rPr>
        <w:fldChar w:fldCharType="end"/>
      </w:r>
      <w:r>
        <w:rPr>
          <w:rFonts w:ascii="Arial Narrow" w:hAnsi="Arial Narrow" w:cs="Arial Narrow"/>
          <w:sz w:val="20"/>
          <w:szCs w:val="20"/>
        </w:rPr>
        <w:t>Verheij,</w:t>
      </w:r>
      <w:r w:rsidR="006C6411">
        <w:rPr>
          <w:rFonts w:ascii="Arial Narrow" w:hAnsi="Arial Narrow" w:cs="Arial Narrow"/>
          <w:sz w:val="20"/>
          <w:szCs w:val="20"/>
        </w:rPr>
        <w:t xml:space="preserve"> </w:t>
      </w:r>
      <w:r>
        <w:rPr>
          <w:rFonts w:ascii="Arial Narrow" w:hAnsi="Arial Narrow" w:cs="Arial Narrow"/>
          <w:sz w:val="20"/>
          <w:szCs w:val="20"/>
        </w:rPr>
        <w:t>1816.</w:t>
      </w:r>
      <w:r w:rsidR="006C6411">
        <w:rPr>
          <w:rFonts w:ascii="Arial Narrow" w:hAnsi="Arial Narrow" w:cs="Arial Narrow"/>
          <w:sz w:val="20"/>
          <w:szCs w:val="20"/>
        </w:rPr>
        <w:t xml:space="preserve"> </w:t>
      </w:r>
      <w:r>
        <w:rPr>
          <w:rFonts w:ascii="Arial Narrow" w:hAnsi="Arial Narrow" w:cs="Arial Narrow"/>
          <w:sz w:val="20"/>
          <w:szCs w:val="20"/>
        </w:rPr>
        <w:tab/>
        <w:t>1 stuk</w:t>
      </w:r>
    </w:p>
    <w:p w:rsidR="003342F4" w:rsidRDefault="003342F4">
      <w:pPr>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b/>
          <w:bCs/>
          <w:sz w:val="20"/>
          <w:szCs w:val="20"/>
        </w:rPr>
      </w:pPr>
      <w:r>
        <w:rPr>
          <w:rFonts w:ascii="Arial Narrow" w:hAnsi="Arial Narrow" w:cs="Arial Narrow"/>
          <w:b/>
          <w:bCs/>
          <w:sz w:val="20"/>
          <w:szCs w:val="20"/>
          <w:u w:val="single"/>
        </w:rPr>
        <w:lastRenderedPageBreak/>
        <w:fldChar w:fldCharType="begin"/>
      </w:r>
      <w:r w:rsidR="003342F4">
        <w:rPr>
          <w:rFonts w:ascii="Arial Narrow" w:hAnsi="Arial Narrow" w:cs="Arial Narrow"/>
          <w:b/>
          <w:bCs/>
          <w:sz w:val="20"/>
          <w:szCs w:val="20"/>
          <w:u w:val="single"/>
        </w:rPr>
        <w:instrText xml:space="preserve">PRIVATE </w:instrText>
      </w:r>
      <w:r>
        <w:rPr>
          <w:rFonts w:ascii="Arial Narrow" w:hAnsi="Arial Narrow" w:cs="Arial Narrow"/>
          <w:b/>
          <w:bCs/>
          <w:sz w:val="20"/>
          <w:szCs w:val="20"/>
          <w:u w:val="single"/>
        </w:rPr>
        <w:fldChar w:fldCharType="end"/>
      </w:r>
      <w:r w:rsidR="003342F4">
        <w:rPr>
          <w:rFonts w:ascii="Arial Narrow" w:hAnsi="Arial Narrow" w:cs="Arial Narrow"/>
          <w:b/>
          <w:bCs/>
          <w:sz w:val="20"/>
          <w:szCs w:val="20"/>
          <w:u w:val="single"/>
        </w:rPr>
        <w:t>GEDEPONEERDE ARCHIEVEN</w:t>
      </w:r>
      <w:r>
        <w:rPr>
          <w:rFonts w:ascii="Arial Narrow" w:hAnsi="Arial Narrow" w:cs="Arial Narrow"/>
          <w:b/>
          <w:bCs/>
          <w:sz w:val="20"/>
          <w:szCs w:val="20"/>
          <w:u w:val="single"/>
        </w:rPr>
        <w:fldChar w:fldCharType="begin"/>
      </w:r>
      <w:r w:rsidR="003342F4">
        <w:rPr>
          <w:rFonts w:ascii="Arial Narrow" w:hAnsi="Arial Narrow" w:cs="Arial Narrow"/>
          <w:b/>
          <w:bCs/>
          <w:sz w:val="20"/>
          <w:szCs w:val="20"/>
          <w:u w:val="single"/>
        </w:rPr>
        <w:instrText>tc  \l 1 "GEDEPONEERDE ARCHIEVEN"</w:instrText>
      </w:r>
      <w:r>
        <w:rPr>
          <w:rFonts w:ascii="Arial Narrow" w:hAnsi="Arial Narrow" w:cs="Arial Narrow"/>
          <w:b/>
          <w:bCs/>
          <w:sz w:val="20"/>
          <w:szCs w:val="20"/>
          <w:u w:val="single"/>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b/>
          <w:bCs/>
          <w:sz w:val="20"/>
          <w:szCs w:val="20"/>
        </w:r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INVENTARIS VAN HET OUDRECHTERLIJK ARCHIEF VAN NOORDELOOS EN OVERSLINGELAND, 1548-1812.</w:t>
      </w:r>
      <w:r w:rsidR="00B318D8">
        <w:rPr>
          <w:rFonts w:ascii="Arial Narrow" w:hAnsi="Arial Narrow" w:cs="Arial Narrow"/>
          <w:b/>
          <w:bCs/>
          <w:sz w:val="20"/>
          <w:szCs w:val="20"/>
        </w:rPr>
        <w:t xml:space="preserve"> [zie nieuwe inventaris van het RA]</w:t>
      </w:r>
      <w:bookmarkStart w:id="0" w:name="_GoBack"/>
      <w:bookmarkEnd w:id="0"/>
      <w:r>
        <w:rPr>
          <w:rFonts w:ascii="Arial Narrow" w:hAnsi="Arial Narrow" w:cs="Arial Narrow"/>
          <w:b/>
          <w:bCs/>
          <w:sz w:val="20"/>
          <w:szCs w:val="20"/>
        </w:rPr>
        <w:fldChar w:fldCharType="begin"/>
      </w:r>
      <w:r w:rsidR="003342F4">
        <w:rPr>
          <w:rFonts w:ascii="Arial Narrow" w:hAnsi="Arial Narrow" w:cs="Arial Narrow"/>
          <w:b/>
          <w:bCs/>
          <w:sz w:val="20"/>
          <w:szCs w:val="20"/>
        </w:rPr>
        <w:instrText>tc  \l 2 "INVENTARIS VAN HET OUDRECHTERLIJK ARCHIEF VAN NOORDELOOS EN OVERSLINGELAND, 1548-1812.</w:instrText>
      </w:r>
      <w:r w:rsidR="003342F4">
        <w:rPr>
          <w:rFonts w:ascii="Arial Narrow" w:hAnsi="Arial Narrow" w:cs="Arial Narrow"/>
          <w:sz w:val="20"/>
          <w:szCs w:val="20"/>
        </w:rPr>
        <w:instrText>"</w:instrText>
      </w:r>
      <w:r>
        <w:rPr>
          <w:rFonts w:ascii="Arial Narrow" w:hAnsi="Arial Narrow" w:cs="Arial Narrow"/>
          <w:b/>
          <w:bCs/>
          <w:sz w:val="20"/>
          <w:szCs w:val="20"/>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3 "Stukken van algemene aard"</w:instrText>
      </w:r>
      <w:r>
        <w:rPr>
          <w:rFonts w:ascii="Arial Narrow" w:hAnsi="Arial Narrow" w:cs="Arial Narrow"/>
          <w:b/>
          <w:bCs/>
          <w:sz w:val="20"/>
          <w:szCs w:val="20"/>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918-927</w:t>
      </w:r>
      <w:r w:rsidR="00931EE6">
        <w:rPr>
          <w:rFonts w:ascii="Arial Narrow" w:hAnsi="Arial Narrow" w:cs="Arial Narrow"/>
          <w:sz w:val="20"/>
          <w:szCs w:val="20"/>
        </w:rPr>
        <w:t xml:space="preserve"> </w:t>
      </w:r>
      <w:r>
        <w:rPr>
          <w:rFonts w:ascii="Arial Narrow" w:hAnsi="Arial Narrow" w:cs="Arial Narrow"/>
          <w:sz w:val="20"/>
          <w:szCs w:val="20"/>
        </w:rPr>
        <w:t xml:space="preserve">"Rechtboeken", verslagen van het </w:t>
      </w:r>
      <w:r w:rsidR="00667BF8">
        <w:rPr>
          <w:rFonts w:ascii="Arial Narrow" w:hAnsi="Arial Narrow" w:cs="Arial Narrow"/>
          <w:sz w:val="20"/>
          <w:szCs w:val="20"/>
        </w:rPr>
        <w:fldChar w:fldCharType="begin"/>
      </w:r>
      <w:r>
        <w:rPr>
          <w:rFonts w:ascii="Arial Narrow" w:hAnsi="Arial Narrow" w:cs="Arial Narrow"/>
          <w:sz w:val="20"/>
          <w:szCs w:val="20"/>
        </w:rPr>
        <w:instrText>xe "Gerecht:Noordeloos"</w:instrText>
      </w:r>
      <w:r w:rsidR="00667BF8">
        <w:rPr>
          <w:rFonts w:ascii="Arial Narrow" w:hAnsi="Arial Narrow" w:cs="Arial Narrow"/>
          <w:sz w:val="20"/>
          <w:szCs w:val="20"/>
        </w:rPr>
        <w:fldChar w:fldCharType="end"/>
      </w:r>
      <w:r>
        <w:rPr>
          <w:rFonts w:ascii="Arial Narrow" w:hAnsi="Arial Narrow" w:cs="Arial Narrow"/>
          <w:sz w:val="20"/>
          <w:szCs w:val="20"/>
        </w:rPr>
        <w:t>gerecht van Noordeloos,</w:t>
      </w:r>
      <w:r w:rsidR="00931EE6">
        <w:rPr>
          <w:rFonts w:ascii="Arial Narrow" w:hAnsi="Arial Narrow" w:cs="Arial Narrow"/>
          <w:sz w:val="20"/>
          <w:szCs w:val="20"/>
        </w:rPr>
        <w:t xml:space="preserve"> 1548-</w:t>
      </w:r>
      <w:r>
        <w:rPr>
          <w:rFonts w:ascii="Arial Narrow" w:hAnsi="Arial Narrow" w:cs="Arial Narrow"/>
          <w:sz w:val="20"/>
          <w:szCs w:val="20"/>
        </w:rPr>
        <w:t>1632.</w:t>
      </w:r>
      <w:r>
        <w:rPr>
          <w:rFonts w:ascii="Arial Narrow" w:hAnsi="Arial Narrow" w:cs="Arial Narrow"/>
          <w:sz w:val="20"/>
          <w:szCs w:val="20"/>
        </w:rPr>
        <w:tab/>
        <w:t>10 delen</w:t>
      </w:r>
    </w:p>
    <w:p w:rsidR="003342F4" w:rsidRDefault="003342F4">
      <w:pPr>
        <w:tabs>
          <w:tab w:val="right" w:pos="8165"/>
        </w:tabs>
        <w:suppressAutoHyphens/>
        <w:spacing w:line="312" w:lineRule="atLeast"/>
        <w:ind w:left="1475" w:hanging="1475"/>
        <w:rPr>
          <w:rFonts w:ascii="Arial Narrow" w:hAnsi="Arial Narrow" w:cs="Arial Narrow"/>
          <w:sz w:val="20"/>
          <w:szCs w:val="20"/>
        </w:rPr>
        <w:sectPr w:rsidR="003342F4">
          <w:footerReference w:type="default" r:id="rId18"/>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918</w:t>
      </w:r>
      <w:r w:rsidR="00931EE6">
        <w:rPr>
          <w:rFonts w:ascii="Arial Narrow" w:hAnsi="Arial Narrow" w:cs="Arial Narrow"/>
          <w:sz w:val="20"/>
          <w:szCs w:val="20"/>
        </w:rPr>
        <w:t xml:space="preserve"> </w:t>
      </w:r>
      <w:r>
        <w:rPr>
          <w:rFonts w:ascii="Arial Narrow" w:hAnsi="Arial Narrow" w:cs="Arial Narrow"/>
          <w:sz w:val="20"/>
          <w:szCs w:val="20"/>
        </w:rPr>
        <w:t xml:space="preserve">1548 </w:t>
      </w:r>
      <w:r w:rsidR="00931EE6">
        <w:rPr>
          <w:rFonts w:ascii="Arial Narrow" w:hAnsi="Arial Narrow" w:cs="Arial Narrow"/>
          <w:sz w:val="20"/>
          <w:szCs w:val="20"/>
        </w:rPr>
        <w:t xml:space="preserve">jan. - </w:t>
      </w:r>
      <w:r>
        <w:rPr>
          <w:rFonts w:ascii="Arial Narrow" w:hAnsi="Arial Narrow" w:cs="Arial Narrow"/>
          <w:sz w:val="20"/>
          <w:szCs w:val="20"/>
        </w:rPr>
        <w:t>1550</w:t>
      </w:r>
      <w:r w:rsidR="00931EE6">
        <w:rPr>
          <w:rFonts w:ascii="Arial Narrow" w:hAnsi="Arial Narrow" w:cs="Arial Narrow"/>
          <w:sz w:val="20"/>
          <w:szCs w:val="20"/>
        </w:rPr>
        <w:t xml:space="preserve"> feb</w:t>
      </w:r>
      <w:r>
        <w:rPr>
          <w:rFonts w:ascii="Arial Narrow" w:hAnsi="Arial Narrow" w:cs="Arial Narrow"/>
          <w:sz w:val="20"/>
          <w:szCs w:val="20"/>
        </w:rPr>
        <w:t>.</w:t>
      </w:r>
    </w:p>
    <w:p w:rsidR="003342F4" w:rsidRDefault="00931EE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919 1550 feb. - 1551 dec.</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920 1552</w:t>
      </w:r>
      <w:r w:rsidR="007B6295">
        <w:rPr>
          <w:rFonts w:ascii="Arial Narrow" w:hAnsi="Arial Narrow" w:cs="Arial Narrow"/>
          <w:sz w:val="20"/>
          <w:szCs w:val="20"/>
        </w:rPr>
        <w:t xml:space="preserve"> jan. -</w:t>
      </w:r>
      <w:r w:rsidR="00931EE6">
        <w:rPr>
          <w:rFonts w:ascii="Arial Narrow" w:hAnsi="Arial Narrow" w:cs="Arial Narrow"/>
          <w:sz w:val="20"/>
          <w:szCs w:val="20"/>
        </w:rPr>
        <w:t xml:space="preserve"> </w:t>
      </w:r>
      <w:r>
        <w:rPr>
          <w:rFonts w:ascii="Arial Narrow" w:hAnsi="Arial Narrow" w:cs="Arial Narrow"/>
          <w:sz w:val="20"/>
          <w:szCs w:val="20"/>
        </w:rPr>
        <w:t>1555</w:t>
      </w:r>
      <w:r w:rsidR="00931EE6">
        <w:rPr>
          <w:rFonts w:ascii="Arial Narrow" w:hAnsi="Arial Narrow" w:cs="Arial Narrow"/>
          <w:sz w:val="20"/>
          <w:szCs w:val="20"/>
        </w:rPr>
        <w:t xml:space="preserve"> mrt</w:t>
      </w:r>
      <w:r>
        <w:rPr>
          <w:rFonts w:ascii="Arial Narrow" w:hAnsi="Arial Narrow" w:cs="Arial Narrow"/>
          <w:sz w:val="20"/>
          <w:szCs w:val="20"/>
        </w:rPr>
        <w:t>.</w:t>
      </w:r>
    </w:p>
    <w:p w:rsidR="003342F4" w:rsidRDefault="00931EE6">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921 </w:t>
      </w:r>
      <w:r w:rsidR="003342F4">
        <w:rPr>
          <w:rFonts w:ascii="Arial Narrow" w:hAnsi="Arial Narrow" w:cs="Arial Narrow"/>
          <w:sz w:val="20"/>
          <w:szCs w:val="20"/>
        </w:rPr>
        <w:t>1557</w:t>
      </w:r>
      <w:r>
        <w:rPr>
          <w:rFonts w:ascii="Arial Narrow" w:hAnsi="Arial Narrow" w:cs="Arial Narrow"/>
          <w:sz w:val="20"/>
          <w:szCs w:val="20"/>
        </w:rPr>
        <w:t xml:space="preserve"> juni</w:t>
      </w:r>
      <w:r w:rsidR="003342F4">
        <w:rPr>
          <w:rFonts w:ascii="Arial Narrow" w:hAnsi="Arial Narrow" w:cs="Arial Narrow"/>
          <w:sz w:val="20"/>
          <w:szCs w:val="20"/>
        </w:rPr>
        <w:t xml:space="preserve"> </w:t>
      </w:r>
      <w:r w:rsidR="007B6295">
        <w:rPr>
          <w:rFonts w:ascii="Arial Narrow" w:hAnsi="Arial Narrow" w:cs="Arial Narrow"/>
          <w:sz w:val="20"/>
          <w:szCs w:val="20"/>
        </w:rPr>
        <w:t>- 1</w:t>
      </w:r>
      <w:r w:rsidR="003342F4">
        <w:rPr>
          <w:rFonts w:ascii="Arial Narrow" w:hAnsi="Arial Narrow" w:cs="Arial Narrow"/>
          <w:sz w:val="20"/>
          <w:szCs w:val="20"/>
        </w:rPr>
        <w:t>558</w:t>
      </w:r>
      <w:r>
        <w:rPr>
          <w:rFonts w:ascii="Arial Narrow" w:hAnsi="Arial Narrow" w:cs="Arial Narrow"/>
          <w:sz w:val="20"/>
          <w:szCs w:val="20"/>
        </w:rPr>
        <w:t xml:space="preserve"> juni</w:t>
      </w:r>
      <w:r w:rsidR="003342F4">
        <w:rPr>
          <w:rFonts w:ascii="Arial Narrow" w:hAnsi="Arial Narrow" w:cs="Arial Narrow"/>
          <w:sz w:val="20"/>
          <w:szCs w:val="20"/>
        </w:rPr>
        <w:t>, 1562</w:t>
      </w:r>
      <w:r>
        <w:rPr>
          <w:rFonts w:ascii="Arial Narrow" w:hAnsi="Arial Narrow" w:cs="Arial Narrow"/>
          <w:sz w:val="20"/>
          <w:szCs w:val="20"/>
        </w:rPr>
        <w:t xml:space="preserve"> juni</w:t>
      </w:r>
      <w:r w:rsidR="007B6295">
        <w:rPr>
          <w:rFonts w:ascii="Arial Narrow" w:hAnsi="Arial Narrow" w:cs="Arial Narrow"/>
          <w:sz w:val="20"/>
          <w:szCs w:val="20"/>
        </w:rPr>
        <w:t xml:space="preserve"> -</w:t>
      </w:r>
      <w:r w:rsidR="003342F4">
        <w:rPr>
          <w:rFonts w:ascii="Arial Narrow" w:hAnsi="Arial Narrow" w:cs="Arial Narrow"/>
          <w:sz w:val="20"/>
          <w:szCs w:val="20"/>
        </w:rPr>
        <w:t xml:space="preserve"> 1563</w:t>
      </w:r>
      <w:r>
        <w:rPr>
          <w:rFonts w:ascii="Arial Narrow" w:hAnsi="Arial Narrow" w:cs="Arial Narrow"/>
          <w:sz w:val="20"/>
          <w:szCs w:val="20"/>
        </w:rPr>
        <w:t xml:space="preserve"> feb</w:t>
      </w:r>
      <w:r w:rsidR="003342F4">
        <w:rPr>
          <w:rFonts w:ascii="Arial Narrow" w:hAnsi="Arial Narrow" w:cs="Arial Narrow"/>
          <w:sz w:val="20"/>
          <w:szCs w:val="20"/>
        </w:rPr>
        <w:t>.</w:t>
      </w:r>
    </w:p>
    <w:p w:rsidR="003342F4" w:rsidRDefault="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 xml:space="preserve">922 </w:t>
      </w:r>
      <w:r w:rsidR="003342F4">
        <w:rPr>
          <w:rFonts w:ascii="Arial Narrow" w:hAnsi="Arial Narrow" w:cs="Arial Narrow"/>
          <w:sz w:val="20"/>
          <w:szCs w:val="20"/>
        </w:rPr>
        <w:t>1559</w:t>
      </w:r>
      <w:r>
        <w:rPr>
          <w:rFonts w:ascii="Arial Narrow" w:hAnsi="Arial Narrow" w:cs="Arial Narrow"/>
          <w:sz w:val="20"/>
          <w:szCs w:val="20"/>
        </w:rPr>
        <w:t xml:space="preserve"> feb. - </w:t>
      </w:r>
      <w:r w:rsidR="003342F4">
        <w:rPr>
          <w:rFonts w:ascii="Arial Narrow" w:hAnsi="Arial Narrow" w:cs="Arial Narrow"/>
          <w:sz w:val="20"/>
          <w:szCs w:val="20"/>
        </w:rPr>
        <w:t>1562</w:t>
      </w:r>
      <w:r>
        <w:rPr>
          <w:rFonts w:ascii="Arial Narrow" w:hAnsi="Arial Narrow" w:cs="Arial Narrow"/>
          <w:sz w:val="20"/>
          <w:szCs w:val="20"/>
        </w:rPr>
        <w:t xml:space="preserve"> juni</w:t>
      </w:r>
      <w:r w:rsidR="003342F4">
        <w:rPr>
          <w:rFonts w:ascii="Arial Narrow" w:hAnsi="Arial Narrow" w:cs="Arial Narrow"/>
          <w:sz w:val="20"/>
          <w:szCs w:val="20"/>
        </w:rPr>
        <w:t>.</w:t>
      </w:r>
    </w:p>
    <w:p w:rsidR="003342F4" w:rsidRDefault="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923 </w:t>
      </w:r>
      <w:r w:rsidR="003342F4">
        <w:rPr>
          <w:rFonts w:ascii="Arial Narrow" w:hAnsi="Arial Narrow" w:cs="Arial Narrow"/>
          <w:sz w:val="20"/>
          <w:szCs w:val="20"/>
        </w:rPr>
        <w:t>1566</w:t>
      </w:r>
      <w:r>
        <w:rPr>
          <w:rFonts w:ascii="Arial Narrow" w:hAnsi="Arial Narrow" w:cs="Arial Narrow"/>
          <w:sz w:val="20"/>
          <w:szCs w:val="20"/>
        </w:rPr>
        <w:t xml:space="preserve"> mei</w:t>
      </w:r>
      <w:r w:rsidR="003342F4">
        <w:rPr>
          <w:rFonts w:ascii="Arial Narrow" w:hAnsi="Arial Narrow" w:cs="Arial Narrow"/>
          <w:sz w:val="20"/>
          <w:szCs w:val="20"/>
        </w:rPr>
        <w:t xml:space="preserve"> </w:t>
      </w:r>
      <w:r w:rsidR="007B6295">
        <w:rPr>
          <w:rFonts w:ascii="Arial Narrow" w:hAnsi="Arial Narrow" w:cs="Arial Narrow"/>
          <w:sz w:val="20"/>
          <w:szCs w:val="20"/>
        </w:rPr>
        <w:t>-</w:t>
      </w:r>
      <w:r w:rsidR="003342F4">
        <w:rPr>
          <w:rFonts w:ascii="Arial Narrow" w:hAnsi="Arial Narrow" w:cs="Arial Narrow"/>
          <w:sz w:val="20"/>
          <w:szCs w:val="20"/>
        </w:rPr>
        <w:t xml:space="preserve"> 1569</w:t>
      </w:r>
      <w:r>
        <w:rPr>
          <w:rFonts w:ascii="Arial Narrow" w:hAnsi="Arial Narrow" w:cs="Arial Narrow"/>
          <w:sz w:val="20"/>
          <w:szCs w:val="20"/>
        </w:rPr>
        <w:t xml:space="preserve"> mei</w:t>
      </w:r>
      <w:r w:rsidR="003342F4">
        <w:rPr>
          <w:rFonts w:ascii="Arial Narrow" w:hAnsi="Arial Narrow" w:cs="Arial Narrow"/>
          <w:sz w:val="20"/>
          <w:szCs w:val="20"/>
        </w:rPr>
        <w:t>.</w:t>
      </w:r>
    </w:p>
    <w:p w:rsidR="003342F4" w:rsidRDefault="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924 1569 juni - </w:t>
      </w:r>
      <w:r w:rsidR="003342F4">
        <w:rPr>
          <w:rFonts w:ascii="Arial Narrow" w:hAnsi="Arial Narrow" w:cs="Arial Narrow"/>
          <w:sz w:val="20"/>
          <w:szCs w:val="20"/>
        </w:rPr>
        <w:t>1575</w:t>
      </w:r>
      <w:r>
        <w:rPr>
          <w:rFonts w:ascii="Arial Narrow" w:hAnsi="Arial Narrow" w:cs="Arial Narrow"/>
          <w:sz w:val="20"/>
          <w:szCs w:val="20"/>
        </w:rPr>
        <w:t xml:space="preserve"> apr</w:t>
      </w:r>
      <w:r w:rsidR="003342F4">
        <w:rPr>
          <w:rFonts w:ascii="Arial Narrow" w:hAnsi="Arial Narrow" w:cs="Arial Narrow"/>
          <w:sz w:val="20"/>
          <w:szCs w:val="20"/>
        </w:rPr>
        <w:t>.</w:t>
      </w:r>
    </w:p>
    <w:p w:rsidR="003342F4" w:rsidRDefault="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925</w:t>
      </w:r>
      <w:r w:rsidR="003342F4">
        <w:rPr>
          <w:rFonts w:ascii="Arial Narrow" w:hAnsi="Arial Narrow" w:cs="Arial Narrow"/>
          <w:sz w:val="20"/>
          <w:szCs w:val="20"/>
        </w:rPr>
        <w:t xml:space="preserve"> 1608</w:t>
      </w:r>
      <w:r>
        <w:rPr>
          <w:rFonts w:ascii="Arial Narrow" w:hAnsi="Arial Narrow" w:cs="Arial Narrow"/>
          <w:sz w:val="20"/>
          <w:szCs w:val="20"/>
        </w:rPr>
        <w:t xml:space="preserve"> mrt.</w:t>
      </w:r>
      <w:r w:rsidR="003342F4">
        <w:rPr>
          <w:rFonts w:ascii="Arial Narrow" w:hAnsi="Arial Narrow" w:cs="Arial Narrow"/>
          <w:sz w:val="20"/>
          <w:szCs w:val="20"/>
        </w:rPr>
        <w:t xml:space="preserve"> </w:t>
      </w:r>
      <w:r w:rsidR="007B6295">
        <w:rPr>
          <w:rFonts w:ascii="Arial Narrow" w:hAnsi="Arial Narrow" w:cs="Arial Narrow"/>
          <w:sz w:val="20"/>
          <w:szCs w:val="20"/>
        </w:rPr>
        <w:t>-</w:t>
      </w:r>
      <w:r w:rsidR="003342F4">
        <w:rPr>
          <w:rFonts w:ascii="Arial Narrow" w:hAnsi="Arial Narrow" w:cs="Arial Narrow"/>
          <w:sz w:val="20"/>
          <w:szCs w:val="20"/>
        </w:rPr>
        <w:t xml:space="preserve"> 1610</w:t>
      </w:r>
      <w:r>
        <w:rPr>
          <w:rFonts w:ascii="Arial Narrow" w:hAnsi="Arial Narrow" w:cs="Arial Narrow"/>
          <w:sz w:val="20"/>
          <w:szCs w:val="20"/>
        </w:rPr>
        <w:t xml:space="preserve"> mei</w:t>
      </w:r>
      <w:r w:rsidR="003342F4">
        <w:rPr>
          <w:rFonts w:ascii="Arial Narrow" w:hAnsi="Arial Narrow" w:cs="Arial Narrow"/>
          <w:sz w:val="20"/>
          <w:szCs w:val="20"/>
        </w:rPr>
        <w:t>, 1618</w:t>
      </w:r>
      <w:r>
        <w:rPr>
          <w:rFonts w:ascii="Arial Narrow" w:hAnsi="Arial Narrow" w:cs="Arial Narrow"/>
          <w:sz w:val="20"/>
          <w:szCs w:val="20"/>
        </w:rPr>
        <w:t xml:space="preserve"> juli</w:t>
      </w:r>
      <w:r w:rsidR="003342F4">
        <w:rPr>
          <w:rFonts w:ascii="Arial Narrow" w:hAnsi="Arial Narrow" w:cs="Arial Narrow"/>
          <w:sz w:val="20"/>
          <w:szCs w:val="20"/>
        </w:rPr>
        <w:t xml:space="preserve"> </w:t>
      </w:r>
      <w:r w:rsidR="007B6295">
        <w:rPr>
          <w:rFonts w:ascii="Arial Narrow" w:hAnsi="Arial Narrow" w:cs="Arial Narrow"/>
          <w:sz w:val="20"/>
          <w:szCs w:val="20"/>
        </w:rPr>
        <w:t>-</w:t>
      </w:r>
      <w:r w:rsidR="003342F4">
        <w:rPr>
          <w:rFonts w:ascii="Arial Narrow" w:hAnsi="Arial Narrow" w:cs="Arial Narrow"/>
          <w:sz w:val="20"/>
          <w:szCs w:val="20"/>
        </w:rPr>
        <w:t xml:space="preserve"> 1632</w:t>
      </w:r>
      <w:r>
        <w:rPr>
          <w:rFonts w:ascii="Arial Narrow" w:hAnsi="Arial Narrow" w:cs="Arial Narrow"/>
          <w:sz w:val="20"/>
          <w:szCs w:val="20"/>
        </w:rPr>
        <w:t xml:space="preserve"> mei</w:t>
      </w:r>
      <w:r w:rsidR="003342F4">
        <w:rPr>
          <w:rFonts w:ascii="Arial Narrow" w:hAnsi="Arial Narrow" w:cs="Arial Narrow"/>
          <w:sz w:val="20"/>
          <w:szCs w:val="20"/>
        </w:rPr>
        <w:t>.</w:t>
      </w:r>
    </w:p>
    <w:p w:rsidR="003342F4" w:rsidRDefault="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926 1610 juni - 1615 juni</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927</w:t>
      </w:r>
      <w:r w:rsidR="00931EE6">
        <w:rPr>
          <w:rFonts w:ascii="Arial Narrow" w:hAnsi="Arial Narrow" w:cs="Arial Narrow"/>
          <w:sz w:val="20"/>
          <w:szCs w:val="20"/>
        </w:rPr>
        <w:t xml:space="preserve"> </w:t>
      </w:r>
      <w:r>
        <w:rPr>
          <w:rFonts w:ascii="Arial Narrow" w:hAnsi="Arial Narrow" w:cs="Arial Narrow"/>
          <w:sz w:val="20"/>
          <w:szCs w:val="20"/>
        </w:rPr>
        <w:t>1615</w:t>
      </w:r>
      <w:r w:rsidR="00931EE6">
        <w:rPr>
          <w:rFonts w:ascii="Arial Narrow" w:hAnsi="Arial Narrow" w:cs="Arial Narrow"/>
          <w:sz w:val="20"/>
          <w:szCs w:val="20"/>
        </w:rPr>
        <w:t xml:space="preserve"> juni</w:t>
      </w:r>
      <w:r>
        <w:rPr>
          <w:rFonts w:ascii="Arial Narrow" w:hAnsi="Arial Narrow" w:cs="Arial Narrow"/>
          <w:sz w:val="20"/>
          <w:szCs w:val="20"/>
        </w:rPr>
        <w:t xml:space="preserve"> -</w:t>
      </w:r>
      <w:r w:rsidR="007B6295">
        <w:rPr>
          <w:rFonts w:ascii="Arial Narrow" w:hAnsi="Arial Narrow" w:cs="Arial Narrow"/>
          <w:sz w:val="20"/>
          <w:szCs w:val="20"/>
        </w:rPr>
        <w:t xml:space="preserve"> </w:t>
      </w:r>
      <w:r>
        <w:rPr>
          <w:rFonts w:ascii="Arial Narrow" w:hAnsi="Arial Narrow" w:cs="Arial Narrow"/>
          <w:sz w:val="20"/>
          <w:szCs w:val="20"/>
        </w:rPr>
        <w:t>1618</w:t>
      </w:r>
      <w:r w:rsidR="00931EE6">
        <w:rPr>
          <w:rFonts w:ascii="Arial Narrow" w:hAnsi="Arial Narrow" w:cs="Arial Narrow"/>
          <w:sz w:val="20"/>
          <w:szCs w:val="20"/>
        </w:rPr>
        <w:t xml:space="preserve"> juli</w:t>
      </w:r>
      <w:r>
        <w:rPr>
          <w:rFonts w:ascii="Arial Narrow" w:hAnsi="Arial Narrow" w:cs="Arial Narrow"/>
          <w:sz w:val="20"/>
          <w:szCs w:val="20"/>
        </w:rPr>
        <w:t>.</w:t>
      </w:r>
    </w:p>
    <w:p w:rsidR="00931EE6" w:rsidRDefault="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rsidP="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928</w:t>
      </w:r>
      <w:r w:rsidR="00931EE6">
        <w:rPr>
          <w:rFonts w:ascii="Arial Narrow" w:hAnsi="Arial Narrow" w:cs="Arial Narrow"/>
          <w:sz w:val="20"/>
          <w:szCs w:val="20"/>
        </w:rPr>
        <w:t xml:space="preserve"> </w:t>
      </w:r>
      <w:r>
        <w:rPr>
          <w:rFonts w:ascii="Arial Narrow" w:hAnsi="Arial Narrow" w:cs="Arial Narrow"/>
          <w:sz w:val="20"/>
          <w:szCs w:val="20"/>
        </w:rPr>
        <w:t xml:space="preserve">Notulen van vergaderingen van de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w:t>
      </w:r>
      <w:r w:rsidR="00667BF8">
        <w:rPr>
          <w:rFonts w:ascii="Arial Narrow" w:hAnsi="Arial Narrow" w:cs="Arial Narrow"/>
          <w:sz w:val="20"/>
          <w:szCs w:val="20"/>
        </w:rPr>
        <w:fldChar w:fldCharType="begin"/>
      </w:r>
      <w:r>
        <w:rPr>
          <w:rFonts w:ascii="Arial Narrow" w:hAnsi="Arial Narrow" w:cs="Arial Narrow"/>
          <w:sz w:val="20"/>
          <w:szCs w:val="20"/>
        </w:rPr>
        <w:instrText>xe "Schepenen"</w:instrText>
      </w:r>
      <w:r w:rsidR="00667BF8">
        <w:rPr>
          <w:rFonts w:ascii="Arial Narrow" w:hAnsi="Arial Narrow" w:cs="Arial Narrow"/>
          <w:sz w:val="20"/>
          <w:szCs w:val="20"/>
        </w:rPr>
        <w:fldChar w:fldCharType="end"/>
      </w:r>
      <w:r>
        <w:rPr>
          <w:rFonts w:ascii="Arial Narrow" w:hAnsi="Arial Narrow" w:cs="Arial Narrow"/>
          <w:sz w:val="20"/>
          <w:szCs w:val="20"/>
        </w:rPr>
        <w:t xml:space="preserve">schepenen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van het dorp en de vier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Noordeloos:notulen"</w:instrText>
      </w:r>
      <w:r w:rsidR="00667BF8">
        <w:rPr>
          <w:rFonts w:ascii="Arial Narrow" w:hAnsi="Arial Narrow" w:cs="Arial Narrow"/>
          <w:sz w:val="20"/>
          <w:szCs w:val="20"/>
        </w:rPr>
        <w:fldChar w:fldCharType="end"/>
      </w:r>
      <w:r>
        <w:rPr>
          <w:rFonts w:ascii="Arial Narrow" w:hAnsi="Arial Narrow" w:cs="Arial Narrow"/>
          <w:sz w:val="20"/>
          <w:szCs w:val="20"/>
        </w:rPr>
        <w:t xml:space="preserve">polders van Noordeloos en Overslingeland, vanaf 1796 </w:t>
      </w:r>
      <w:r w:rsidR="00667BF8">
        <w:rPr>
          <w:rFonts w:ascii="Arial Narrow" w:hAnsi="Arial Narrow" w:cs="Arial Narrow"/>
          <w:sz w:val="20"/>
          <w:szCs w:val="20"/>
        </w:rPr>
        <w:fldChar w:fldCharType="begin"/>
      </w:r>
      <w:r>
        <w:rPr>
          <w:rFonts w:ascii="Arial Narrow" w:hAnsi="Arial Narrow" w:cs="Arial Narrow"/>
          <w:sz w:val="20"/>
          <w:szCs w:val="20"/>
        </w:rPr>
        <w:instrText>xe "Municipaliteit"</w:instrText>
      </w:r>
      <w:r w:rsidR="00667BF8">
        <w:rPr>
          <w:rFonts w:ascii="Arial Narrow" w:hAnsi="Arial Narrow" w:cs="Arial Narrow"/>
          <w:sz w:val="20"/>
          <w:szCs w:val="20"/>
        </w:rPr>
        <w:fldChar w:fldCharType="end"/>
      </w:r>
      <w:r>
        <w:rPr>
          <w:rFonts w:ascii="Arial Narrow" w:hAnsi="Arial Narrow" w:cs="Arial Narrow"/>
          <w:sz w:val="20"/>
          <w:szCs w:val="20"/>
        </w:rPr>
        <w:t xml:space="preserve">municipaliteit of </w:t>
      </w:r>
      <w:r w:rsidR="00667BF8">
        <w:rPr>
          <w:rFonts w:ascii="Arial Narrow" w:hAnsi="Arial Narrow" w:cs="Arial Narrow"/>
          <w:sz w:val="20"/>
          <w:szCs w:val="20"/>
        </w:rPr>
        <w:fldChar w:fldCharType="begin"/>
      </w:r>
      <w:r>
        <w:rPr>
          <w:rFonts w:ascii="Arial Narrow" w:hAnsi="Arial Narrow" w:cs="Arial Narrow"/>
          <w:sz w:val="20"/>
          <w:szCs w:val="20"/>
        </w:rPr>
        <w:instrText>xe "Gemeenteraad"</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931EE6">
        <w:rPr>
          <w:rFonts w:ascii="Arial Narrow" w:hAnsi="Arial Narrow" w:cs="Arial Narrow"/>
          <w:sz w:val="20"/>
          <w:szCs w:val="20"/>
        </w:rPr>
        <w:t xml:space="preserve"> 1795 mrt. 20 - </w:t>
      </w:r>
      <w:r>
        <w:rPr>
          <w:rFonts w:ascii="Arial Narrow" w:hAnsi="Arial Narrow" w:cs="Arial Narrow"/>
          <w:sz w:val="20"/>
          <w:szCs w:val="20"/>
        </w:rPr>
        <w:t>1809</w:t>
      </w:r>
      <w:r w:rsidR="00931EE6">
        <w:rPr>
          <w:rFonts w:ascii="Arial Narrow" w:hAnsi="Arial Narrow" w:cs="Arial Narrow"/>
          <w:sz w:val="20"/>
          <w:szCs w:val="20"/>
        </w:rPr>
        <w:t xml:space="preserve"> okt 21</w:t>
      </w:r>
      <w:r>
        <w:rPr>
          <w:rFonts w:ascii="Arial Narrow" w:hAnsi="Arial Narrow" w:cs="Arial Narrow"/>
          <w:sz w:val="20"/>
          <w:szCs w:val="20"/>
        </w:rPr>
        <w:t>.</w:t>
      </w:r>
      <w:r w:rsidR="00931EE6">
        <w:rPr>
          <w:rFonts w:ascii="Arial Narrow" w:hAnsi="Arial Narrow" w:cs="Arial Narrow"/>
          <w:sz w:val="20"/>
          <w:szCs w:val="20"/>
        </w:rPr>
        <w:t xml:space="preserve"> </w:t>
      </w:r>
      <w:r>
        <w:rPr>
          <w:rFonts w:ascii="Arial Narrow" w:hAnsi="Arial Narrow" w:cs="Arial Narrow"/>
          <w:sz w:val="20"/>
          <w:szCs w:val="20"/>
        </w:rPr>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31EE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929</w:t>
      </w:r>
      <w:r w:rsidR="00931EE6">
        <w:rPr>
          <w:rFonts w:ascii="Arial Narrow" w:hAnsi="Arial Narrow" w:cs="Arial Narrow"/>
          <w:sz w:val="20"/>
          <w:szCs w:val="20"/>
        </w:rPr>
        <w:t xml:space="preserve"> </w:t>
      </w:r>
      <w:r>
        <w:rPr>
          <w:rFonts w:ascii="Arial Narrow" w:hAnsi="Arial Narrow" w:cs="Arial Narrow"/>
          <w:sz w:val="20"/>
          <w:szCs w:val="20"/>
        </w:rPr>
        <w:t xml:space="preserve">Notulen van vergaderingen van de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het </w:t>
      </w:r>
      <w:r w:rsidR="00667BF8">
        <w:rPr>
          <w:rFonts w:ascii="Arial Narrow" w:hAnsi="Arial Narrow" w:cs="Arial Narrow"/>
          <w:sz w:val="20"/>
          <w:szCs w:val="20"/>
        </w:rPr>
        <w:fldChar w:fldCharType="begin"/>
      </w:r>
      <w:r>
        <w:rPr>
          <w:rFonts w:ascii="Arial Narrow" w:hAnsi="Arial Narrow" w:cs="Arial Narrow"/>
          <w:sz w:val="20"/>
          <w:szCs w:val="20"/>
        </w:rPr>
        <w:instrText>xe "Gemeentebestuur"</w:instrText>
      </w:r>
      <w:r w:rsidR="00667BF8">
        <w:rPr>
          <w:rFonts w:ascii="Arial Narrow" w:hAnsi="Arial Narrow" w:cs="Arial Narrow"/>
          <w:sz w:val="20"/>
          <w:szCs w:val="20"/>
        </w:rPr>
        <w:fldChar w:fldCharType="end"/>
      </w:r>
      <w:r>
        <w:rPr>
          <w:rFonts w:ascii="Arial Narrow" w:hAnsi="Arial Narrow" w:cs="Arial Narrow"/>
          <w:sz w:val="20"/>
          <w:szCs w:val="20"/>
        </w:rPr>
        <w:t xml:space="preserve">gemeentebestuur van Noordeloos en Overslingeland, respectievelijk de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de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van de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Noordeloos:notulen"</w:instrText>
      </w:r>
      <w:r w:rsidR="00667BF8">
        <w:rPr>
          <w:rFonts w:ascii="Arial Narrow" w:hAnsi="Arial Narrow" w:cs="Arial Narrow"/>
          <w:sz w:val="20"/>
          <w:szCs w:val="20"/>
        </w:rPr>
        <w:fldChar w:fldCharType="end"/>
      </w:r>
      <w:r>
        <w:rPr>
          <w:rFonts w:ascii="Arial Narrow" w:hAnsi="Arial Narrow" w:cs="Arial Narrow"/>
          <w:sz w:val="20"/>
          <w:szCs w:val="20"/>
        </w:rPr>
        <w:t>polders,</w:t>
      </w:r>
      <w:r w:rsidR="00931EE6">
        <w:rPr>
          <w:rFonts w:ascii="Arial Narrow" w:hAnsi="Arial Narrow" w:cs="Arial Narrow"/>
          <w:sz w:val="20"/>
          <w:szCs w:val="20"/>
        </w:rPr>
        <w:t xml:space="preserve"> </w:t>
      </w:r>
      <w:r>
        <w:rPr>
          <w:rFonts w:ascii="Arial Narrow" w:hAnsi="Arial Narrow" w:cs="Arial Narrow"/>
          <w:sz w:val="20"/>
          <w:szCs w:val="20"/>
        </w:rPr>
        <w:t>1809</w:t>
      </w:r>
      <w:r w:rsidR="00931EE6">
        <w:rPr>
          <w:rFonts w:ascii="Arial Narrow" w:hAnsi="Arial Narrow" w:cs="Arial Narrow"/>
          <w:sz w:val="20"/>
          <w:szCs w:val="20"/>
        </w:rPr>
        <w:t xml:space="preserve"> okt. 21 - </w:t>
      </w:r>
      <w:r>
        <w:rPr>
          <w:rFonts w:ascii="Arial Narrow" w:hAnsi="Arial Narrow" w:cs="Arial Narrow"/>
          <w:sz w:val="20"/>
          <w:szCs w:val="20"/>
        </w:rPr>
        <w:t>1811</w:t>
      </w:r>
      <w:r w:rsidR="00931EE6">
        <w:rPr>
          <w:rFonts w:ascii="Arial Narrow" w:hAnsi="Arial Narrow" w:cs="Arial Narrow"/>
          <w:sz w:val="20"/>
          <w:szCs w:val="20"/>
        </w:rPr>
        <w:t xml:space="preserve"> aug. 8 (gemeente), resp. </w:t>
      </w:r>
      <w:r>
        <w:rPr>
          <w:rFonts w:ascii="Arial Narrow" w:hAnsi="Arial Narrow" w:cs="Arial Narrow"/>
          <w:sz w:val="20"/>
          <w:szCs w:val="20"/>
        </w:rPr>
        <w:t>1809</w:t>
      </w:r>
      <w:r w:rsidR="00931EE6">
        <w:rPr>
          <w:rFonts w:ascii="Arial Narrow" w:hAnsi="Arial Narrow" w:cs="Arial Narrow"/>
          <w:sz w:val="20"/>
          <w:szCs w:val="20"/>
        </w:rPr>
        <w:t xml:space="preserve"> okt. 21 - </w:t>
      </w:r>
      <w:r>
        <w:rPr>
          <w:rFonts w:ascii="Arial Narrow" w:hAnsi="Arial Narrow" w:cs="Arial Narrow"/>
          <w:sz w:val="20"/>
          <w:szCs w:val="20"/>
        </w:rPr>
        <w:t>1814</w:t>
      </w:r>
      <w:r w:rsidR="00931EE6">
        <w:rPr>
          <w:rFonts w:ascii="Arial Narrow" w:hAnsi="Arial Narrow" w:cs="Arial Narrow"/>
          <w:sz w:val="20"/>
          <w:szCs w:val="20"/>
        </w:rPr>
        <w:t xml:space="preserve"> apr. 16 (polders).  </w:t>
      </w:r>
      <w:r>
        <w:rPr>
          <w:rFonts w:ascii="Arial Narrow" w:hAnsi="Arial Narrow" w:cs="Arial Narrow"/>
          <w:sz w:val="20"/>
          <w:szCs w:val="20"/>
        </w:rPr>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930-933</w:t>
      </w:r>
      <w:r w:rsidR="00873AA0">
        <w:rPr>
          <w:rFonts w:ascii="Arial Narrow" w:hAnsi="Arial Narrow" w:cs="Arial Narrow"/>
          <w:sz w:val="20"/>
          <w:szCs w:val="20"/>
        </w:rPr>
        <w:t xml:space="preserve"> </w:t>
      </w:r>
      <w:r>
        <w:rPr>
          <w:rFonts w:ascii="Arial Narrow" w:hAnsi="Arial Narrow" w:cs="Arial Narrow"/>
          <w:sz w:val="20"/>
          <w:szCs w:val="20"/>
        </w:rPr>
        <w:t>Ingekomen stukken,</w:t>
      </w:r>
      <w:r w:rsidR="00873AA0">
        <w:rPr>
          <w:rFonts w:ascii="Arial Narrow" w:hAnsi="Arial Narrow" w:cs="Arial Narrow"/>
          <w:sz w:val="20"/>
          <w:szCs w:val="20"/>
        </w:rPr>
        <w:t xml:space="preserve"> 1807, 1809-1811.</w:t>
      </w:r>
      <w:r>
        <w:rPr>
          <w:rFonts w:ascii="Arial Narrow" w:hAnsi="Arial Narrow" w:cs="Arial Narrow"/>
          <w:sz w:val="20"/>
          <w:szCs w:val="20"/>
        </w:rPr>
        <w:tab/>
        <w:t>4 omslagen</w:t>
      </w:r>
    </w:p>
    <w:p w:rsidR="003342F4" w:rsidRDefault="003342F4">
      <w:pPr>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930</w:t>
      </w:r>
      <w:r w:rsidR="00873AA0">
        <w:rPr>
          <w:rFonts w:ascii="Arial Narrow" w:hAnsi="Arial Narrow" w:cs="Arial Narrow"/>
          <w:sz w:val="20"/>
          <w:szCs w:val="20"/>
        </w:rPr>
        <w:t xml:space="preserve"> </w:t>
      </w:r>
      <w:r>
        <w:rPr>
          <w:rFonts w:ascii="Arial Narrow" w:hAnsi="Arial Narrow" w:cs="Arial Narrow"/>
          <w:sz w:val="20"/>
          <w:szCs w:val="20"/>
        </w:rPr>
        <w:t>1807.</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931</w:t>
      </w:r>
      <w:r w:rsidR="00873AA0">
        <w:rPr>
          <w:rFonts w:ascii="Arial Narrow" w:hAnsi="Arial Narrow" w:cs="Arial Narrow"/>
          <w:sz w:val="20"/>
          <w:szCs w:val="20"/>
        </w:rPr>
        <w:t xml:space="preserve"> </w:t>
      </w:r>
      <w:r>
        <w:rPr>
          <w:rFonts w:ascii="Arial Narrow" w:hAnsi="Arial Narrow" w:cs="Arial Narrow"/>
          <w:sz w:val="20"/>
          <w:szCs w:val="20"/>
        </w:rPr>
        <w:t>1809.</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ab/>
        <w:t>932</w:t>
      </w:r>
      <w:r w:rsidR="00873AA0">
        <w:rPr>
          <w:rFonts w:ascii="Arial Narrow" w:hAnsi="Arial Narrow" w:cs="Arial Narrow"/>
          <w:sz w:val="20"/>
          <w:szCs w:val="20"/>
        </w:rPr>
        <w:t xml:space="preserve"> </w:t>
      </w:r>
      <w:r>
        <w:rPr>
          <w:rFonts w:ascii="Arial Narrow" w:hAnsi="Arial Narrow" w:cs="Arial Narrow"/>
          <w:sz w:val="20"/>
          <w:szCs w:val="20"/>
        </w:rPr>
        <w:t>1810.</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933</w:t>
      </w:r>
      <w:r w:rsidR="00873AA0">
        <w:rPr>
          <w:rFonts w:ascii="Arial Narrow" w:hAnsi="Arial Narrow" w:cs="Arial Narrow"/>
          <w:sz w:val="20"/>
          <w:szCs w:val="20"/>
        </w:rPr>
        <w:t xml:space="preserve"> </w:t>
      </w:r>
      <w:r>
        <w:rPr>
          <w:rFonts w:ascii="Arial Narrow" w:hAnsi="Arial Narrow" w:cs="Arial Narrow"/>
          <w:sz w:val="20"/>
          <w:szCs w:val="20"/>
        </w:rPr>
        <w:t>1811.</w:t>
      </w: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p>
    <w:p w:rsidR="00873AA0" w:rsidRDefault="00873A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sectPr w:rsidR="00873AA0">
          <w:type w:val="continuous"/>
          <w:pgSz w:w="11906" w:h="16838"/>
          <w:pgMar w:top="1644" w:right="1700" w:bottom="850" w:left="2041" w:header="1644" w:footer="850" w:gutter="0"/>
          <w:cols w:num="2" w:space="57" w:equalWidth="0">
            <w:col w:w="4053" w:space="57"/>
            <w:col w:w="4055"/>
          </w:cols>
          <w:noEndnote/>
        </w:sectPr>
      </w:pPr>
    </w:p>
    <w:p w:rsidR="003342F4" w:rsidRDefault="003342F4" w:rsidP="00873AA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934-935</w:t>
      </w:r>
      <w:r w:rsidR="00873AA0">
        <w:rPr>
          <w:rFonts w:ascii="Arial Narrow" w:hAnsi="Arial Narrow" w:cs="Arial Narrow"/>
          <w:sz w:val="20"/>
          <w:szCs w:val="20"/>
        </w:rPr>
        <w:t xml:space="preserve"> </w:t>
      </w:r>
      <w:r>
        <w:rPr>
          <w:rFonts w:ascii="Arial Narrow" w:hAnsi="Arial Narrow" w:cs="Arial Narrow"/>
          <w:sz w:val="20"/>
          <w:szCs w:val="20"/>
        </w:rPr>
        <w:t xml:space="preserve">Registers van </w:t>
      </w:r>
      <w:r w:rsidR="00667BF8">
        <w:rPr>
          <w:rFonts w:ascii="Arial Narrow" w:hAnsi="Arial Narrow" w:cs="Arial Narrow"/>
          <w:sz w:val="20"/>
          <w:szCs w:val="20"/>
        </w:rPr>
        <w:fldChar w:fldCharType="begin"/>
      </w:r>
      <w:r>
        <w:rPr>
          <w:rFonts w:ascii="Arial Narrow" w:hAnsi="Arial Narrow" w:cs="Arial Narrow"/>
          <w:sz w:val="20"/>
          <w:szCs w:val="20"/>
        </w:rPr>
        <w:instrText>xe "Eigenbrieven"</w:instrText>
      </w:r>
      <w:r w:rsidR="00667BF8">
        <w:rPr>
          <w:rFonts w:ascii="Arial Narrow" w:hAnsi="Arial Narrow" w:cs="Arial Narrow"/>
          <w:sz w:val="20"/>
          <w:szCs w:val="20"/>
        </w:rPr>
        <w:fldChar w:fldCharType="end"/>
      </w:r>
      <w:r>
        <w:rPr>
          <w:rFonts w:ascii="Arial Narrow" w:hAnsi="Arial Narrow" w:cs="Arial Narrow"/>
          <w:sz w:val="20"/>
          <w:szCs w:val="20"/>
        </w:rPr>
        <w:t xml:space="preserve">eigenbrieven, </w:t>
      </w:r>
      <w:r w:rsidR="00667BF8">
        <w:rPr>
          <w:rFonts w:ascii="Arial Narrow" w:hAnsi="Arial Narrow" w:cs="Arial Narrow"/>
          <w:sz w:val="20"/>
          <w:szCs w:val="20"/>
        </w:rPr>
        <w:fldChar w:fldCharType="begin"/>
      </w:r>
      <w:r>
        <w:rPr>
          <w:rFonts w:ascii="Arial Narrow" w:hAnsi="Arial Narrow" w:cs="Arial Narrow"/>
          <w:sz w:val="20"/>
          <w:szCs w:val="20"/>
        </w:rPr>
        <w:instrText>xe "Hypotheekakten"</w:instrText>
      </w:r>
      <w:r w:rsidR="00667BF8">
        <w:rPr>
          <w:rFonts w:ascii="Arial Narrow" w:hAnsi="Arial Narrow" w:cs="Arial Narrow"/>
          <w:sz w:val="20"/>
          <w:szCs w:val="20"/>
        </w:rPr>
        <w:fldChar w:fldCharType="end"/>
      </w:r>
      <w:r>
        <w:rPr>
          <w:rFonts w:ascii="Arial Narrow" w:hAnsi="Arial Narrow" w:cs="Arial Narrow"/>
          <w:sz w:val="20"/>
          <w:szCs w:val="20"/>
        </w:rPr>
        <w:t xml:space="preserve">hypotheekakten, </w:t>
      </w:r>
      <w:r w:rsidR="00667BF8">
        <w:rPr>
          <w:rFonts w:ascii="Arial Narrow" w:hAnsi="Arial Narrow" w:cs="Arial Narrow"/>
          <w:sz w:val="20"/>
          <w:szCs w:val="20"/>
        </w:rPr>
        <w:fldChar w:fldCharType="begin"/>
      </w:r>
      <w:r>
        <w:rPr>
          <w:rFonts w:ascii="Arial Narrow" w:hAnsi="Arial Narrow" w:cs="Arial Narrow"/>
          <w:sz w:val="20"/>
          <w:szCs w:val="20"/>
        </w:rPr>
        <w:instrText>xe "Transportakten"</w:instrText>
      </w:r>
      <w:r w:rsidR="00667BF8">
        <w:rPr>
          <w:rFonts w:ascii="Arial Narrow" w:hAnsi="Arial Narrow" w:cs="Arial Narrow"/>
          <w:sz w:val="20"/>
          <w:szCs w:val="20"/>
        </w:rPr>
        <w:fldChar w:fldCharType="end"/>
      </w:r>
      <w:r>
        <w:rPr>
          <w:rFonts w:ascii="Arial Narrow" w:hAnsi="Arial Narrow" w:cs="Arial Narrow"/>
          <w:sz w:val="20"/>
          <w:szCs w:val="20"/>
        </w:rPr>
        <w:t xml:space="preserve">transportakten en </w:t>
      </w:r>
      <w:r w:rsidR="00667BF8">
        <w:rPr>
          <w:rFonts w:ascii="Arial Narrow" w:hAnsi="Arial Narrow" w:cs="Arial Narrow"/>
          <w:sz w:val="20"/>
          <w:szCs w:val="20"/>
        </w:rPr>
        <w:fldChar w:fldCharType="begin"/>
      </w:r>
      <w:r>
        <w:rPr>
          <w:rFonts w:ascii="Arial Narrow" w:hAnsi="Arial Narrow" w:cs="Arial Narrow"/>
          <w:sz w:val="20"/>
          <w:szCs w:val="20"/>
        </w:rPr>
        <w:instrText>xe "Leenbrieven"</w:instrText>
      </w:r>
      <w:r w:rsidR="00667BF8">
        <w:rPr>
          <w:rFonts w:ascii="Arial Narrow" w:hAnsi="Arial Narrow" w:cs="Arial Narrow"/>
          <w:sz w:val="20"/>
          <w:szCs w:val="20"/>
        </w:rPr>
        <w:fldChar w:fldCharType="end"/>
      </w:r>
      <w:r>
        <w:rPr>
          <w:rFonts w:ascii="Arial Narrow" w:hAnsi="Arial Narrow" w:cs="Arial Narrow"/>
          <w:sz w:val="20"/>
          <w:szCs w:val="20"/>
        </w:rPr>
        <w:t xml:space="preserve">leenbrieven, uitgevaardigd door de </w:t>
      </w:r>
      <w:r w:rsidR="00667BF8">
        <w:rPr>
          <w:rFonts w:ascii="Arial Narrow" w:hAnsi="Arial Narrow" w:cs="Arial Narrow"/>
          <w:sz w:val="20"/>
          <w:szCs w:val="20"/>
        </w:rPr>
        <w:fldChar w:fldCharType="begin"/>
      </w:r>
      <w:r>
        <w:rPr>
          <w:rFonts w:ascii="Arial Narrow" w:hAnsi="Arial Narrow" w:cs="Arial Narrow"/>
          <w:sz w:val="20"/>
          <w:szCs w:val="20"/>
        </w:rPr>
        <w:instrText>xe "Schepenen"</w:instrText>
      </w:r>
      <w:r w:rsidR="00667BF8">
        <w:rPr>
          <w:rFonts w:ascii="Arial Narrow" w:hAnsi="Arial Narrow" w:cs="Arial Narrow"/>
          <w:sz w:val="20"/>
          <w:szCs w:val="20"/>
        </w:rPr>
        <w:fldChar w:fldCharType="end"/>
      </w:r>
      <w:r>
        <w:rPr>
          <w:rFonts w:ascii="Arial Narrow" w:hAnsi="Arial Narrow" w:cs="Arial Narrow"/>
          <w:sz w:val="20"/>
          <w:szCs w:val="20"/>
        </w:rPr>
        <w:t>schepenen van Noordeloos,</w:t>
      </w:r>
      <w:r w:rsidR="00873AA0">
        <w:rPr>
          <w:rFonts w:ascii="Arial Narrow" w:hAnsi="Arial Narrow" w:cs="Arial Narrow"/>
          <w:sz w:val="20"/>
          <w:szCs w:val="20"/>
        </w:rPr>
        <w:t xml:space="preserve"> </w:t>
      </w:r>
      <w:r w:rsidR="00173FD8">
        <w:rPr>
          <w:rFonts w:ascii="Arial Narrow" w:hAnsi="Arial Narrow" w:cs="Arial Narrow"/>
          <w:sz w:val="20"/>
          <w:szCs w:val="20"/>
        </w:rPr>
        <w:t xml:space="preserve">1638-1699. </w:t>
      </w:r>
      <w:r>
        <w:rPr>
          <w:rFonts w:ascii="Arial Narrow" w:hAnsi="Arial Narrow" w:cs="Arial Narrow"/>
          <w:sz w:val="20"/>
          <w:szCs w:val="20"/>
        </w:rPr>
        <w:t>2 delen</w:t>
      </w:r>
    </w:p>
    <w:p w:rsidR="003342F4" w:rsidRDefault="00873AA0">
      <w:pPr>
        <w:keepNext/>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934</w:t>
      </w:r>
      <w:r w:rsidR="003342F4">
        <w:rPr>
          <w:rFonts w:ascii="Arial Narrow" w:hAnsi="Arial Narrow" w:cs="Arial Narrow"/>
          <w:sz w:val="20"/>
          <w:szCs w:val="20"/>
        </w:rPr>
        <w:t xml:space="preserve"> 1638</w:t>
      </w:r>
      <w:r>
        <w:rPr>
          <w:rFonts w:ascii="Arial Narrow" w:hAnsi="Arial Narrow" w:cs="Arial Narrow"/>
          <w:sz w:val="20"/>
          <w:szCs w:val="20"/>
        </w:rPr>
        <w:t xml:space="preserve"> juni - </w:t>
      </w:r>
      <w:r w:rsidR="003342F4">
        <w:rPr>
          <w:rFonts w:ascii="Arial Narrow" w:hAnsi="Arial Narrow" w:cs="Arial Narrow"/>
          <w:sz w:val="20"/>
          <w:szCs w:val="20"/>
        </w:rPr>
        <w:t>1667</w:t>
      </w:r>
      <w:r>
        <w:rPr>
          <w:rFonts w:ascii="Arial Narrow" w:hAnsi="Arial Narrow" w:cs="Arial Narrow"/>
          <w:sz w:val="20"/>
          <w:szCs w:val="20"/>
        </w:rPr>
        <w:t xml:space="preserve"> mei</w:t>
      </w:r>
      <w:r w:rsidR="003342F4">
        <w:rPr>
          <w:rFonts w:ascii="Arial Narrow" w:hAnsi="Arial Narrow" w:cs="Arial Narrow"/>
          <w:sz w:val="20"/>
          <w:szCs w:val="20"/>
        </w:rPr>
        <w:t>.</w:t>
      </w:r>
    </w:p>
    <w:p w:rsidR="003342F4" w:rsidRDefault="00873AA0">
      <w:pPr>
        <w:keepLines/>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935</w:t>
      </w:r>
      <w:r w:rsidR="003342F4">
        <w:rPr>
          <w:rFonts w:ascii="Arial Narrow" w:hAnsi="Arial Narrow" w:cs="Arial Narrow"/>
          <w:sz w:val="20"/>
          <w:szCs w:val="20"/>
        </w:rPr>
        <w:t xml:space="preserve"> 1667</w:t>
      </w:r>
      <w:r>
        <w:rPr>
          <w:rFonts w:ascii="Arial Narrow" w:hAnsi="Arial Narrow" w:cs="Arial Narrow"/>
          <w:sz w:val="20"/>
          <w:szCs w:val="20"/>
        </w:rPr>
        <w:t xml:space="preserve"> mei</w:t>
      </w:r>
      <w:r w:rsidR="003342F4">
        <w:rPr>
          <w:rFonts w:ascii="Arial Narrow" w:hAnsi="Arial Narrow" w:cs="Arial Narrow"/>
          <w:sz w:val="20"/>
          <w:szCs w:val="20"/>
        </w:rPr>
        <w:t xml:space="preserve"> </w:t>
      </w:r>
      <w:r w:rsidR="007B6295">
        <w:rPr>
          <w:rFonts w:ascii="Arial Narrow" w:hAnsi="Arial Narrow" w:cs="Arial Narrow"/>
          <w:sz w:val="20"/>
          <w:szCs w:val="20"/>
        </w:rPr>
        <w:t>-</w:t>
      </w:r>
      <w:r w:rsidR="003342F4">
        <w:rPr>
          <w:rFonts w:ascii="Arial Narrow" w:hAnsi="Arial Narrow" w:cs="Arial Narrow"/>
          <w:sz w:val="20"/>
          <w:szCs w:val="20"/>
        </w:rPr>
        <w:t xml:space="preserve"> 1699</w:t>
      </w:r>
      <w:r>
        <w:rPr>
          <w:rFonts w:ascii="Arial Narrow" w:hAnsi="Arial Narrow" w:cs="Arial Narrow"/>
          <w:sz w:val="20"/>
          <w:szCs w:val="20"/>
        </w:rPr>
        <w:t xml:space="preserve"> juli</w:t>
      </w:r>
      <w:r w:rsidR="003342F4">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betreffende afzonderlijke onderwerpen</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3 "Stukken betreffende afzonderlijke onderwerpen"</w:instrText>
      </w:r>
      <w:r>
        <w:rPr>
          <w:rFonts w:ascii="Arial Narrow" w:hAnsi="Arial Narrow" w:cs="Arial Narrow"/>
          <w:b/>
          <w:b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Het orgaan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"Het orgaan"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Eigendommen</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5 "Eigendommen"</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936</w:t>
      </w:r>
      <w:r w:rsidR="00873AA0">
        <w:rPr>
          <w:rFonts w:ascii="Arial Narrow" w:hAnsi="Arial Narrow" w:cs="Arial Narrow"/>
          <w:sz w:val="20"/>
          <w:szCs w:val="20"/>
        </w:rPr>
        <w:t xml:space="preserve"> </w:t>
      </w:r>
      <w:r>
        <w:rPr>
          <w:rFonts w:ascii="Arial Narrow" w:hAnsi="Arial Narrow" w:cs="Arial Narrow"/>
          <w:sz w:val="20"/>
          <w:szCs w:val="20"/>
        </w:rPr>
        <w:t xml:space="preserve">Akte, verleden voor </w:t>
      </w:r>
      <w:r w:rsidR="00667BF8">
        <w:rPr>
          <w:rFonts w:ascii="Arial Narrow" w:hAnsi="Arial Narrow" w:cs="Arial Narrow"/>
          <w:sz w:val="20"/>
          <w:szCs w:val="20"/>
        </w:rPr>
        <w:fldChar w:fldCharType="begin"/>
      </w:r>
      <w:r>
        <w:rPr>
          <w:rFonts w:ascii="Arial Narrow" w:hAnsi="Arial Narrow" w:cs="Arial Narrow"/>
          <w:sz w:val="20"/>
          <w:szCs w:val="20"/>
        </w:rPr>
        <w:instrText>xe "Baljuw:Nederblokland"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baljuw, </w:t>
      </w:r>
      <w:r w:rsidR="00667BF8">
        <w:rPr>
          <w:rFonts w:ascii="Arial Narrow" w:hAnsi="Arial Narrow" w:cs="Arial Narrow"/>
          <w:sz w:val="20"/>
          <w:szCs w:val="20"/>
        </w:rPr>
        <w:fldChar w:fldCharType="begin"/>
      </w:r>
      <w:r>
        <w:rPr>
          <w:rFonts w:ascii="Arial Narrow" w:hAnsi="Arial Narrow" w:cs="Arial Narrow"/>
          <w:sz w:val="20"/>
          <w:szCs w:val="20"/>
        </w:rPr>
        <w:instrText>xe "Schout:Nederblokland"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schepenen van de vrije heerlijkheid </w:t>
      </w:r>
      <w:r w:rsidR="00667BF8">
        <w:rPr>
          <w:rFonts w:ascii="Arial Narrow" w:hAnsi="Arial Narrow" w:cs="Arial Narrow"/>
          <w:sz w:val="20"/>
          <w:szCs w:val="20"/>
        </w:rPr>
        <w:fldChar w:fldCharType="begin"/>
      </w:r>
      <w:r>
        <w:rPr>
          <w:rFonts w:ascii="Arial Narrow" w:hAnsi="Arial Narrow" w:cs="Arial Narrow"/>
          <w:sz w:val="20"/>
          <w:szCs w:val="20"/>
        </w:rPr>
        <w:instrText>xe "Nederblokland:heerlijkheid"</w:instrText>
      </w:r>
      <w:r w:rsidR="00667BF8">
        <w:rPr>
          <w:rFonts w:ascii="Arial Narrow" w:hAnsi="Arial Narrow" w:cs="Arial Narrow"/>
          <w:sz w:val="20"/>
          <w:szCs w:val="20"/>
        </w:rPr>
        <w:fldChar w:fldCharType="end"/>
      </w:r>
      <w:r>
        <w:rPr>
          <w:rFonts w:ascii="Arial Narrow" w:hAnsi="Arial Narrow" w:cs="Arial Narrow"/>
          <w:sz w:val="20"/>
          <w:szCs w:val="20"/>
        </w:rPr>
        <w:t xml:space="preserve">Nederblokland, waarin Arien Lauwe </w:t>
      </w:r>
      <w:r w:rsidR="00667BF8">
        <w:rPr>
          <w:rFonts w:ascii="Arial Narrow" w:hAnsi="Arial Narrow" w:cs="Arial Narrow"/>
          <w:sz w:val="20"/>
          <w:szCs w:val="20"/>
        </w:rPr>
        <w:fldChar w:fldCharType="begin"/>
      </w:r>
      <w:r>
        <w:rPr>
          <w:rFonts w:ascii="Arial Narrow" w:hAnsi="Arial Narrow" w:cs="Arial Narrow"/>
          <w:sz w:val="20"/>
          <w:szCs w:val="20"/>
        </w:rPr>
        <w:instrText>xe "*Brand:Arien Lauwe"</w:instrText>
      </w:r>
      <w:r w:rsidR="00667BF8">
        <w:rPr>
          <w:rFonts w:ascii="Arial Narrow" w:hAnsi="Arial Narrow" w:cs="Arial Narrow"/>
          <w:sz w:val="20"/>
          <w:szCs w:val="20"/>
        </w:rPr>
        <w:fldChar w:fldCharType="end"/>
      </w:r>
      <w:r>
        <w:rPr>
          <w:rFonts w:ascii="Arial Narrow" w:hAnsi="Arial Narrow" w:cs="Arial Narrow"/>
          <w:sz w:val="20"/>
          <w:szCs w:val="20"/>
        </w:rPr>
        <w:t xml:space="preserve">Brand verklaart van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sidR="00873AA0">
        <w:rPr>
          <w:rFonts w:ascii="Arial Narrow" w:hAnsi="Arial Narrow" w:cs="Arial Narrow"/>
          <w:sz w:val="20"/>
          <w:szCs w:val="20"/>
        </w:rPr>
        <w:t>d</w:t>
      </w:r>
      <w:r>
        <w:rPr>
          <w:rFonts w:ascii="Arial Narrow" w:hAnsi="Arial Narrow" w:cs="Arial Narrow"/>
          <w:sz w:val="20"/>
          <w:szCs w:val="20"/>
        </w:rPr>
        <w:t xml:space="preserve">rossaard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sidR="00873AA0">
        <w:rPr>
          <w:rFonts w:ascii="Arial Narrow" w:hAnsi="Arial Narrow" w:cs="Arial Narrow"/>
          <w:sz w:val="20"/>
          <w:szCs w:val="20"/>
        </w:rPr>
        <w:t>waardslieden van de p</w:t>
      </w:r>
      <w:r>
        <w:rPr>
          <w:rFonts w:ascii="Arial Narrow" w:hAnsi="Arial Narrow" w:cs="Arial Narrow"/>
          <w:sz w:val="20"/>
          <w:szCs w:val="20"/>
        </w:rPr>
        <w:t xml:space="preserve">olders </w:t>
      </w:r>
      <w:r w:rsidR="00667BF8">
        <w:rPr>
          <w:rFonts w:ascii="Arial Narrow" w:hAnsi="Arial Narrow" w:cs="Arial Narrow"/>
          <w:sz w:val="20"/>
          <w:szCs w:val="20"/>
        </w:rPr>
        <w:fldChar w:fldCharType="begin"/>
      </w:r>
      <w:r>
        <w:rPr>
          <w:rFonts w:ascii="Arial Narrow" w:hAnsi="Arial Narrow" w:cs="Arial Narrow"/>
          <w:sz w:val="20"/>
          <w:szCs w:val="20"/>
        </w:rPr>
        <w:instrText>xe "Grootewaard:polder"</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en </w:t>
      </w:r>
      <w:r w:rsidR="00667BF8">
        <w:rPr>
          <w:rFonts w:ascii="Arial Narrow" w:hAnsi="Arial Narrow" w:cs="Arial Narrow"/>
          <w:sz w:val="20"/>
          <w:szCs w:val="20"/>
        </w:rPr>
        <w:fldChar w:fldCharType="begin"/>
      </w:r>
      <w:r>
        <w:rPr>
          <w:rFonts w:ascii="Arial Narrow" w:hAnsi="Arial Narrow" w:cs="Arial Narrow"/>
          <w:sz w:val="20"/>
          <w:szCs w:val="20"/>
        </w:rPr>
        <w:instrText>xe "Botersloot:polder"</w:instrText>
      </w:r>
      <w:r w:rsidR="00667BF8">
        <w:rPr>
          <w:rFonts w:ascii="Arial Narrow" w:hAnsi="Arial Narrow" w:cs="Arial Narrow"/>
          <w:sz w:val="20"/>
          <w:szCs w:val="20"/>
        </w:rPr>
        <w:fldChar w:fldCharType="end"/>
      </w:r>
      <w:r>
        <w:rPr>
          <w:rFonts w:ascii="Arial Narrow" w:hAnsi="Arial Narrow" w:cs="Arial Narrow"/>
          <w:sz w:val="20"/>
          <w:szCs w:val="20"/>
        </w:rPr>
        <w:t xml:space="preserve">Botersloot onder de hoge heerlijkheid Noordeloos in erfpacht heeft gekregen het gebruik van het grasgewas van de kaden van de polders welke langs de heerlijkheid Nederblokland liggen, ten noorden van de St. </w:t>
      </w:r>
      <w:r w:rsidR="00667BF8">
        <w:rPr>
          <w:rFonts w:ascii="Arial Narrow" w:hAnsi="Arial Narrow" w:cs="Arial Narrow"/>
          <w:sz w:val="20"/>
          <w:szCs w:val="20"/>
        </w:rPr>
        <w:fldChar w:fldCharType="begin"/>
      </w:r>
      <w:r>
        <w:rPr>
          <w:rFonts w:ascii="Arial Narrow" w:hAnsi="Arial Narrow" w:cs="Arial Narrow"/>
          <w:sz w:val="20"/>
          <w:szCs w:val="20"/>
        </w:rPr>
        <w:instrText>xe "St. Jacobsbrug"</w:instrText>
      </w:r>
      <w:r w:rsidR="00667BF8">
        <w:rPr>
          <w:rFonts w:ascii="Arial Narrow" w:hAnsi="Arial Narrow" w:cs="Arial Narrow"/>
          <w:sz w:val="20"/>
          <w:szCs w:val="20"/>
        </w:rPr>
        <w:fldChar w:fldCharType="end"/>
      </w:r>
      <w:r>
        <w:rPr>
          <w:rFonts w:ascii="Arial Narrow" w:hAnsi="Arial Narrow" w:cs="Arial Narrow"/>
          <w:sz w:val="20"/>
          <w:szCs w:val="20"/>
        </w:rPr>
        <w:t xml:space="preserve">Jacobsbrug, alsmede het recht aldaar een huis te bouwen met als tegenprestatie het onderhoud van de kaden van de polder de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Noordeloos:Grootewaard"</w:instrText>
      </w:r>
      <w:r w:rsidR="00667BF8">
        <w:rPr>
          <w:rFonts w:ascii="Arial Narrow" w:hAnsi="Arial Narrow" w:cs="Arial Narrow"/>
          <w:sz w:val="20"/>
          <w:szCs w:val="20"/>
        </w:rPr>
        <w:fldChar w:fldCharType="end"/>
      </w:r>
      <w:r>
        <w:rPr>
          <w:rFonts w:ascii="Arial Narrow" w:hAnsi="Arial Narrow" w:cs="Arial Narrow"/>
          <w:sz w:val="20"/>
          <w:szCs w:val="20"/>
        </w:rPr>
        <w:t>Grootewaard,</w:t>
      </w:r>
      <w:r w:rsidR="00873AA0">
        <w:rPr>
          <w:rFonts w:ascii="Arial Narrow" w:hAnsi="Arial Narrow" w:cs="Arial Narrow"/>
          <w:sz w:val="20"/>
          <w:szCs w:val="20"/>
        </w:rPr>
        <w:t xml:space="preserve"> </w:t>
      </w:r>
      <w:r>
        <w:rPr>
          <w:rFonts w:ascii="Arial Narrow" w:hAnsi="Arial Narrow" w:cs="Arial Narrow"/>
          <w:sz w:val="20"/>
          <w:szCs w:val="20"/>
        </w:rPr>
        <w:t>1732.</w:t>
      </w:r>
      <w:r>
        <w:rPr>
          <w:rFonts w:ascii="Arial Narrow" w:hAnsi="Arial Narrow" w:cs="Arial Narrow"/>
          <w:sz w:val="20"/>
          <w:szCs w:val="20"/>
        </w:rPr>
        <w:tab/>
        <w:t>1 charter</w:t>
      </w:r>
    </w:p>
    <w:p w:rsidR="003342F4" w:rsidRDefault="00873AA0">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aanhangend zegel ontbreekt.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Financiën en belastingen</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5 "Financiën en belastingen"</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937</w:t>
      </w:r>
      <w:r w:rsidR="00873AA0">
        <w:rPr>
          <w:rFonts w:ascii="Arial Narrow" w:hAnsi="Arial Narrow" w:cs="Arial Narrow"/>
          <w:sz w:val="20"/>
          <w:szCs w:val="20"/>
        </w:rPr>
        <w:t xml:space="preserve"> </w:t>
      </w:r>
      <w:r>
        <w:rPr>
          <w:rFonts w:ascii="Arial Narrow" w:hAnsi="Arial Narrow" w:cs="Arial Narrow"/>
          <w:sz w:val="20"/>
          <w:szCs w:val="20"/>
        </w:rPr>
        <w:t xml:space="preserve">Rekening van onkosten van het gerecht van Noordeloos voor het proces van G.A. den </w:t>
      </w:r>
      <w:r w:rsidR="00667BF8">
        <w:rPr>
          <w:rFonts w:ascii="Arial Narrow" w:hAnsi="Arial Narrow" w:cs="Arial Narrow"/>
          <w:sz w:val="20"/>
          <w:szCs w:val="20"/>
        </w:rPr>
        <w:fldChar w:fldCharType="begin"/>
      </w:r>
      <w:r>
        <w:rPr>
          <w:rFonts w:ascii="Arial Narrow" w:hAnsi="Arial Narrow" w:cs="Arial Narrow"/>
          <w:sz w:val="20"/>
          <w:szCs w:val="20"/>
        </w:rPr>
        <w:instrText>xe "*Besten:G.A. den"</w:instrText>
      </w:r>
      <w:r w:rsidR="00667BF8">
        <w:rPr>
          <w:rFonts w:ascii="Arial Narrow" w:hAnsi="Arial Narrow" w:cs="Arial Narrow"/>
          <w:sz w:val="20"/>
          <w:szCs w:val="20"/>
        </w:rPr>
        <w:fldChar w:fldCharType="end"/>
      </w:r>
      <w:r>
        <w:rPr>
          <w:rFonts w:ascii="Arial Narrow" w:hAnsi="Arial Narrow" w:cs="Arial Narrow"/>
          <w:sz w:val="20"/>
          <w:szCs w:val="20"/>
        </w:rPr>
        <w:t xml:space="preserve">Besten tegen J. Teunisz </w:t>
      </w:r>
      <w:r w:rsidR="00667BF8">
        <w:rPr>
          <w:rFonts w:ascii="Arial Narrow" w:hAnsi="Arial Narrow" w:cs="Arial Narrow"/>
          <w:sz w:val="20"/>
          <w:szCs w:val="20"/>
        </w:rPr>
        <w:fldChar w:fldCharType="begin"/>
      </w:r>
      <w:r>
        <w:rPr>
          <w:rFonts w:ascii="Arial Narrow" w:hAnsi="Arial Narrow" w:cs="Arial Narrow"/>
          <w:sz w:val="20"/>
          <w:szCs w:val="20"/>
        </w:rPr>
        <w:instrText>xe "*Brainker:J. Teunisz."</w:instrText>
      </w:r>
      <w:r w:rsidR="00667BF8">
        <w:rPr>
          <w:rFonts w:ascii="Arial Narrow" w:hAnsi="Arial Narrow" w:cs="Arial Narrow"/>
          <w:sz w:val="20"/>
          <w:szCs w:val="20"/>
        </w:rPr>
        <w:fldChar w:fldCharType="end"/>
      </w:r>
      <w:r>
        <w:rPr>
          <w:rFonts w:ascii="Arial Narrow" w:hAnsi="Arial Narrow" w:cs="Arial Narrow"/>
          <w:sz w:val="20"/>
          <w:szCs w:val="20"/>
        </w:rPr>
        <w:t>Brainker, met aantekening betreffende de ontvangst,</w:t>
      </w:r>
      <w:r w:rsidR="00873AA0">
        <w:rPr>
          <w:rFonts w:ascii="Arial Narrow" w:hAnsi="Arial Narrow" w:cs="Arial Narrow"/>
          <w:sz w:val="20"/>
          <w:szCs w:val="20"/>
        </w:rPr>
        <w:t xml:space="preserve"> </w:t>
      </w:r>
      <w:r>
        <w:rPr>
          <w:rFonts w:ascii="Arial Narrow" w:hAnsi="Arial Narrow" w:cs="Arial Narrow"/>
          <w:sz w:val="20"/>
          <w:szCs w:val="20"/>
        </w:rPr>
        <w:t>1722.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938</w:t>
      </w:r>
      <w:r w:rsidR="00873AA0">
        <w:rPr>
          <w:rFonts w:ascii="Arial Narrow" w:hAnsi="Arial Narrow" w:cs="Arial Narrow"/>
          <w:sz w:val="20"/>
          <w:szCs w:val="20"/>
        </w:rPr>
        <w:t xml:space="preserve"> </w:t>
      </w:r>
      <w:r>
        <w:rPr>
          <w:rFonts w:ascii="Arial Narrow" w:hAnsi="Arial Narrow" w:cs="Arial Narrow"/>
          <w:sz w:val="20"/>
          <w:szCs w:val="20"/>
        </w:rPr>
        <w:t xml:space="preserve">Factuur voor Jan Teunisz </w:t>
      </w:r>
      <w:r w:rsidR="00667BF8">
        <w:rPr>
          <w:rFonts w:ascii="Arial Narrow" w:hAnsi="Arial Narrow" w:cs="Arial Narrow"/>
          <w:sz w:val="20"/>
          <w:szCs w:val="20"/>
        </w:rPr>
        <w:fldChar w:fldCharType="begin"/>
      </w:r>
      <w:r>
        <w:rPr>
          <w:rFonts w:ascii="Arial Narrow" w:hAnsi="Arial Narrow" w:cs="Arial Narrow"/>
          <w:sz w:val="20"/>
          <w:szCs w:val="20"/>
        </w:rPr>
        <w:instrText>xe "*Verkerk:J. Teunisz."</w:instrText>
      </w:r>
      <w:r w:rsidR="00667BF8">
        <w:rPr>
          <w:rFonts w:ascii="Arial Narrow" w:hAnsi="Arial Narrow" w:cs="Arial Narrow"/>
          <w:sz w:val="20"/>
          <w:szCs w:val="20"/>
        </w:rPr>
        <w:fldChar w:fldCharType="end"/>
      </w:r>
      <w:r>
        <w:rPr>
          <w:rFonts w:ascii="Arial Narrow" w:hAnsi="Arial Narrow" w:cs="Arial Narrow"/>
          <w:sz w:val="20"/>
          <w:szCs w:val="20"/>
        </w:rPr>
        <w:t>Verkerk wegens kosten van het gerecht, met aantekening betreffende de ontvangst,</w:t>
      </w:r>
      <w:r w:rsidR="00873AA0">
        <w:rPr>
          <w:rFonts w:ascii="Arial Narrow" w:hAnsi="Arial Narrow" w:cs="Arial Narrow"/>
          <w:sz w:val="20"/>
          <w:szCs w:val="20"/>
        </w:rPr>
        <w:t xml:space="preserve"> </w:t>
      </w:r>
      <w:r>
        <w:rPr>
          <w:rFonts w:ascii="Arial Narrow" w:hAnsi="Arial Narrow" w:cs="Arial Narrow"/>
          <w:sz w:val="20"/>
          <w:szCs w:val="20"/>
        </w:rPr>
        <w:t>1737.</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939</w:t>
      </w:r>
      <w:r w:rsidR="00873AA0">
        <w:rPr>
          <w:rFonts w:ascii="Arial Narrow" w:hAnsi="Arial Narrow" w:cs="Arial Narrow"/>
          <w:sz w:val="20"/>
          <w:szCs w:val="20"/>
        </w:rPr>
        <w:t xml:space="preserve"> </w:t>
      </w:r>
      <w:r>
        <w:rPr>
          <w:rFonts w:ascii="Arial Narrow" w:hAnsi="Arial Narrow" w:cs="Arial Narrow"/>
          <w:sz w:val="20"/>
          <w:szCs w:val="20"/>
        </w:rPr>
        <w:t xml:space="preserve">Rekeningen van de </w:t>
      </w:r>
      <w:r w:rsidR="00667BF8">
        <w:rPr>
          <w:rFonts w:ascii="Arial Narrow" w:hAnsi="Arial Narrow" w:cs="Arial Narrow"/>
          <w:sz w:val="20"/>
          <w:szCs w:val="20"/>
        </w:rPr>
        <w:fldChar w:fldCharType="begin"/>
      </w:r>
      <w:r>
        <w:rPr>
          <w:rFonts w:ascii="Arial Narrow" w:hAnsi="Arial Narrow" w:cs="Arial Narrow"/>
          <w:sz w:val="20"/>
          <w:szCs w:val="20"/>
        </w:rPr>
        <w:instrText>xe "Gadermeesters:rekeningen"</w:instrText>
      </w:r>
      <w:r w:rsidR="00667BF8">
        <w:rPr>
          <w:rFonts w:ascii="Arial Narrow" w:hAnsi="Arial Narrow" w:cs="Arial Narrow"/>
          <w:sz w:val="20"/>
          <w:szCs w:val="20"/>
        </w:rPr>
        <w:fldChar w:fldCharType="end"/>
      </w:r>
      <w:r w:rsidR="00873AA0">
        <w:rPr>
          <w:rFonts w:ascii="Arial Narrow" w:hAnsi="Arial Narrow" w:cs="Arial Narrow"/>
          <w:sz w:val="20"/>
          <w:szCs w:val="20"/>
        </w:rPr>
        <w:t xml:space="preserve">gadermeesters over </w:t>
      </w:r>
      <w:r>
        <w:rPr>
          <w:rFonts w:ascii="Arial Narrow" w:hAnsi="Arial Narrow" w:cs="Arial Narrow"/>
          <w:sz w:val="20"/>
          <w:szCs w:val="20"/>
        </w:rPr>
        <w:t xml:space="preserve">Noordeloos en Overslingeland van de ontvang en uitgaaf wegens het groot gemeen of </w:t>
      </w:r>
      <w:r w:rsidR="00667BF8">
        <w:rPr>
          <w:rFonts w:ascii="Arial Narrow" w:hAnsi="Arial Narrow" w:cs="Arial Narrow"/>
          <w:sz w:val="20"/>
          <w:szCs w:val="20"/>
        </w:rPr>
        <w:fldChar w:fldCharType="begin"/>
      </w:r>
      <w:r>
        <w:rPr>
          <w:rFonts w:ascii="Arial Narrow" w:hAnsi="Arial Narrow" w:cs="Arial Narrow"/>
          <w:sz w:val="20"/>
          <w:szCs w:val="20"/>
        </w:rPr>
        <w:instrText>xe "Dorpsomslag"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dorpsomslag en het </w:t>
      </w:r>
      <w:r w:rsidR="00667BF8">
        <w:rPr>
          <w:rFonts w:ascii="Arial Narrow" w:hAnsi="Arial Narrow" w:cs="Arial Narrow"/>
          <w:sz w:val="20"/>
          <w:szCs w:val="20"/>
        </w:rPr>
        <w:fldChar w:fldCharType="begin"/>
      </w:r>
      <w:r>
        <w:rPr>
          <w:rFonts w:ascii="Arial Narrow" w:hAnsi="Arial Narrow" w:cs="Arial Narrow"/>
          <w:sz w:val="20"/>
          <w:szCs w:val="20"/>
        </w:rPr>
        <w:instrText>xe "Dijkgeld"</w:instrText>
      </w:r>
      <w:r w:rsidR="00667BF8">
        <w:rPr>
          <w:rFonts w:ascii="Arial Narrow" w:hAnsi="Arial Narrow" w:cs="Arial Narrow"/>
          <w:sz w:val="20"/>
          <w:szCs w:val="20"/>
        </w:rPr>
        <w:fldChar w:fldCharType="end"/>
      </w:r>
      <w:r>
        <w:rPr>
          <w:rFonts w:ascii="Arial Narrow" w:hAnsi="Arial Narrow" w:cs="Arial Narrow"/>
          <w:sz w:val="20"/>
          <w:szCs w:val="20"/>
        </w:rPr>
        <w:t>d</w:t>
      </w:r>
      <w:r w:rsidR="00873AA0">
        <w:rPr>
          <w:rFonts w:ascii="Arial Narrow" w:hAnsi="Arial Narrow" w:cs="Arial Narrow"/>
          <w:sz w:val="20"/>
          <w:szCs w:val="20"/>
        </w:rPr>
        <w:t>ijkgeld over de jaren 1809-1811</w:t>
      </w:r>
      <w:r>
        <w:rPr>
          <w:rFonts w:ascii="Arial Narrow" w:hAnsi="Arial Narrow" w:cs="Arial Narrow"/>
          <w:sz w:val="20"/>
          <w:szCs w:val="20"/>
        </w:rPr>
        <w:t>.</w:t>
      </w:r>
      <w:r>
        <w:rPr>
          <w:rFonts w:ascii="Arial Narrow" w:hAnsi="Arial Narrow" w:cs="Arial Narrow"/>
          <w:sz w:val="20"/>
          <w:szCs w:val="20"/>
        </w:rPr>
        <w:tab/>
        <w:t>3 katernen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belastingen</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"belastingen"</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w:t>
      </w:r>
      <w:r w:rsidR="00873AA0">
        <w:rPr>
          <w:rFonts w:ascii="Arial Narrow" w:hAnsi="Arial Narrow" w:cs="Arial Narrow"/>
          <w:sz w:val="20"/>
          <w:szCs w:val="20"/>
        </w:rPr>
        <w:t>“</w:t>
      </w:r>
      <w:r w:rsidR="00667BF8">
        <w:rPr>
          <w:rFonts w:ascii="Arial Narrow" w:hAnsi="Arial Narrow" w:cs="Arial Narrow"/>
          <w:sz w:val="20"/>
          <w:szCs w:val="20"/>
        </w:rPr>
        <w:fldChar w:fldCharType="begin"/>
      </w:r>
      <w:r>
        <w:rPr>
          <w:rFonts w:ascii="Arial Narrow" w:hAnsi="Arial Narrow" w:cs="Arial Narrow"/>
          <w:sz w:val="20"/>
          <w:szCs w:val="20"/>
        </w:rPr>
        <w:instrText>xe "Omslagboek"</w:instrText>
      </w:r>
      <w:r w:rsidR="00667BF8">
        <w:rPr>
          <w:rFonts w:ascii="Arial Narrow" w:hAnsi="Arial Narrow" w:cs="Arial Narrow"/>
          <w:sz w:val="20"/>
          <w:szCs w:val="20"/>
        </w:rPr>
        <w:fldChar w:fldCharType="end"/>
      </w:r>
      <w:r>
        <w:rPr>
          <w:rFonts w:ascii="Arial Narrow" w:hAnsi="Arial Narrow" w:cs="Arial Narrow"/>
          <w:sz w:val="20"/>
          <w:szCs w:val="20"/>
        </w:rPr>
        <w:t xml:space="preserve">Omslagboek", register van de omslag van lasten over het groot </w:t>
      </w:r>
      <w:r w:rsidR="00667BF8">
        <w:rPr>
          <w:rFonts w:ascii="Arial Narrow" w:hAnsi="Arial Narrow" w:cs="Arial Narrow"/>
          <w:sz w:val="20"/>
          <w:szCs w:val="20"/>
        </w:rPr>
        <w:fldChar w:fldCharType="begin"/>
      </w:r>
      <w:r>
        <w:rPr>
          <w:rFonts w:ascii="Arial Narrow" w:hAnsi="Arial Narrow" w:cs="Arial Narrow"/>
          <w:sz w:val="20"/>
          <w:szCs w:val="20"/>
        </w:rPr>
        <w:instrText>xe "dorpsomslag"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gemeen der hoge en vrije heerlijkheid Noordeloos en Overslingeland, met de </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en </w:t>
      </w:r>
      <w:r w:rsidR="00667BF8">
        <w:rPr>
          <w:rFonts w:ascii="Arial Narrow" w:hAnsi="Arial Narrow" w:cs="Arial Narrow"/>
          <w:sz w:val="20"/>
          <w:szCs w:val="20"/>
        </w:rPr>
        <w:fldChar w:fldCharType="begin"/>
      </w:r>
      <w:r>
        <w:rPr>
          <w:rFonts w:ascii="Arial Narrow" w:hAnsi="Arial Narrow" w:cs="Arial Narrow"/>
          <w:sz w:val="20"/>
          <w:szCs w:val="20"/>
        </w:rPr>
        <w:instrText>xe "Minkeloos"</w:instrText>
      </w:r>
      <w:r w:rsidR="00667BF8">
        <w:rPr>
          <w:rFonts w:ascii="Arial Narrow" w:hAnsi="Arial Narrow" w:cs="Arial Narrow"/>
          <w:sz w:val="20"/>
          <w:szCs w:val="20"/>
        </w:rPr>
        <w:fldChar w:fldCharType="end"/>
      </w:r>
      <w:r>
        <w:rPr>
          <w:rFonts w:ascii="Arial Narrow" w:hAnsi="Arial Narrow" w:cs="Arial Narrow"/>
          <w:sz w:val="20"/>
          <w:szCs w:val="20"/>
        </w:rPr>
        <w:t>Mi</w:t>
      </w:r>
      <w:r w:rsidR="00873AA0">
        <w:rPr>
          <w:rFonts w:ascii="Arial Narrow" w:hAnsi="Arial Narrow" w:cs="Arial Narrow"/>
          <w:sz w:val="20"/>
          <w:szCs w:val="20"/>
        </w:rPr>
        <w:t>nkeloos over de jaren 1760-1781</w:t>
      </w:r>
      <w:r>
        <w:rPr>
          <w:rFonts w:ascii="Arial Narrow" w:hAnsi="Arial Narrow" w:cs="Arial Narrow"/>
          <w:sz w:val="20"/>
          <w:szCs w:val="20"/>
        </w:rPr>
        <w:t>.</w:t>
      </w:r>
    </w:p>
    <w:p w:rsidR="003342F4" w:rsidRDefault="00873AA0">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Zie archief van de</w:t>
      </w:r>
      <w:r w:rsidR="00F0763E">
        <w:rPr>
          <w:rFonts w:ascii="Arial Narrow" w:hAnsi="Arial Narrow" w:cs="Arial Narrow"/>
          <w:sz w:val="20"/>
          <w:szCs w:val="20"/>
        </w:rPr>
        <w:t xml:space="preserve"> Polders onder Noordeloos, inv.</w:t>
      </w:r>
      <w:r w:rsidR="003342F4">
        <w:rPr>
          <w:rFonts w:ascii="Arial Narrow" w:hAnsi="Arial Narrow" w:cs="Arial Narrow"/>
          <w:sz w:val="20"/>
          <w:szCs w:val="20"/>
        </w:rPr>
        <w:t>nr. 953.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w:t>
      </w:r>
      <w:r w:rsidR="00667BF8">
        <w:rPr>
          <w:rFonts w:ascii="Arial Narrow" w:hAnsi="Arial Narrow" w:cs="Arial Narrow"/>
          <w:sz w:val="20"/>
          <w:szCs w:val="20"/>
        </w:rPr>
        <w:fldChar w:fldCharType="begin"/>
      </w:r>
      <w:r>
        <w:rPr>
          <w:rFonts w:ascii="Arial Narrow" w:hAnsi="Arial Narrow" w:cs="Arial Narrow"/>
          <w:sz w:val="20"/>
          <w:szCs w:val="20"/>
        </w:rPr>
        <w:instrText>xe "Omslagboek"</w:instrText>
      </w:r>
      <w:r w:rsidR="00667BF8">
        <w:rPr>
          <w:rFonts w:ascii="Arial Narrow" w:hAnsi="Arial Narrow" w:cs="Arial Narrow"/>
          <w:sz w:val="20"/>
          <w:szCs w:val="20"/>
        </w:rPr>
        <w:fldChar w:fldCharType="end"/>
      </w:r>
      <w:r>
        <w:rPr>
          <w:rFonts w:ascii="Arial Narrow" w:hAnsi="Arial Narrow" w:cs="Arial Narrow"/>
          <w:sz w:val="20"/>
          <w:szCs w:val="20"/>
        </w:rPr>
        <w:t xml:space="preserve">Omslagboek", register van de omslag van lasten over het </w:t>
      </w:r>
      <w:r w:rsidR="00667BF8">
        <w:rPr>
          <w:rFonts w:ascii="Arial Narrow" w:hAnsi="Arial Narrow" w:cs="Arial Narrow"/>
          <w:sz w:val="20"/>
          <w:szCs w:val="20"/>
        </w:rPr>
        <w:fldChar w:fldCharType="begin"/>
      </w:r>
      <w:r>
        <w:rPr>
          <w:rFonts w:ascii="Arial Narrow" w:hAnsi="Arial Narrow" w:cs="Arial Narrow"/>
          <w:sz w:val="20"/>
          <w:szCs w:val="20"/>
        </w:rPr>
        <w:instrText>xe "dorpsomslag"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groot gemeen wegens het dorp van Noordeloos en Overslingeland, met de </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en </w:t>
      </w:r>
      <w:r w:rsidR="00667BF8">
        <w:rPr>
          <w:rFonts w:ascii="Arial Narrow" w:hAnsi="Arial Narrow" w:cs="Arial Narrow"/>
          <w:sz w:val="20"/>
          <w:szCs w:val="20"/>
        </w:rPr>
        <w:fldChar w:fldCharType="begin"/>
      </w:r>
      <w:r>
        <w:rPr>
          <w:rFonts w:ascii="Arial Narrow" w:hAnsi="Arial Narrow" w:cs="Arial Narrow"/>
          <w:sz w:val="20"/>
          <w:szCs w:val="20"/>
        </w:rPr>
        <w:instrText>xe "Minkeloos"</w:instrText>
      </w:r>
      <w:r w:rsidR="00667BF8">
        <w:rPr>
          <w:rFonts w:ascii="Arial Narrow" w:hAnsi="Arial Narrow" w:cs="Arial Narrow"/>
          <w:sz w:val="20"/>
          <w:szCs w:val="20"/>
        </w:rPr>
        <w:fldChar w:fldCharType="end"/>
      </w:r>
      <w:r>
        <w:rPr>
          <w:rFonts w:ascii="Arial Narrow" w:hAnsi="Arial Narrow" w:cs="Arial Narrow"/>
          <w:sz w:val="20"/>
          <w:szCs w:val="20"/>
        </w:rPr>
        <w:t>Mi</w:t>
      </w:r>
      <w:r w:rsidR="00873AA0">
        <w:rPr>
          <w:rFonts w:ascii="Arial Narrow" w:hAnsi="Arial Narrow" w:cs="Arial Narrow"/>
          <w:sz w:val="20"/>
          <w:szCs w:val="20"/>
        </w:rPr>
        <w:t>nkeloos over de jaren 1795-1812</w:t>
      </w:r>
      <w:r>
        <w:rPr>
          <w:rFonts w:ascii="Arial Narrow" w:hAnsi="Arial Narrow" w:cs="Arial Narrow"/>
          <w:sz w:val="20"/>
          <w:szCs w:val="20"/>
        </w:rPr>
        <w:t>.</w:t>
      </w:r>
    </w:p>
    <w:p w:rsidR="003342F4" w:rsidRDefault="00873AA0">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Zie archief van de</w:t>
      </w:r>
      <w:r w:rsidR="00F0763E">
        <w:rPr>
          <w:rFonts w:ascii="Arial Narrow" w:hAnsi="Arial Narrow" w:cs="Arial Narrow"/>
          <w:sz w:val="20"/>
          <w:szCs w:val="20"/>
        </w:rPr>
        <w:t xml:space="preserve"> Polders onder Noordeloos, inv.</w:t>
      </w:r>
      <w:r w:rsidR="003342F4">
        <w:rPr>
          <w:rFonts w:ascii="Arial Narrow" w:hAnsi="Arial Narrow" w:cs="Arial Narrow"/>
          <w:sz w:val="20"/>
          <w:szCs w:val="20"/>
        </w:rPr>
        <w:t>nr. 954.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Stukken betreffende de taak</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"Stukken betreffende de taak"</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Armenzorg</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5 "Armenzorg"</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-Legger en manuaal van ontvangsten van de hofste</w:t>
      </w:r>
      <w:r w:rsidR="00873AA0">
        <w:rPr>
          <w:rFonts w:ascii="Arial Narrow" w:hAnsi="Arial Narrow" w:cs="Arial Narrow"/>
          <w:sz w:val="20"/>
          <w:szCs w:val="20"/>
        </w:rPr>
        <w:t>den, landerijen, obligatiën en</w:t>
      </w:r>
      <w:r>
        <w:rPr>
          <w:rFonts w:ascii="Arial Narrow" w:hAnsi="Arial Narrow" w:cs="Arial Narrow"/>
          <w:sz w:val="20"/>
          <w:szCs w:val="20"/>
        </w:rPr>
        <w:t xml:space="preserve"> rentebrieven toebehorende aan de </w:t>
      </w:r>
      <w:r w:rsidR="00667BF8">
        <w:rPr>
          <w:rFonts w:ascii="Arial Narrow" w:hAnsi="Arial Narrow" w:cs="Arial Narrow"/>
          <w:sz w:val="20"/>
          <w:szCs w:val="20"/>
        </w:rPr>
        <w:fldChar w:fldCharType="begin"/>
      </w:r>
      <w:r>
        <w:rPr>
          <w:rFonts w:ascii="Arial Narrow" w:hAnsi="Arial Narrow" w:cs="Arial Narrow"/>
          <w:sz w:val="20"/>
          <w:szCs w:val="20"/>
        </w:rPr>
        <w:instrText>xe "Armbestuur:H. Geestarmen van Noordeloos"</w:instrText>
      </w:r>
      <w:r w:rsidR="00667BF8">
        <w:rPr>
          <w:rFonts w:ascii="Arial Narrow" w:hAnsi="Arial Narrow" w:cs="Arial Narrow"/>
          <w:sz w:val="20"/>
          <w:szCs w:val="20"/>
        </w:rPr>
        <w:fldChar w:fldCharType="end"/>
      </w:r>
      <w:r>
        <w:rPr>
          <w:rFonts w:ascii="Arial Narrow" w:hAnsi="Arial Narrow" w:cs="Arial Narrow"/>
          <w:sz w:val="20"/>
          <w:szCs w:val="20"/>
        </w:rPr>
        <w:t>Heilige Geestarmen van de heerlijkheid Noordeloos,</w:t>
      </w:r>
      <w:r w:rsidR="00873AA0">
        <w:rPr>
          <w:rFonts w:ascii="Arial Narrow" w:hAnsi="Arial Narrow" w:cs="Arial Narrow"/>
          <w:sz w:val="20"/>
          <w:szCs w:val="20"/>
        </w:rPr>
        <w:t xml:space="preserve"> </w:t>
      </w:r>
      <w:r>
        <w:rPr>
          <w:rFonts w:ascii="Arial Narrow" w:hAnsi="Arial Narrow" w:cs="Arial Narrow"/>
          <w:sz w:val="20"/>
          <w:szCs w:val="20"/>
        </w:rPr>
        <w:t>1712-1743.</w:t>
      </w:r>
    </w:p>
    <w:p w:rsidR="003342F4" w:rsidRDefault="00873AA0">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zie archief van de Gr</w:t>
      </w:r>
      <w:r w:rsidR="00034596">
        <w:rPr>
          <w:rFonts w:ascii="Arial Narrow" w:hAnsi="Arial Narrow" w:cs="Arial Narrow"/>
          <w:sz w:val="20"/>
          <w:szCs w:val="20"/>
        </w:rPr>
        <w:t>oote Armen van Noordeloos, inv.</w:t>
      </w:r>
      <w:r w:rsidR="003342F4">
        <w:rPr>
          <w:rFonts w:ascii="Arial Narrow" w:hAnsi="Arial Narrow" w:cs="Arial Narrow"/>
          <w:sz w:val="20"/>
          <w:szCs w:val="20"/>
        </w:rPr>
        <w:t>nr. 899.</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-Rekeningen van de </w:t>
      </w:r>
      <w:r w:rsidR="00667BF8">
        <w:rPr>
          <w:rFonts w:ascii="Arial Narrow" w:hAnsi="Arial Narrow" w:cs="Arial Narrow"/>
          <w:sz w:val="20"/>
          <w:szCs w:val="20"/>
        </w:rPr>
        <w:fldChar w:fldCharType="begin"/>
      </w:r>
      <w:r>
        <w:rPr>
          <w:rFonts w:ascii="Arial Narrow" w:hAnsi="Arial Narrow" w:cs="Arial Narrow"/>
          <w:sz w:val="20"/>
          <w:szCs w:val="20"/>
        </w:rPr>
        <w:instrText>xe "Armmeesters"</w:instrText>
      </w:r>
      <w:r w:rsidR="00667BF8">
        <w:rPr>
          <w:rFonts w:ascii="Arial Narrow" w:hAnsi="Arial Narrow" w:cs="Arial Narrow"/>
          <w:sz w:val="20"/>
          <w:szCs w:val="20"/>
        </w:rPr>
        <w:fldChar w:fldCharType="end"/>
      </w:r>
      <w:r>
        <w:rPr>
          <w:rFonts w:ascii="Arial Narrow" w:hAnsi="Arial Narrow" w:cs="Arial Narrow"/>
          <w:sz w:val="20"/>
          <w:szCs w:val="20"/>
        </w:rPr>
        <w:t xml:space="preserve">armmeesters van de Groote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Armen van Noordeloos en Overslingeland,</w:t>
      </w:r>
      <w:r w:rsidR="00873AA0">
        <w:rPr>
          <w:rFonts w:ascii="Arial Narrow" w:hAnsi="Arial Narrow" w:cs="Arial Narrow"/>
          <w:sz w:val="20"/>
          <w:szCs w:val="20"/>
        </w:rPr>
        <w:t xml:space="preserve"> </w:t>
      </w:r>
      <w:r>
        <w:rPr>
          <w:rFonts w:ascii="Arial Narrow" w:hAnsi="Arial Narrow" w:cs="Arial Narrow"/>
          <w:sz w:val="20"/>
          <w:szCs w:val="20"/>
        </w:rPr>
        <w:t>1730-1813,</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zie archief van de Groote Armen van No</w:t>
      </w:r>
      <w:r w:rsidR="00034596">
        <w:rPr>
          <w:rFonts w:ascii="Arial Narrow" w:hAnsi="Arial Narrow" w:cs="Arial Narrow"/>
          <w:sz w:val="20"/>
          <w:szCs w:val="20"/>
        </w:rPr>
        <w:t>ordeloos en Overslingeland inv.</w:t>
      </w:r>
      <w:r>
        <w:rPr>
          <w:rFonts w:ascii="Arial Narrow" w:hAnsi="Arial Narrow" w:cs="Arial Narrow"/>
          <w:sz w:val="20"/>
          <w:szCs w:val="20"/>
        </w:rPr>
        <w:t>nr. 905-909.</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Religie</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5 "Religie"</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73AA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940</w:t>
      </w:r>
      <w:r w:rsidR="00873AA0">
        <w:rPr>
          <w:rFonts w:ascii="Arial Narrow" w:hAnsi="Arial Narrow" w:cs="Arial Narrow"/>
          <w:sz w:val="20"/>
          <w:szCs w:val="20"/>
        </w:rPr>
        <w:t xml:space="preserve"> </w:t>
      </w:r>
      <w:r>
        <w:rPr>
          <w:rFonts w:ascii="Arial Narrow" w:hAnsi="Arial Narrow" w:cs="Arial Narrow"/>
          <w:sz w:val="20"/>
          <w:szCs w:val="20"/>
        </w:rPr>
        <w:t xml:space="preserve">Akte, waarin een aantal ingelanden van Noordeloos en Overslingeland de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sidR="00873AA0">
        <w:rPr>
          <w:rFonts w:ascii="Arial Narrow" w:hAnsi="Arial Narrow" w:cs="Arial Narrow"/>
          <w:sz w:val="20"/>
          <w:szCs w:val="20"/>
        </w:rPr>
        <w:t>waardslieden</w:t>
      </w:r>
      <w:r>
        <w:rPr>
          <w:rFonts w:ascii="Arial Narrow" w:hAnsi="Arial Narrow" w:cs="Arial Narrow"/>
          <w:sz w:val="20"/>
          <w:szCs w:val="20"/>
        </w:rPr>
        <w:t xml:space="preserve"> </w:t>
      </w:r>
      <w:r w:rsidR="00873AA0">
        <w:rPr>
          <w:rFonts w:ascii="Arial Narrow" w:hAnsi="Arial Narrow" w:cs="Arial Narrow"/>
          <w:sz w:val="20"/>
          <w:szCs w:val="20"/>
        </w:rPr>
        <w:t>(</w:t>
      </w:r>
      <w:r>
        <w:rPr>
          <w:rFonts w:ascii="Arial Narrow" w:hAnsi="Arial Narrow" w:cs="Arial Narrow"/>
          <w:sz w:val="20"/>
          <w:szCs w:val="20"/>
        </w:rPr>
        <w:t xml:space="preserve">J. </w:t>
      </w:r>
      <w:r w:rsidR="00667BF8">
        <w:rPr>
          <w:rFonts w:ascii="Arial Narrow" w:hAnsi="Arial Narrow" w:cs="Arial Narrow"/>
          <w:sz w:val="20"/>
          <w:szCs w:val="20"/>
        </w:rPr>
        <w:fldChar w:fldCharType="begin"/>
      </w:r>
      <w:r>
        <w:rPr>
          <w:rFonts w:ascii="Arial Narrow" w:hAnsi="Arial Narrow" w:cs="Arial Narrow"/>
          <w:sz w:val="20"/>
          <w:szCs w:val="20"/>
        </w:rPr>
        <w:instrText>xe "*Gerdessen:J."</w:instrText>
      </w:r>
      <w:r w:rsidR="00667BF8">
        <w:rPr>
          <w:rFonts w:ascii="Arial Narrow" w:hAnsi="Arial Narrow" w:cs="Arial Narrow"/>
          <w:sz w:val="20"/>
          <w:szCs w:val="20"/>
        </w:rPr>
        <w:fldChar w:fldCharType="end"/>
      </w:r>
      <w:r>
        <w:rPr>
          <w:rFonts w:ascii="Arial Narrow" w:hAnsi="Arial Narrow" w:cs="Arial Narrow"/>
          <w:sz w:val="20"/>
          <w:szCs w:val="20"/>
        </w:rPr>
        <w:t xml:space="preserve">Gerdessen, Bastiaan </w:t>
      </w:r>
      <w:r w:rsidR="00667BF8">
        <w:rPr>
          <w:rFonts w:ascii="Arial Narrow" w:hAnsi="Arial Narrow" w:cs="Arial Narrow"/>
          <w:sz w:val="20"/>
          <w:szCs w:val="20"/>
        </w:rPr>
        <w:fldChar w:fldCharType="begin"/>
      </w:r>
      <w:r>
        <w:rPr>
          <w:rFonts w:ascii="Arial Narrow" w:hAnsi="Arial Narrow" w:cs="Arial Narrow"/>
          <w:sz w:val="20"/>
          <w:szCs w:val="20"/>
        </w:rPr>
        <w:instrText>xe "*Bons:B."</w:instrText>
      </w:r>
      <w:r w:rsidR="00667BF8">
        <w:rPr>
          <w:rFonts w:ascii="Arial Narrow" w:hAnsi="Arial Narrow" w:cs="Arial Narrow"/>
          <w:sz w:val="20"/>
          <w:szCs w:val="20"/>
        </w:rPr>
        <w:fldChar w:fldCharType="end"/>
      </w:r>
      <w:r>
        <w:rPr>
          <w:rFonts w:ascii="Arial Narrow" w:hAnsi="Arial Narrow" w:cs="Arial Narrow"/>
          <w:sz w:val="20"/>
          <w:szCs w:val="20"/>
        </w:rPr>
        <w:t xml:space="preserve">Bons, Bastiaan de </w:t>
      </w:r>
      <w:r w:rsidR="00667BF8">
        <w:rPr>
          <w:rFonts w:ascii="Arial Narrow" w:hAnsi="Arial Narrow" w:cs="Arial Narrow"/>
          <w:sz w:val="20"/>
          <w:szCs w:val="20"/>
        </w:rPr>
        <w:fldChar w:fldCharType="begin"/>
      </w:r>
      <w:r>
        <w:rPr>
          <w:rFonts w:ascii="Arial Narrow" w:hAnsi="Arial Narrow" w:cs="Arial Narrow"/>
          <w:sz w:val="20"/>
          <w:szCs w:val="20"/>
        </w:rPr>
        <w:instrText>xe "*Kooning:B. de"</w:instrText>
      </w:r>
      <w:r w:rsidR="00667BF8">
        <w:rPr>
          <w:rFonts w:ascii="Arial Narrow" w:hAnsi="Arial Narrow" w:cs="Arial Narrow"/>
          <w:sz w:val="20"/>
          <w:szCs w:val="20"/>
        </w:rPr>
        <w:fldChar w:fldCharType="end"/>
      </w:r>
      <w:r>
        <w:rPr>
          <w:rFonts w:ascii="Arial Narrow" w:hAnsi="Arial Narrow" w:cs="Arial Narrow"/>
          <w:sz w:val="20"/>
          <w:szCs w:val="20"/>
        </w:rPr>
        <w:t xml:space="preserve">Kooning, Anton </w:t>
      </w:r>
      <w:r w:rsidR="00667BF8">
        <w:rPr>
          <w:rFonts w:ascii="Arial Narrow" w:hAnsi="Arial Narrow" w:cs="Arial Narrow"/>
          <w:sz w:val="20"/>
          <w:szCs w:val="20"/>
        </w:rPr>
        <w:fldChar w:fldCharType="begin"/>
      </w:r>
      <w:r>
        <w:rPr>
          <w:rFonts w:ascii="Arial Narrow" w:hAnsi="Arial Narrow" w:cs="Arial Narrow"/>
          <w:sz w:val="20"/>
          <w:szCs w:val="20"/>
        </w:rPr>
        <w:instrText>xe "*Bons:A."</w:instrText>
      </w:r>
      <w:r w:rsidR="00667BF8">
        <w:rPr>
          <w:rFonts w:ascii="Arial Narrow" w:hAnsi="Arial Narrow" w:cs="Arial Narrow"/>
          <w:sz w:val="20"/>
          <w:szCs w:val="20"/>
        </w:rPr>
        <w:fldChar w:fldCharType="end"/>
      </w:r>
      <w:r>
        <w:rPr>
          <w:rFonts w:ascii="Arial Narrow" w:hAnsi="Arial Narrow" w:cs="Arial Narrow"/>
          <w:sz w:val="20"/>
          <w:szCs w:val="20"/>
        </w:rPr>
        <w:t xml:space="preserve">Bons, Goovert </w:t>
      </w:r>
      <w:r w:rsidR="00667BF8">
        <w:rPr>
          <w:rFonts w:ascii="Arial Narrow" w:hAnsi="Arial Narrow" w:cs="Arial Narrow"/>
          <w:sz w:val="20"/>
          <w:szCs w:val="20"/>
        </w:rPr>
        <w:fldChar w:fldCharType="begin"/>
      </w:r>
      <w:r>
        <w:rPr>
          <w:rFonts w:ascii="Arial Narrow" w:hAnsi="Arial Narrow" w:cs="Arial Narrow"/>
          <w:sz w:val="20"/>
          <w:szCs w:val="20"/>
        </w:rPr>
        <w:instrText>xe "*Slop:G."</w:instrText>
      </w:r>
      <w:r w:rsidR="00667BF8">
        <w:rPr>
          <w:rFonts w:ascii="Arial Narrow" w:hAnsi="Arial Narrow" w:cs="Arial Narrow"/>
          <w:sz w:val="20"/>
          <w:szCs w:val="20"/>
        </w:rPr>
        <w:fldChar w:fldCharType="end"/>
      </w:r>
      <w:r>
        <w:rPr>
          <w:rFonts w:ascii="Arial Narrow" w:hAnsi="Arial Narrow" w:cs="Arial Narrow"/>
          <w:sz w:val="20"/>
          <w:szCs w:val="20"/>
        </w:rPr>
        <w:t xml:space="preserve">Slop, IJmert van den </w:t>
      </w:r>
      <w:r w:rsidR="00667BF8">
        <w:rPr>
          <w:rFonts w:ascii="Arial Narrow" w:hAnsi="Arial Narrow" w:cs="Arial Narrow"/>
          <w:sz w:val="20"/>
          <w:szCs w:val="20"/>
        </w:rPr>
        <w:fldChar w:fldCharType="begin"/>
      </w:r>
      <w:r>
        <w:rPr>
          <w:rFonts w:ascii="Arial Narrow" w:hAnsi="Arial Narrow" w:cs="Arial Narrow"/>
          <w:sz w:val="20"/>
          <w:szCs w:val="20"/>
        </w:rPr>
        <w:instrText>xe "*Heuvel:IJ. van den"</w:instrText>
      </w:r>
      <w:r w:rsidR="00667BF8">
        <w:rPr>
          <w:rFonts w:ascii="Arial Narrow" w:hAnsi="Arial Narrow" w:cs="Arial Narrow"/>
          <w:sz w:val="20"/>
          <w:szCs w:val="20"/>
        </w:rPr>
        <w:fldChar w:fldCharType="end"/>
      </w:r>
      <w:r>
        <w:rPr>
          <w:rFonts w:ascii="Arial Narrow" w:hAnsi="Arial Narrow" w:cs="Arial Narrow"/>
          <w:sz w:val="20"/>
          <w:szCs w:val="20"/>
        </w:rPr>
        <w:t xml:space="preserve">Heuvel en Dirk </w:t>
      </w:r>
      <w:r w:rsidR="00667BF8">
        <w:rPr>
          <w:rFonts w:ascii="Arial Narrow" w:hAnsi="Arial Narrow" w:cs="Arial Narrow"/>
          <w:sz w:val="20"/>
          <w:szCs w:val="20"/>
        </w:rPr>
        <w:fldChar w:fldCharType="begin"/>
      </w:r>
      <w:r>
        <w:rPr>
          <w:rFonts w:ascii="Arial Narrow" w:hAnsi="Arial Narrow" w:cs="Arial Narrow"/>
          <w:sz w:val="20"/>
          <w:szCs w:val="20"/>
        </w:rPr>
        <w:instrText>xe "*Stigter:D."</w:instrText>
      </w:r>
      <w:r w:rsidR="00667BF8">
        <w:rPr>
          <w:rFonts w:ascii="Arial Narrow" w:hAnsi="Arial Narrow" w:cs="Arial Narrow"/>
          <w:sz w:val="20"/>
          <w:szCs w:val="20"/>
        </w:rPr>
        <w:fldChar w:fldCharType="end"/>
      </w:r>
      <w:r>
        <w:rPr>
          <w:rFonts w:ascii="Arial Narrow" w:hAnsi="Arial Narrow" w:cs="Arial Narrow"/>
          <w:sz w:val="20"/>
          <w:szCs w:val="20"/>
        </w:rPr>
        <w:t>Stigter</w:t>
      </w:r>
      <w:r w:rsidR="00873AA0">
        <w:rPr>
          <w:rFonts w:ascii="Arial Narrow" w:hAnsi="Arial Narrow" w:cs="Arial Narrow"/>
          <w:sz w:val="20"/>
          <w:szCs w:val="20"/>
        </w:rPr>
        <w:t>)</w:t>
      </w:r>
      <w:r>
        <w:rPr>
          <w:rFonts w:ascii="Arial Narrow" w:hAnsi="Arial Narrow" w:cs="Arial Narrow"/>
          <w:sz w:val="20"/>
          <w:szCs w:val="20"/>
        </w:rPr>
        <w:t xml:space="preserve"> machtigen om met de kerkeraad van de </w:t>
      </w:r>
      <w:r w:rsidR="00667BF8">
        <w:rPr>
          <w:rFonts w:ascii="Arial Narrow" w:hAnsi="Arial Narrow" w:cs="Arial Narrow"/>
          <w:sz w:val="20"/>
          <w:szCs w:val="20"/>
        </w:rPr>
        <w:fldChar w:fldCharType="begin"/>
      </w:r>
      <w:r>
        <w:rPr>
          <w:rFonts w:ascii="Arial Narrow" w:hAnsi="Arial Narrow" w:cs="Arial Narrow"/>
          <w:sz w:val="20"/>
          <w:szCs w:val="20"/>
        </w:rPr>
        <w:instrText>xe "Hervormde Gemeente:kerkeraad"</w:instrText>
      </w:r>
      <w:r w:rsidR="00667BF8">
        <w:rPr>
          <w:rFonts w:ascii="Arial Narrow" w:hAnsi="Arial Narrow" w:cs="Arial Narrow"/>
          <w:sz w:val="20"/>
          <w:szCs w:val="20"/>
        </w:rPr>
        <w:fldChar w:fldCharType="end"/>
      </w:r>
      <w:r>
        <w:rPr>
          <w:rFonts w:ascii="Arial Narrow" w:hAnsi="Arial Narrow" w:cs="Arial Narrow"/>
          <w:sz w:val="20"/>
          <w:szCs w:val="20"/>
        </w:rPr>
        <w:t xml:space="preserve">Hervormde Gemeente van Noordeloos te onderhandelen, om het onderhoud van de </w:t>
      </w:r>
      <w:r w:rsidR="00667BF8">
        <w:rPr>
          <w:rFonts w:ascii="Arial Narrow" w:hAnsi="Arial Narrow" w:cs="Arial Narrow"/>
          <w:sz w:val="20"/>
          <w:szCs w:val="20"/>
        </w:rPr>
        <w:fldChar w:fldCharType="begin"/>
      </w:r>
      <w:r>
        <w:rPr>
          <w:rFonts w:ascii="Arial Narrow" w:hAnsi="Arial Narrow" w:cs="Arial Narrow"/>
          <w:sz w:val="20"/>
          <w:szCs w:val="20"/>
        </w:rPr>
        <w:instrText>xe "Pastorie:Hervormde Gemeente"</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"Hervormde Gemeente:pastorie"</w:instrText>
      </w:r>
      <w:r w:rsidR="00667BF8">
        <w:rPr>
          <w:rFonts w:ascii="Arial Narrow" w:hAnsi="Arial Narrow" w:cs="Arial Narrow"/>
          <w:sz w:val="20"/>
          <w:szCs w:val="20"/>
        </w:rPr>
        <w:fldChar w:fldCharType="end"/>
      </w:r>
      <w:r>
        <w:rPr>
          <w:rFonts w:ascii="Arial Narrow" w:hAnsi="Arial Narrow" w:cs="Arial Narrow"/>
          <w:sz w:val="20"/>
          <w:szCs w:val="20"/>
        </w:rPr>
        <w:t xml:space="preserve">pastorie niet langer ten laste te brengen van de vier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Noordeloos:onderhoud pastorie"</w:instrText>
      </w:r>
      <w:r w:rsidR="00667BF8">
        <w:rPr>
          <w:rFonts w:ascii="Arial Narrow" w:hAnsi="Arial Narrow" w:cs="Arial Narrow"/>
          <w:sz w:val="20"/>
          <w:szCs w:val="20"/>
        </w:rPr>
        <w:fldChar w:fldCharType="end"/>
      </w:r>
      <w:r>
        <w:rPr>
          <w:rFonts w:ascii="Arial Narrow" w:hAnsi="Arial Narrow" w:cs="Arial Narrow"/>
          <w:sz w:val="20"/>
          <w:szCs w:val="20"/>
        </w:rPr>
        <w:t>polders onder Noordeloos,</w:t>
      </w:r>
      <w:r w:rsidR="00873AA0">
        <w:rPr>
          <w:rFonts w:ascii="Arial Narrow" w:hAnsi="Arial Narrow" w:cs="Arial Narrow"/>
          <w:sz w:val="20"/>
          <w:szCs w:val="20"/>
        </w:rPr>
        <w:t xml:space="preserve"> 1798.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3459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941</w:t>
      </w:r>
      <w:r w:rsidR="00873AA0">
        <w:rPr>
          <w:rFonts w:ascii="Arial Narrow" w:hAnsi="Arial Narrow" w:cs="Arial Narrow"/>
          <w:sz w:val="20"/>
          <w:szCs w:val="20"/>
        </w:rPr>
        <w:t xml:space="preserve"> </w:t>
      </w:r>
      <w:r>
        <w:rPr>
          <w:rFonts w:ascii="Arial Narrow" w:hAnsi="Arial Narrow" w:cs="Arial Narrow"/>
          <w:sz w:val="20"/>
          <w:szCs w:val="20"/>
        </w:rPr>
        <w:t xml:space="preserve">Staat, houdende de orde der </w:t>
      </w:r>
      <w:r w:rsidR="00667BF8">
        <w:rPr>
          <w:rFonts w:ascii="Arial Narrow" w:hAnsi="Arial Narrow" w:cs="Arial Narrow"/>
          <w:sz w:val="20"/>
          <w:szCs w:val="20"/>
        </w:rPr>
        <w:fldChar w:fldCharType="begin"/>
      </w:r>
      <w:r>
        <w:rPr>
          <w:rFonts w:ascii="Arial Narrow" w:hAnsi="Arial Narrow" w:cs="Arial Narrow"/>
          <w:sz w:val="20"/>
          <w:szCs w:val="20"/>
        </w:rPr>
        <w:instrText>xe "Graven"</w:instrText>
      </w:r>
      <w:r w:rsidR="00667BF8">
        <w:rPr>
          <w:rFonts w:ascii="Arial Narrow" w:hAnsi="Arial Narrow" w:cs="Arial Narrow"/>
          <w:sz w:val="20"/>
          <w:szCs w:val="20"/>
        </w:rPr>
        <w:fldChar w:fldCharType="end"/>
      </w:r>
      <w:r>
        <w:rPr>
          <w:rFonts w:ascii="Arial Narrow" w:hAnsi="Arial Narrow" w:cs="Arial Narrow"/>
          <w:sz w:val="20"/>
          <w:szCs w:val="20"/>
        </w:rPr>
        <w:t xml:space="preserve">graven in de </w:t>
      </w:r>
      <w:r w:rsidR="00667BF8">
        <w:rPr>
          <w:rFonts w:ascii="Arial Narrow" w:hAnsi="Arial Narrow" w:cs="Arial Narrow"/>
          <w:sz w:val="20"/>
          <w:szCs w:val="20"/>
        </w:rPr>
        <w:fldChar w:fldCharType="begin"/>
      </w:r>
      <w:r>
        <w:rPr>
          <w:rFonts w:ascii="Arial Narrow" w:hAnsi="Arial Narrow" w:cs="Arial Narrow"/>
          <w:sz w:val="20"/>
          <w:szCs w:val="20"/>
        </w:rPr>
        <w:instrText>xe "Kerk:graven in"</w:instrText>
      </w:r>
      <w:r w:rsidR="00667BF8">
        <w:rPr>
          <w:rFonts w:ascii="Arial Narrow" w:hAnsi="Arial Narrow" w:cs="Arial Narrow"/>
          <w:sz w:val="20"/>
          <w:szCs w:val="20"/>
        </w:rPr>
        <w:fldChar w:fldCharType="end"/>
      </w:r>
      <w:r>
        <w:rPr>
          <w:rFonts w:ascii="Arial Narrow" w:hAnsi="Arial Narrow" w:cs="Arial Narrow"/>
          <w:sz w:val="20"/>
          <w:szCs w:val="20"/>
        </w:rPr>
        <w:t>kerk en hun eigenaren in april 1800, met notities betreffende wijzigingen en begravingen tot</w:t>
      </w:r>
      <w:r w:rsidR="00034596">
        <w:rPr>
          <w:rFonts w:ascii="Arial Narrow" w:hAnsi="Arial Narrow" w:cs="Arial Narrow"/>
          <w:sz w:val="20"/>
          <w:szCs w:val="20"/>
        </w:rPr>
        <w:t xml:space="preserve"> en met 1827 en een bladwijzer, </w:t>
      </w:r>
      <w:r>
        <w:rPr>
          <w:rFonts w:ascii="Arial Narrow" w:hAnsi="Arial Narrow" w:cs="Arial Narrow"/>
          <w:sz w:val="20"/>
          <w:szCs w:val="20"/>
        </w:rPr>
        <w:t>1800-1827.</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Inventarissen</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5 "Inventarissen"</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4580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942</w:t>
      </w:r>
      <w:r w:rsidR="00C45801">
        <w:rPr>
          <w:rFonts w:ascii="Arial Narrow" w:hAnsi="Arial Narrow" w:cs="Arial Narrow"/>
          <w:sz w:val="20"/>
          <w:szCs w:val="20"/>
        </w:rPr>
        <w:t xml:space="preserve"> </w:t>
      </w:r>
      <w:r>
        <w:rPr>
          <w:rFonts w:ascii="Arial Narrow" w:hAnsi="Arial Narrow" w:cs="Arial Narrow"/>
          <w:sz w:val="20"/>
          <w:szCs w:val="20"/>
        </w:rPr>
        <w:t xml:space="preserve">Inventarissen van </w:t>
      </w:r>
      <w:r w:rsidR="00667BF8">
        <w:rPr>
          <w:rFonts w:ascii="Arial Narrow" w:hAnsi="Arial Narrow" w:cs="Arial Narrow"/>
          <w:sz w:val="20"/>
          <w:szCs w:val="20"/>
        </w:rPr>
        <w:fldChar w:fldCharType="begin"/>
      </w:r>
      <w:r>
        <w:rPr>
          <w:rFonts w:ascii="Arial Narrow" w:hAnsi="Arial Narrow" w:cs="Arial Narrow"/>
          <w:sz w:val="20"/>
          <w:szCs w:val="20"/>
        </w:rPr>
        <w:instrText>xe "Archiefstukken"</w:instrText>
      </w:r>
      <w:r w:rsidR="00667BF8">
        <w:rPr>
          <w:rFonts w:ascii="Arial Narrow" w:hAnsi="Arial Narrow" w:cs="Arial Narrow"/>
          <w:sz w:val="20"/>
          <w:szCs w:val="20"/>
        </w:rPr>
        <w:fldChar w:fldCharType="end"/>
      </w:r>
      <w:r>
        <w:rPr>
          <w:rFonts w:ascii="Arial Narrow" w:hAnsi="Arial Narrow" w:cs="Arial Narrow"/>
          <w:sz w:val="20"/>
          <w:szCs w:val="20"/>
        </w:rPr>
        <w:t>archiefstukken, eigendomspapieren en dergelijk</w:t>
      </w:r>
      <w:r w:rsidR="00C45801">
        <w:rPr>
          <w:rFonts w:ascii="Arial Narrow" w:hAnsi="Arial Narrow" w:cs="Arial Narrow"/>
          <w:sz w:val="20"/>
          <w:szCs w:val="20"/>
        </w:rPr>
        <w:t xml:space="preserve">e, </w:t>
      </w:r>
      <w:r>
        <w:rPr>
          <w:rFonts w:ascii="Arial Narrow" w:hAnsi="Arial Narrow" w:cs="Arial Narrow"/>
          <w:sz w:val="20"/>
          <w:szCs w:val="20"/>
        </w:rPr>
        <w:t>aanwezig in de secretarie van Noordeloos,</w:t>
      </w:r>
      <w:r w:rsidR="00C45801">
        <w:rPr>
          <w:rFonts w:ascii="Arial Narrow" w:hAnsi="Arial Narrow" w:cs="Arial Narrow"/>
          <w:sz w:val="20"/>
          <w:szCs w:val="20"/>
        </w:rPr>
        <w:t xml:space="preserve"> </w:t>
      </w:r>
      <w:r>
        <w:rPr>
          <w:rFonts w:ascii="Arial Narrow" w:hAnsi="Arial Narrow" w:cs="Arial Narrow"/>
          <w:sz w:val="20"/>
          <w:szCs w:val="20"/>
        </w:rPr>
        <w:t>1795.</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waarvan het verband met het archief niet duidelijk is</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3 "Stukken waarvan het verband met het archief niet duidelijk is"</w:instrText>
      </w:r>
      <w:r>
        <w:rPr>
          <w:rFonts w:ascii="Arial Narrow" w:hAnsi="Arial Narrow" w:cs="Arial Narrow"/>
          <w:b/>
          <w:b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4580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943</w:t>
      </w:r>
      <w:r w:rsidR="00C45801">
        <w:rPr>
          <w:rFonts w:ascii="Arial Narrow" w:hAnsi="Arial Narrow" w:cs="Arial Narrow"/>
          <w:sz w:val="20"/>
          <w:szCs w:val="20"/>
        </w:rPr>
        <w:t xml:space="preserve"> </w:t>
      </w:r>
      <w:r>
        <w:rPr>
          <w:rFonts w:ascii="Arial Narrow" w:hAnsi="Arial Narrow" w:cs="Arial Narrow"/>
          <w:sz w:val="20"/>
          <w:szCs w:val="20"/>
        </w:rPr>
        <w:t xml:space="preserve">Besluit van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w:t>
      </w:r>
      <w:r w:rsidR="00667BF8">
        <w:rPr>
          <w:rFonts w:ascii="Arial Narrow" w:hAnsi="Arial Narrow" w:cs="Arial Narrow"/>
          <w:sz w:val="20"/>
          <w:szCs w:val="20"/>
        </w:rPr>
        <w:fldChar w:fldCharType="begin"/>
      </w:r>
      <w:r>
        <w:rPr>
          <w:rFonts w:ascii="Arial Narrow" w:hAnsi="Arial Narrow" w:cs="Arial Narrow"/>
          <w:sz w:val="20"/>
          <w:szCs w:val="20"/>
        </w:rPr>
        <w:instrText>xe "Burgemeesters:Gorinchem"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burgemeesters en regeerders van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i/>
          <w:iCs/>
          <w:sz w:val="20"/>
          <w:szCs w:val="20"/>
        </w:rPr>
        <w:t>Gorinchem</w:t>
      </w:r>
      <w:r>
        <w:rPr>
          <w:rFonts w:ascii="Arial Narrow" w:hAnsi="Arial Narrow" w:cs="Arial Narrow"/>
          <w:sz w:val="20"/>
          <w:szCs w:val="20"/>
        </w:rPr>
        <w:t xml:space="preserve"> d.d. 9 okt. 1790 inzake het vlaggen en carillonspel ter gelegenheid van het huwelijk van prinses </w:t>
      </w:r>
      <w:r w:rsidR="00667BF8">
        <w:rPr>
          <w:rFonts w:ascii="Arial Narrow" w:hAnsi="Arial Narrow" w:cs="Arial Narrow"/>
          <w:sz w:val="20"/>
          <w:szCs w:val="20"/>
        </w:rPr>
        <w:fldChar w:fldCharType="begin"/>
      </w:r>
      <w:r>
        <w:rPr>
          <w:rFonts w:ascii="Arial Narrow" w:hAnsi="Arial Narrow" w:cs="Arial Narrow"/>
          <w:sz w:val="20"/>
          <w:szCs w:val="20"/>
        </w:rPr>
        <w:instrText>xe "*Frederica Louisa Wilhelmina:prinses"</w:instrText>
      </w:r>
      <w:r w:rsidR="00667BF8">
        <w:rPr>
          <w:rFonts w:ascii="Arial Narrow" w:hAnsi="Arial Narrow" w:cs="Arial Narrow"/>
          <w:sz w:val="20"/>
          <w:szCs w:val="20"/>
        </w:rPr>
        <w:fldChar w:fldCharType="end"/>
      </w:r>
      <w:r>
        <w:rPr>
          <w:rFonts w:ascii="Arial Narrow" w:hAnsi="Arial Narrow" w:cs="Arial Narrow"/>
          <w:sz w:val="20"/>
          <w:szCs w:val="20"/>
        </w:rPr>
        <w:t xml:space="preserve">Frederica Louisa Wilhelmina met de erfprins van </w:t>
      </w:r>
      <w:r w:rsidR="00667BF8">
        <w:rPr>
          <w:rFonts w:ascii="Arial Narrow" w:hAnsi="Arial Narrow" w:cs="Arial Narrow"/>
          <w:sz w:val="20"/>
          <w:szCs w:val="20"/>
        </w:rPr>
        <w:fldChar w:fldCharType="begin"/>
      </w:r>
      <w:r>
        <w:rPr>
          <w:rFonts w:ascii="Arial Narrow" w:hAnsi="Arial Narrow" w:cs="Arial Narrow"/>
          <w:sz w:val="20"/>
          <w:szCs w:val="20"/>
        </w:rPr>
        <w:instrText>xe "*Brunswijk:prins van"</w:instrText>
      </w:r>
      <w:r w:rsidR="00667BF8">
        <w:rPr>
          <w:rFonts w:ascii="Arial Narrow" w:hAnsi="Arial Narrow" w:cs="Arial Narrow"/>
          <w:sz w:val="20"/>
          <w:szCs w:val="20"/>
        </w:rPr>
        <w:fldChar w:fldCharType="end"/>
      </w:r>
      <w:r>
        <w:rPr>
          <w:rFonts w:ascii="Arial Narrow" w:hAnsi="Arial Narrow" w:cs="Arial Narrow"/>
          <w:sz w:val="20"/>
          <w:szCs w:val="20"/>
        </w:rPr>
        <w:t>Brunswijk, afschrift voor de organist of de thesaurier,</w:t>
      </w:r>
      <w:r w:rsidR="00C45801">
        <w:rPr>
          <w:rFonts w:ascii="Arial Narrow" w:hAnsi="Arial Narrow" w:cs="Arial Narrow"/>
          <w:sz w:val="20"/>
          <w:szCs w:val="20"/>
        </w:rPr>
        <w:t xml:space="preserve"> </w:t>
      </w:r>
      <w:r>
        <w:rPr>
          <w:rFonts w:ascii="Arial Narrow" w:hAnsi="Arial Narrow" w:cs="Arial Narrow"/>
          <w:sz w:val="20"/>
          <w:szCs w:val="20"/>
        </w:rPr>
        <w:t>1790.</w:t>
      </w:r>
      <w:r>
        <w:rPr>
          <w:rFonts w:ascii="Arial Narrow" w:hAnsi="Arial Narrow" w:cs="Arial Narrow"/>
          <w:sz w:val="20"/>
          <w:szCs w:val="20"/>
        </w:rPr>
        <w:tab/>
        <w:t>1 stuk</w:t>
      </w:r>
    </w:p>
    <w:p w:rsidR="003342F4" w:rsidRDefault="003342F4">
      <w:pPr>
        <w:keepLines/>
        <w:tabs>
          <w:tab w:val="right" w:pos="8165"/>
        </w:tabs>
        <w:suppressAutoHyphens/>
        <w:spacing w:line="312" w:lineRule="atLeast"/>
        <w:ind w:left="1475" w:hanging="1475"/>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INVENTARIS VAN HET ARCHIEF VAN DE VIER POLDERS ONDER NOORDELOOS, 1667-1906</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"INVENTARIS VAN HET ARCHIEF VAN DE VIER POLDERS ONDER NOORDELOOS, 1667-1906"</w:instrText>
      </w:r>
      <w:r>
        <w:rPr>
          <w:rFonts w:ascii="Arial Narrow" w:hAnsi="Arial Narrow" w:cs="Arial Narrow"/>
          <w:b/>
          <w:bCs/>
          <w:sz w:val="20"/>
          <w:szCs w:val="20"/>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van algemene aard</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3 "Stukken van algemene aard"</w:instrText>
      </w:r>
      <w:r>
        <w:rPr>
          <w:rFonts w:ascii="Arial Narrow" w:hAnsi="Arial Narrow" w:cs="Arial Narrow"/>
          <w:b/>
          <w:bCs/>
          <w:sz w:val="20"/>
          <w:szCs w:val="20"/>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4580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-Notulen van vergaderingen van de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w:t>
      </w:r>
      <w:r w:rsidR="00667BF8">
        <w:rPr>
          <w:rFonts w:ascii="Arial Narrow" w:hAnsi="Arial Narrow" w:cs="Arial Narrow"/>
          <w:sz w:val="20"/>
          <w:szCs w:val="20"/>
        </w:rPr>
        <w:fldChar w:fldCharType="begin"/>
      </w:r>
      <w:r>
        <w:rPr>
          <w:rFonts w:ascii="Arial Narrow" w:hAnsi="Arial Narrow" w:cs="Arial Narrow"/>
          <w:sz w:val="20"/>
          <w:szCs w:val="20"/>
        </w:rPr>
        <w:instrText>xe "Schepenen"</w:instrText>
      </w:r>
      <w:r w:rsidR="00667BF8">
        <w:rPr>
          <w:rFonts w:ascii="Arial Narrow" w:hAnsi="Arial Narrow" w:cs="Arial Narrow"/>
          <w:sz w:val="20"/>
          <w:szCs w:val="20"/>
        </w:rPr>
        <w:fldChar w:fldCharType="end"/>
      </w:r>
      <w:r>
        <w:rPr>
          <w:rFonts w:ascii="Arial Narrow" w:hAnsi="Arial Narrow" w:cs="Arial Narrow"/>
          <w:sz w:val="20"/>
          <w:szCs w:val="20"/>
        </w:rPr>
        <w:t xml:space="preserve">schepenen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van het dorp en de vier polders van Noordeloos en Overslingeland, vanaf 1796 </w:t>
      </w:r>
      <w:r w:rsidR="00667BF8">
        <w:rPr>
          <w:rFonts w:ascii="Arial Narrow" w:hAnsi="Arial Narrow" w:cs="Arial Narrow"/>
          <w:sz w:val="20"/>
          <w:szCs w:val="20"/>
        </w:rPr>
        <w:fldChar w:fldCharType="begin"/>
      </w:r>
      <w:r>
        <w:rPr>
          <w:rFonts w:ascii="Arial Narrow" w:hAnsi="Arial Narrow" w:cs="Arial Narrow"/>
          <w:sz w:val="20"/>
          <w:szCs w:val="20"/>
        </w:rPr>
        <w:instrText>xe "Municipaliteit"</w:instrText>
      </w:r>
      <w:r w:rsidR="00667BF8">
        <w:rPr>
          <w:rFonts w:ascii="Arial Narrow" w:hAnsi="Arial Narrow" w:cs="Arial Narrow"/>
          <w:sz w:val="20"/>
          <w:szCs w:val="20"/>
        </w:rPr>
        <w:fldChar w:fldCharType="end"/>
      </w:r>
      <w:r>
        <w:rPr>
          <w:rFonts w:ascii="Arial Narrow" w:hAnsi="Arial Narrow" w:cs="Arial Narrow"/>
          <w:sz w:val="20"/>
          <w:szCs w:val="20"/>
        </w:rPr>
        <w:t xml:space="preserve">municipaliteit of </w:t>
      </w:r>
      <w:r w:rsidR="00667BF8">
        <w:rPr>
          <w:rFonts w:ascii="Arial Narrow" w:hAnsi="Arial Narrow" w:cs="Arial Narrow"/>
          <w:sz w:val="20"/>
          <w:szCs w:val="20"/>
        </w:rPr>
        <w:fldChar w:fldCharType="begin"/>
      </w:r>
      <w:r>
        <w:rPr>
          <w:rFonts w:ascii="Arial Narrow" w:hAnsi="Arial Narrow" w:cs="Arial Narrow"/>
          <w:sz w:val="20"/>
          <w:szCs w:val="20"/>
        </w:rPr>
        <w:instrText>xe "Gemeenteraad:notulen"</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C45801">
        <w:rPr>
          <w:rFonts w:ascii="Arial Narrow" w:hAnsi="Arial Narrow" w:cs="Arial Narrow"/>
          <w:sz w:val="20"/>
          <w:szCs w:val="20"/>
        </w:rPr>
        <w:t xml:space="preserve"> </w:t>
      </w:r>
      <w:r>
        <w:rPr>
          <w:rFonts w:ascii="Arial Narrow" w:hAnsi="Arial Narrow" w:cs="Arial Narrow"/>
          <w:sz w:val="20"/>
          <w:szCs w:val="20"/>
        </w:rPr>
        <w:t>1795</w:t>
      </w:r>
      <w:r w:rsidR="00C45801">
        <w:rPr>
          <w:rFonts w:ascii="Arial Narrow" w:hAnsi="Arial Narrow" w:cs="Arial Narrow"/>
          <w:sz w:val="20"/>
          <w:szCs w:val="20"/>
        </w:rPr>
        <w:t xml:space="preserve"> mrt. 20 - </w:t>
      </w:r>
      <w:r>
        <w:rPr>
          <w:rFonts w:ascii="Arial Narrow" w:hAnsi="Arial Narrow" w:cs="Arial Narrow"/>
          <w:sz w:val="20"/>
          <w:szCs w:val="20"/>
        </w:rPr>
        <w:t>1814</w:t>
      </w:r>
      <w:r w:rsidR="00C45801">
        <w:rPr>
          <w:rFonts w:ascii="Arial Narrow" w:hAnsi="Arial Narrow" w:cs="Arial Narrow"/>
          <w:sz w:val="20"/>
          <w:szCs w:val="20"/>
        </w:rPr>
        <w:t xml:space="preserve"> apr. 16</w:t>
      </w:r>
      <w:r>
        <w:rPr>
          <w:rFonts w:ascii="Arial Narrow" w:hAnsi="Arial Narrow" w:cs="Arial Narrow"/>
          <w:sz w:val="20"/>
          <w:szCs w:val="20"/>
        </w:rPr>
        <w:t>.</w:t>
      </w:r>
    </w:p>
    <w:p w:rsidR="003342F4" w:rsidRDefault="00C45801">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F0763E">
        <w:rPr>
          <w:rFonts w:ascii="Arial Narrow" w:hAnsi="Arial Narrow" w:cs="Arial Narrow"/>
          <w:sz w:val="20"/>
          <w:szCs w:val="20"/>
        </w:rPr>
        <w:t>Zie inv</w:t>
      </w:r>
      <w:r w:rsidR="007B6295">
        <w:rPr>
          <w:rFonts w:ascii="Arial Narrow" w:hAnsi="Arial Narrow" w:cs="Arial Narrow"/>
          <w:sz w:val="20"/>
          <w:szCs w:val="20"/>
        </w:rPr>
        <w:t>.</w:t>
      </w:r>
      <w:r w:rsidR="003342F4">
        <w:rPr>
          <w:rFonts w:ascii="Arial Narrow" w:hAnsi="Arial Narrow" w:cs="Arial Narrow"/>
          <w:sz w:val="20"/>
          <w:szCs w:val="20"/>
        </w:rPr>
        <w:t>nr. 928-929.</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4580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944</w:t>
      </w:r>
      <w:r w:rsidR="00C45801">
        <w:rPr>
          <w:rFonts w:ascii="Arial Narrow" w:hAnsi="Arial Narrow" w:cs="Arial Narrow"/>
          <w:sz w:val="20"/>
          <w:szCs w:val="20"/>
        </w:rPr>
        <w:t xml:space="preserve"> </w:t>
      </w:r>
      <w:r>
        <w:rPr>
          <w:rFonts w:ascii="Arial Narrow" w:hAnsi="Arial Narrow" w:cs="Arial Narrow"/>
          <w:sz w:val="20"/>
          <w:szCs w:val="20"/>
        </w:rPr>
        <w:t xml:space="preserve">Notulen van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waardslieden van de polders onder Noordeloos, alsmede register van ontvangen en verzonden stukken,</w:t>
      </w:r>
      <w:r w:rsidR="00C45801">
        <w:rPr>
          <w:rFonts w:ascii="Arial Narrow" w:hAnsi="Arial Narrow" w:cs="Arial Narrow"/>
          <w:sz w:val="20"/>
          <w:szCs w:val="20"/>
        </w:rPr>
        <w:t xml:space="preserve"> </w:t>
      </w:r>
      <w:r>
        <w:rPr>
          <w:rFonts w:ascii="Arial Narrow" w:hAnsi="Arial Narrow" w:cs="Arial Narrow"/>
          <w:sz w:val="20"/>
          <w:szCs w:val="20"/>
        </w:rPr>
        <w:t>1811, 1813-1846.</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4580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945</w:t>
      </w:r>
      <w:r w:rsidR="00C45801">
        <w:rPr>
          <w:rFonts w:ascii="Arial Narrow" w:hAnsi="Arial Narrow" w:cs="Arial Narrow"/>
          <w:sz w:val="20"/>
          <w:szCs w:val="20"/>
        </w:rPr>
        <w:t xml:space="preserve"> </w:t>
      </w:r>
      <w:r>
        <w:rPr>
          <w:rFonts w:ascii="Arial Narrow" w:hAnsi="Arial Narrow" w:cs="Arial Narrow"/>
          <w:sz w:val="20"/>
          <w:szCs w:val="20"/>
        </w:rPr>
        <w:t xml:space="preserve">Ingekomen stukken en publikaties, bijlagen bij de notulen van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waardslieden,</w:t>
      </w:r>
      <w:r w:rsidR="00C45801">
        <w:rPr>
          <w:rFonts w:ascii="Arial Narrow" w:hAnsi="Arial Narrow" w:cs="Arial Narrow"/>
          <w:sz w:val="20"/>
          <w:szCs w:val="20"/>
        </w:rPr>
        <w:t xml:space="preserve"> </w:t>
      </w:r>
      <w:r>
        <w:rPr>
          <w:rFonts w:ascii="Arial Narrow" w:hAnsi="Arial Narrow" w:cs="Arial Narrow"/>
          <w:sz w:val="20"/>
          <w:szCs w:val="20"/>
        </w:rPr>
        <w:t>1826, 1833, 1835-1836, 1838-1839, 1846.</w:t>
      </w:r>
      <w:r w:rsidR="00C45801">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betreffende afzonderlijke onderwerpen</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3 "Stukken betreffende afzonderlijke onderwerpen"</w:instrText>
      </w:r>
      <w:r>
        <w:rPr>
          <w:rFonts w:ascii="Arial Narrow" w:hAnsi="Arial Narrow" w:cs="Arial Narrow"/>
          <w:b/>
          <w:b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Het orgaan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"Het orgaan"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Financiën, belastingen</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5 "Financiën, belastingen"</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45801">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946</w:t>
      </w:r>
      <w:r w:rsidR="00C45801">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Noordeloos:Rekeningen"</w:instrText>
      </w:r>
      <w:r w:rsidR="00667BF8">
        <w:rPr>
          <w:rFonts w:ascii="Arial Narrow" w:hAnsi="Arial Narrow" w:cs="Arial Narrow"/>
          <w:sz w:val="20"/>
          <w:szCs w:val="20"/>
        </w:rPr>
        <w:fldChar w:fldCharType="end"/>
      </w:r>
      <w:r>
        <w:rPr>
          <w:rFonts w:ascii="Arial Narrow" w:hAnsi="Arial Narrow" w:cs="Arial Narrow"/>
          <w:sz w:val="20"/>
          <w:szCs w:val="20"/>
        </w:rPr>
        <w:t xml:space="preserve">Rekeningen van de </w:t>
      </w:r>
      <w:r w:rsidR="00667BF8">
        <w:rPr>
          <w:rFonts w:ascii="Arial Narrow" w:hAnsi="Arial Narrow" w:cs="Arial Narrow"/>
          <w:sz w:val="20"/>
          <w:szCs w:val="20"/>
        </w:rPr>
        <w:fldChar w:fldCharType="begin"/>
      </w:r>
      <w:r>
        <w:rPr>
          <w:rFonts w:ascii="Arial Narrow" w:hAnsi="Arial Narrow" w:cs="Arial Narrow"/>
          <w:sz w:val="20"/>
          <w:szCs w:val="20"/>
        </w:rPr>
        <w:instrText>xe "Gadermeesters:rekeningen"</w:instrText>
      </w:r>
      <w:r w:rsidR="00667BF8">
        <w:rPr>
          <w:rFonts w:ascii="Arial Narrow" w:hAnsi="Arial Narrow" w:cs="Arial Narrow"/>
          <w:sz w:val="20"/>
          <w:szCs w:val="20"/>
        </w:rPr>
        <w:fldChar w:fldCharType="end"/>
      </w:r>
      <w:r>
        <w:rPr>
          <w:rFonts w:ascii="Arial Narrow" w:hAnsi="Arial Narrow" w:cs="Arial Narrow"/>
          <w:sz w:val="20"/>
          <w:szCs w:val="20"/>
        </w:rPr>
        <w:t>gaderm</w:t>
      </w:r>
      <w:r w:rsidR="00C45801">
        <w:rPr>
          <w:rFonts w:ascii="Arial Narrow" w:hAnsi="Arial Narrow" w:cs="Arial Narrow"/>
          <w:sz w:val="20"/>
          <w:szCs w:val="20"/>
        </w:rPr>
        <w:t>eesters over de jaren 1814-1824</w:t>
      </w:r>
      <w:r>
        <w:rPr>
          <w:rFonts w:ascii="Arial Narrow" w:hAnsi="Arial Narrow" w:cs="Arial Narrow"/>
          <w:sz w:val="20"/>
          <w:szCs w:val="20"/>
        </w:rPr>
        <w:t>.</w:t>
      </w:r>
      <w:r>
        <w:rPr>
          <w:rFonts w:ascii="Arial Narrow" w:hAnsi="Arial Narrow" w:cs="Arial Narrow"/>
          <w:sz w:val="20"/>
          <w:szCs w:val="20"/>
        </w:rPr>
        <w:tab/>
        <w:t>1 pak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C45801">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947</w:t>
      </w:r>
      <w:r w:rsidR="00C45801">
        <w:rPr>
          <w:rFonts w:ascii="Arial Narrow" w:hAnsi="Arial Narrow" w:cs="Arial Narrow"/>
          <w:sz w:val="20"/>
          <w:szCs w:val="20"/>
        </w:rPr>
        <w:t xml:space="preserve"> </w:t>
      </w:r>
      <w:r>
        <w:rPr>
          <w:rFonts w:ascii="Arial Narrow" w:hAnsi="Arial Narrow" w:cs="Arial Narrow"/>
          <w:sz w:val="20"/>
          <w:szCs w:val="20"/>
        </w:rPr>
        <w:t>Facturen en kwitanties van de polders Botersloot, Groot</w:t>
      </w:r>
      <w:r w:rsidR="000A41C6">
        <w:rPr>
          <w:rFonts w:ascii="Arial Narrow" w:hAnsi="Arial Narrow" w:cs="Arial Narrow"/>
          <w:sz w:val="20"/>
          <w:szCs w:val="20"/>
        </w:rPr>
        <w:t xml:space="preserve">ewaard en Noordeloos,1812-1827.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belastingen</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"belastingen"</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41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948</w:t>
      </w:r>
      <w:r w:rsidR="000A41C6">
        <w:rPr>
          <w:rFonts w:ascii="Arial Narrow" w:hAnsi="Arial Narrow" w:cs="Arial Narrow"/>
          <w:sz w:val="20"/>
          <w:szCs w:val="20"/>
        </w:rPr>
        <w:t xml:space="preserve"> </w:t>
      </w:r>
      <w:r>
        <w:rPr>
          <w:rFonts w:ascii="Arial Narrow" w:hAnsi="Arial Narrow" w:cs="Arial Narrow"/>
          <w:sz w:val="20"/>
          <w:szCs w:val="20"/>
        </w:rPr>
        <w:t xml:space="preserve">"Omslagboek", register van de </w:t>
      </w:r>
      <w:r w:rsidR="00667BF8">
        <w:rPr>
          <w:rFonts w:ascii="Arial Narrow" w:hAnsi="Arial Narrow" w:cs="Arial Narrow"/>
          <w:sz w:val="20"/>
          <w:szCs w:val="20"/>
        </w:rPr>
        <w:fldChar w:fldCharType="begin"/>
      </w:r>
      <w:r>
        <w:rPr>
          <w:rFonts w:ascii="Arial Narrow" w:hAnsi="Arial Narrow" w:cs="Arial Narrow"/>
          <w:sz w:val="20"/>
          <w:szCs w:val="20"/>
        </w:rPr>
        <w:instrText>xe "Binnenlandse omslag:omslagboek"</w:instrText>
      </w:r>
      <w:r w:rsidR="00667BF8">
        <w:rPr>
          <w:rFonts w:ascii="Arial Narrow" w:hAnsi="Arial Narrow" w:cs="Arial Narrow"/>
          <w:sz w:val="20"/>
          <w:szCs w:val="20"/>
        </w:rPr>
        <w:fldChar w:fldCharType="end"/>
      </w:r>
      <w:r>
        <w:rPr>
          <w:rFonts w:ascii="Arial Narrow" w:hAnsi="Arial Narrow" w:cs="Arial Narrow"/>
          <w:sz w:val="20"/>
          <w:szCs w:val="20"/>
        </w:rPr>
        <w:t xml:space="preserve">binnenlandse omslag van polderlasten tussen Over- en </w:t>
      </w:r>
      <w:r w:rsidR="00667BF8">
        <w:rPr>
          <w:rFonts w:ascii="Arial Narrow" w:hAnsi="Arial Narrow" w:cs="Arial Narrow"/>
          <w:sz w:val="20"/>
          <w:szCs w:val="20"/>
        </w:rPr>
        <w:fldChar w:fldCharType="begin"/>
      </w:r>
      <w:r>
        <w:rPr>
          <w:rFonts w:ascii="Arial Narrow" w:hAnsi="Arial Narrow" w:cs="Arial Narrow"/>
          <w:sz w:val="20"/>
          <w:szCs w:val="20"/>
        </w:rPr>
        <w:instrText>xe "Nederslingeland"</w:instrText>
      </w:r>
      <w:r w:rsidR="00667BF8">
        <w:rPr>
          <w:rFonts w:ascii="Arial Narrow" w:hAnsi="Arial Narrow" w:cs="Arial Narrow"/>
          <w:sz w:val="20"/>
          <w:szCs w:val="20"/>
        </w:rPr>
        <w:fldChar w:fldCharType="end"/>
      </w:r>
      <w:r>
        <w:rPr>
          <w:rFonts w:ascii="Arial Narrow" w:hAnsi="Arial Narrow" w:cs="Arial Narrow"/>
          <w:sz w:val="20"/>
          <w:szCs w:val="20"/>
        </w:rPr>
        <w:t xml:space="preserve">Nederslingeland door de heren officieren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waardslieden,</w:t>
      </w:r>
      <w:r w:rsidR="000A41C6">
        <w:rPr>
          <w:rFonts w:ascii="Arial Narrow" w:hAnsi="Arial Narrow" w:cs="Arial Narrow"/>
          <w:sz w:val="20"/>
          <w:szCs w:val="20"/>
        </w:rPr>
        <w:t xml:space="preserve"> </w:t>
      </w:r>
      <w:r>
        <w:rPr>
          <w:rFonts w:ascii="Arial Narrow" w:hAnsi="Arial Narrow" w:cs="Arial Narrow"/>
          <w:sz w:val="20"/>
          <w:szCs w:val="20"/>
        </w:rPr>
        <w:t>1667-1752.</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173FD8" w:rsidRDefault="003342F4" w:rsidP="000A41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949</w:t>
      </w:r>
      <w:r w:rsidR="000A41C6">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"Kohieren"</w:instrText>
      </w:r>
      <w:r w:rsidR="00667BF8">
        <w:rPr>
          <w:rFonts w:ascii="Arial Narrow" w:hAnsi="Arial Narrow" w:cs="Arial Narrow"/>
          <w:sz w:val="20"/>
          <w:szCs w:val="20"/>
        </w:rPr>
        <w:fldChar w:fldCharType="end"/>
      </w:r>
      <w:r>
        <w:rPr>
          <w:rFonts w:ascii="Arial Narrow" w:hAnsi="Arial Narrow" w:cs="Arial Narrow"/>
          <w:sz w:val="20"/>
          <w:szCs w:val="20"/>
        </w:rPr>
        <w:t xml:space="preserve">Kohier van de </w:t>
      </w:r>
      <w:r w:rsidR="00667BF8">
        <w:rPr>
          <w:rFonts w:ascii="Arial Narrow" w:hAnsi="Arial Narrow" w:cs="Arial Narrow"/>
          <w:sz w:val="20"/>
          <w:szCs w:val="20"/>
        </w:rPr>
        <w:fldChar w:fldCharType="begin"/>
      </w:r>
      <w:r>
        <w:rPr>
          <w:rFonts w:ascii="Arial Narrow" w:hAnsi="Arial Narrow" w:cs="Arial Narrow"/>
          <w:sz w:val="20"/>
          <w:szCs w:val="20"/>
        </w:rPr>
        <w:instrText>xe "Verponding:kohier"</w:instrText>
      </w:r>
      <w:r w:rsidR="00667BF8">
        <w:rPr>
          <w:rFonts w:ascii="Arial Narrow" w:hAnsi="Arial Narrow" w:cs="Arial Narrow"/>
          <w:sz w:val="20"/>
          <w:szCs w:val="20"/>
        </w:rPr>
        <w:fldChar w:fldCharType="end"/>
      </w:r>
      <w:r>
        <w:rPr>
          <w:rFonts w:ascii="Arial Narrow" w:hAnsi="Arial Narrow" w:cs="Arial Narrow"/>
          <w:sz w:val="20"/>
          <w:szCs w:val="20"/>
        </w:rPr>
        <w:t>verponding in de jaren 1628 en 1629 voor de polder Noordzij van Noordeloos, afschrift,</w:t>
      </w:r>
      <w:r w:rsidR="000A41C6">
        <w:rPr>
          <w:rFonts w:ascii="Arial Narrow" w:hAnsi="Arial Narrow" w:cs="Arial Narrow"/>
          <w:sz w:val="20"/>
          <w:szCs w:val="20"/>
        </w:rPr>
        <w:t xml:space="preserve"> </w:t>
      </w:r>
      <w:r w:rsidR="00173FD8">
        <w:rPr>
          <w:rFonts w:ascii="Arial Narrow" w:hAnsi="Arial Narrow" w:cs="Arial Narrow"/>
          <w:sz w:val="20"/>
          <w:szCs w:val="20"/>
        </w:rPr>
        <w:t>1707.</w:t>
      </w:r>
    </w:p>
    <w:p w:rsidR="003342F4" w:rsidRDefault="00173FD8" w:rsidP="000A41C6">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deel</w:t>
      </w:r>
    </w:p>
    <w:p w:rsidR="003342F4" w:rsidRDefault="00173FD8">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bevat een lijst van eigenlanden en verhuurde landen.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F0763E" w:rsidRDefault="003342F4" w:rsidP="000A41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950</w:t>
      </w:r>
      <w:r w:rsidR="000A41C6">
        <w:rPr>
          <w:rFonts w:ascii="Arial Narrow" w:hAnsi="Arial Narrow" w:cs="Arial Narrow"/>
          <w:sz w:val="20"/>
          <w:szCs w:val="20"/>
        </w:rPr>
        <w:t xml:space="preserve"> </w:t>
      </w:r>
      <w:r>
        <w:rPr>
          <w:rFonts w:ascii="Arial Narrow" w:hAnsi="Arial Narrow" w:cs="Arial Narrow"/>
          <w:sz w:val="20"/>
          <w:szCs w:val="20"/>
        </w:rPr>
        <w:t xml:space="preserve">"Omslagboek", register van de omslag van </w:t>
      </w:r>
      <w:r w:rsidR="00667BF8">
        <w:rPr>
          <w:rFonts w:ascii="Arial Narrow" w:hAnsi="Arial Narrow" w:cs="Arial Narrow"/>
          <w:sz w:val="20"/>
          <w:szCs w:val="20"/>
        </w:rPr>
        <w:fldChar w:fldCharType="begin"/>
      </w:r>
      <w:r>
        <w:rPr>
          <w:rFonts w:ascii="Arial Narrow" w:hAnsi="Arial Narrow" w:cs="Arial Narrow"/>
          <w:sz w:val="20"/>
          <w:szCs w:val="20"/>
        </w:rPr>
        <w:instrText>xe "Polderlasten:omslag"</w:instrText>
      </w:r>
      <w:r w:rsidR="00667BF8">
        <w:rPr>
          <w:rFonts w:ascii="Arial Narrow" w:hAnsi="Arial Narrow" w:cs="Arial Narrow"/>
          <w:sz w:val="20"/>
          <w:szCs w:val="20"/>
        </w:rPr>
        <w:fldChar w:fldCharType="end"/>
      </w:r>
      <w:r>
        <w:rPr>
          <w:rFonts w:ascii="Arial Narrow" w:hAnsi="Arial Narrow" w:cs="Arial Narrow"/>
          <w:sz w:val="20"/>
          <w:szCs w:val="20"/>
        </w:rPr>
        <w:t>polderlasten voor het schouw</w:t>
      </w:r>
      <w:r w:rsidR="00667BF8">
        <w:rPr>
          <w:rFonts w:ascii="Arial Narrow" w:hAnsi="Arial Narrow" w:cs="Arial Narrow"/>
          <w:sz w:val="20"/>
          <w:szCs w:val="20"/>
        </w:rPr>
        <w:fldChar w:fldCharType="begin"/>
      </w:r>
      <w:r>
        <w:rPr>
          <w:rFonts w:ascii="Arial Narrow" w:hAnsi="Arial Narrow" w:cs="Arial Narrow"/>
          <w:sz w:val="20"/>
          <w:szCs w:val="20"/>
        </w:rPr>
        <w:instrText>xe "Schouw"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en en schoonmaken van het waterschap De </w:t>
      </w:r>
      <w:r w:rsidR="00667BF8">
        <w:rPr>
          <w:rFonts w:ascii="Arial Narrow" w:hAnsi="Arial Narrow" w:cs="Arial Narrow"/>
          <w:sz w:val="20"/>
          <w:szCs w:val="20"/>
        </w:rPr>
        <w:fldChar w:fldCharType="begin"/>
      </w:r>
      <w:r>
        <w:rPr>
          <w:rFonts w:ascii="Arial Narrow" w:hAnsi="Arial Narrow" w:cs="Arial Narrow"/>
          <w:sz w:val="20"/>
          <w:szCs w:val="20"/>
        </w:rPr>
        <w:instrText>xe "Voorgiessen:Waterschap De"</w:instrText>
      </w:r>
      <w:r w:rsidR="00667BF8">
        <w:rPr>
          <w:rFonts w:ascii="Arial Narrow" w:hAnsi="Arial Narrow" w:cs="Arial Narrow"/>
          <w:sz w:val="20"/>
          <w:szCs w:val="20"/>
        </w:rPr>
        <w:fldChar w:fldCharType="end"/>
      </w:r>
      <w:r>
        <w:rPr>
          <w:rFonts w:ascii="Arial Narrow" w:hAnsi="Arial Narrow" w:cs="Arial Narrow"/>
          <w:sz w:val="20"/>
          <w:szCs w:val="20"/>
        </w:rPr>
        <w:t xml:space="preserve">Voorgiessen over </w:t>
      </w:r>
      <w:r w:rsidR="00667BF8">
        <w:rPr>
          <w:rFonts w:ascii="Arial Narrow" w:hAnsi="Arial Narrow" w:cs="Arial Narrow"/>
          <w:sz w:val="20"/>
          <w:szCs w:val="20"/>
        </w:rPr>
        <w:fldChar w:fldCharType="begin"/>
      </w:r>
      <w:r>
        <w:rPr>
          <w:rFonts w:ascii="Arial Narrow" w:hAnsi="Arial Narrow" w:cs="Arial Narrow"/>
          <w:sz w:val="20"/>
          <w:szCs w:val="20"/>
        </w:rPr>
        <w:instrText>xe "Ameide"</w:instrText>
      </w:r>
      <w:r w:rsidR="00667BF8">
        <w:rPr>
          <w:rFonts w:ascii="Arial Narrow" w:hAnsi="Arial Narrow" w:cs="Arial Narrow"/>
          <w:sz w:val="20"/>
          <w:szCs w:val="20"/>
        </w:rPr>
        <w:fldChar w:fldCharType="end"/>
      </w:r>
      <w:r>
        <w:rPr>
          <w:rFonts w:ascii="Arial Narrow" w:hAnsi="Arial Narrow" w:cs="Arial Narrow"/>
          <w:sz w:val="20"/>
          <w:szCs w:val="20"/>
        </w:rPr>
        <w:t xml:space="preserve">Ameide en </w:t>
      </w:r>
      <w:r w:rsidR="00667BF8">
        <w:rPr>
          <w:rFonts w:ascii="Arial Narrow" w:hAnsi="Arial Narrow" w:cs="Arial Narrow"/>
          <w:sz w:val="20"/>
          <w:szCs w:val="20"/>
        </w:rPr>
        <w:fldChar w:fldCharType="begin"/>
      </w:r>
      <w:r>
        <w:rPr>
          <w:rFonts w:ascii="Arial Narrow" w:hAnsi="Arial Narrow" w:cs="Arial Narrow"/>
          <w:sz w:val="20"/>
          <w:szCs w:val="20"/>
        </w:rPr>
        <w:instrText>xe "Tienhoven"</w:instrText>
      </w:r>
      <w:r w:rsidR="00667BF8">
        <w:rPr>
          <w:rFonts w:ascii="Arial Narrow" w:hAnsi="Arial Narrow" w:cs="Arial Narrow"/>
          <w:sz w:val="20"/>
          <w:szCs w:val="20"/>
        </w:rPr>
        <w:fldChar w:fldCharType="end"/>
      </w:r>
      <w:r>
        <w:rPr>
          <w:rFonts w:ascii="Arial Narrow" w:hAnsi="Arial Narrow" w:cs="Arial Narrow"/>
          <w:sz w:val="20"/>
          <w:szCs w:val="20"/>
        </w:rPr>
        <w:t xml:space="preserve">Tienhoven, </w:t>
      </w:r>
      <w:r w:rsidR="00667BF8">
        <w:rPr>
          <w:rFonts w:ascii="Arial Narrow" w:hAnsi="Arial Narrow" w:cs="Arial Narrow"/>
          <w:sz w:val="20"/>
          <w:szCs w:val="20"/>
        </w:rPr>
        <w:fldChar w:fldCharType="begin"/>
      </w:r>
      <w:r>
        <w:rPr>
          <w:rFonts w:ascii="Arial Narrow" w:hAnsi="Arial Narrow" w:cs="Arial Narrow"/>
          <w:sz w:val="20"/>
          <w:szCs w:val="20"/>
        </w:rPr>
        <w:instrText>xe "Middelbroek"</w:instrText>
      </w:r>
      <w:r w:rsidR="00667BF8">
        <w:rPr>
          <w:rFonts w:ascii="Arial Narrow" w:hAnsi="Arial Narrow" w:cs="Arial Narrow"/>
          <w:sz w:val="20"/>
          <w:szCs w:val="20"/>
        </w:rPr>
        <w:fldChar w:fldCharType="end"/>
      </w:r>
      <w:r>
        <w:rPr>
          <w:rFonts w:ascii="Arial Narrow" w:hAnsi="Arial Narrow" w:cs="Arial Narrow"/>
          <w:sz w:val="20"/>
          <w:szCs w:val="20"/>
        </w:rPr>
        <w:t xml:space="preserve">Middelbroek en </w:t>
      </w:r>
      <w:r w:rsidR="00667BF8">
        <w:rPr>
          <w:rFonts w:ascii="Arial Narrow" w:hAnsi="Arial Narrow" w:cs="Arial Narrow"/>
          <w:sz w:val="20"/>
          <w:szCs w:val="20"/>
        </w:rPr>
        <w:fldChar w:fldCharType="begin"/>
      </w:r>
      <w:r>
        <w:rPr>
          <w:rFonts w:ascii="Arial Narrow" w:hAnsi="Arial Narrow" w:cs="Arial Narrow"/>
          <w:sz w:val="20"/>
          <w:szCs w:val="20"/>
        </w:rPr>
        <w:instrText>xe "Meerkerk"</w:instrText>
      </w:r>
      <w:r w:rsidR="00667BF8">
        <w:rPr>
          <w:rFonts w:ascii="Arial Narrow" w:hAnsi="Arial Narrow" w:cs="Arial Narrow"/>
          <w:sz w:val="20"/>
          <w:szCs w:val="20"/>
        </w:rPr>
        <w:fldChar w:fldCharType="end"/>
      </w:r>
      <w:r>
        <w:rPr>
          <w:rFonts w:ascii="Arial Narrow" w:hAnsi="Arial Narrow" w:cs="Arial Narrow"/>
          <w:sz w:val="20"/>
          <w:szCs w:val="20"/>
        </w:rPr>
        <w:t xml:space="preserve">Meerkerk, </w:t>
      </w:r>
      <w:r w:rsidR="00667BF8">
        <w:rPr>
          <w:rFonts w:ascii="Arial Narrow" w:hAnsi="Arial Narrow" w:cs="Arial Narrow"/>
          <w:sz w:val="20"/>
          <w:szCs w:val="20"/>
        </w:rPr>
        <w:fldChar w:fldCharType="begin"/>
      </w:r>
      <w:r>
        <w:rPr>
          <w:rFonts w:ascii="Arial Narrow" w:hAnsi="Arial Narrow" w:cs="Arial Narrow"/>
          <w:sz w:val="20"/>
          <w:szCs w:val="20"/>
        </w:rPr>
        <w:instrText>xe "Bloemendaal"</w:instrText>
      </w:r>
      <w:r w:rsidR="00667BF8">
        <w:rPr>
          <w:rFonts w:ascii="Arial Narrow" w:hAnsi="Arial Narrow" w:cs="Arial Narrow"/>
          <w:sz w:val="20"/>
          <w:szCs w:val="20"/>
        </w:rPr>
        <w:fldChar w:fldCharType="end"/>
      </w:r>
      <w:r>
        <w:rPr>
          <w:rFonts w:ascii="Arial Narrow" w:hAnsi="Arial Narrow" w:cs="Arial Narrow"/>
          <w:sz w:val="20"/>
          <w:szCs w:val="20"/>
        </w:rPr>
        <w:t xml:space="preserve">Bloemendaal, de </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w:t>
      </w:r>
      <w:r w:rsidR="00667BF8">
        <w:rPr>
          <w:rFonts w:ascii="Arial Narrow" w:hAnsi="Arial Narrow" w:cs="Arial Narrow"/>
          <w:sz w:val="20"/>
          <w:szCs w:val="20"/>
        </w:rPr>
        <w:fldChar w:fldCharType="begin"/>
      </w:r>
      <w:r>
        <w:rPr>
          <w:rFonts w:ascii="Arial Narrow" w:hAnsi="Arial Narrow" w:cs="Arial Narrow"/>
          <w:sz w:val="20"/>
          <w:szCs w:val="20"/>
        </w:rPr>
        <w:instrText>xe "Botersloot"</w:instrText>
      </w:r>
      <w:r w:rsidR="00667BF8">
        <w:rPr>
          <w:rFonts w:ascii="Arial Narrow" w:hAnsi="Arial Narrow" w:cs="Arial Narrow"/>
          <w:sz w:val="20"/>
          <w:szCs w:val="20"/>
        </w:rPr>
        <w:fldChar w:fldCharType="end"/>
      </w:r>
      <w:r>
        <w:rPr>
          <w:rFonts w:ascii="Arial Narrow" w:hAnsi="Arial Narrow" w:cs="Arial Narrow"/>
          <w:sz w:val="20"/>
          <w:szCs w:val="20"/>
        </w:rPr>
        <w:t xml:space="preserve">Botersloot, </w:t>
      </w:r>
      <w:r w:rsidR="00667BF8">
        <w:rPr>
          <w:rFonts w:ascii="Arial Narrow" w:hAnsi="Arial Narrow" w:cs="Arial Narrow"/>
          <w:sz w:val="20"/>
          <w:szCs w:val="20"/>
        </w:rPr>
        <w:fldChar w:fldCharType="begin"/>
      </w:r>
      <w:r>
        <w:rPr>
          <w:rFonts w:ascii="Arial Narrow" w:hAnsi="Arial Narrow" w:cs="Arial Narrow"/>
          <w:sz w:val="20"/>
          <w:szCs w:val="20"/>
        </w:rPr>
        <w:instrText>xe "Hoogblokland"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Hoogblokland,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en het </w:t>
      </w:r>
      <w:r w:rsidR="00667BF8">
        <w:rPr>
          <w:rFonts w:ascii="Arial Narrow" w:hAnsi="Arial Narrow" w:cs="Arial Narrow"/>
          <w:sz w:val="20"/>
          <w:szCs w:val="20"/>
        </w:rPr>
        <w:fldChar w:fldCharType="begin"/>
      </w:r>
      <w:r>
        <w:rPr>
          <w:rFonts w:ascii="Arial Narrow" w:hAnsi="Arial Narrow" w:cs="Arial Narrow"/>
          <w:sz w:val="20"/>
          <w:szCs w:val="20"/>
        </w:rPr>
        <w:instrText>xe "Oudland"</w:instrText>
      </w:r>
      <w:r w:rsidR="00667BF8">
        <w:rPr>
          <w:rFonts w:ascii="Arial Narrow" w:hAnsi="Arial Narrow" w:cs="Arial Narrow"/>
          <w:sz w:val="20"/>
          <w:szCs w:val="20"/>
        </w:rPr>
        <w:fldChar w:fldCharType="end"/>
      </w:r>
      <w:r>
        <w:rPr>
          <w:rFonts w:ascii="Arial Narrow" w:hAnsi="Arial Narrow" w:cs="Arial Narrow"/>
          <w:sz w:val="20"/>
          <w:szCs w:val="20"/>
        </w:rPr>
        <w:t>Oudland, alsmede processen-verbaal van de jaarlijkse aanbesteding van het werk,</w:t>
      </w:r>
      <w:r w:rsidR="000A41C6">
        <w:rPr>
          <w:rFonts w:ascii="Arial Narrow" w:hAnsi="Arial Narrow" w:cs="Arial Narrow"/>
          <w:sz w:val="20"/>
          <w:szCs w:val="20"/>
        </w:rPr>
        <w:t xml:space="preserve"> </w:t>
      </w:r>
      <w:r>
        <w:rPr>
          <w:rFonts w:ascii="Arial Narrow" w:hAnsi="Arial Narrow" w:cs="Arial Narrow"/>
          <w:sz w:val="20"/>
          <w:szCs w:val="20"/>
        </w:rPr>
        <w:t>1719-1815.</w:t>
      </w:r>
      <w:r>
        <w:rPr>
          <w:rFonts w:ascii="Arial Narrow" w:hAnsi="Arial Narrow" w:cs="Arial Narrow"/>
          <w:sz w:val="20"/>
          <w:szCs w:val="20"/>
        </w:rPr>
        <w:tab/>
      </w:r>
    </w:p>
    <w:p w:rsidR="003342F4" w:rsidRDefault="00F0763E" w:rsidP="000A41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41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951-952</w:t>
      </w:r>
      <w:r w:rsidR="000A41C6">
        <w:rPr>
          <w:rFonts w:ascii="Arial Narrow" w:hAnsi="Arial Narrow" w:cs="Arial Narrow"/>
          <w:sz w:val="20"/>
          <w:szCs w:val="20"/>
        </w:rPr>
        <w:t xml:space="preserve"> </w:t>
      </w:r>
      <w:r>
        <w:rPr>
          <w:rFonts w:ascii="Arial Narrow" w:hAnsi="Arial Narrow" w:cs="Arial Narrow"/>
          <w:sz w:val="20"/>
          <w:szCs w:val="20"/>
        </w:rPr>
        <w:t xml:space="preserve">"Omslagboek", registers van de omslag van </w:t>
      </w:r>
      <w:r w:rsidR="00667BF8">
        <w:rPr>
          <w:rFonts w:ascii="Arial Narrow" w:hAnsi="Arial Narrow" w:cs="Arial Narrow"/>
          <w:sz w:val="20"/>
          <w:szCs w:val="20"/>
        </w:rPr>
        <w:fldChar w:fldCharType="begin"/>
      </w:r>
      <w:r>
        <w:rPr>
          <w:rFonts w:ascii="Arial Narrow" w:hAnsi="Arial Narrow" w:cs="Arial Narrow"/>
          <w:sz w:val="20"/>
          <w:szCs w:val="20"/>
        </w:rPr>
        <w:instrText>xe "Polderlasten:omslag"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polderlasten en </w:t>
      </w:r>
      <w:r w:rsidR="00667BF8">
        <w:rPr>
          <w:rFonts w:ascii="Arial Narrow" w:hAnsi="Arial Narrow" w:cs="Arial Narrow"/>
          <w:sz w:val="20"/>
          <w:szCs w:val="20"/>
        </w:rPr>
        <w:fldChar w:fldCharType="begin"/>
      </w:r>
      <w:r>
        <w:rPr>
          <w:rFonts w:ascii="Arial Narrow" w:hAnsi="Arial Narrow" w:cs="Arial Narrow"/>
          <w:sz w:val="20"/>
          <w:szCs w:val="20"/>
        </w:rPr>
        <w:instrText>xe "Smaldeling:zie polderlasten"</w:instrText>
      </w:r>
      <w:r w:rsidR="00667BF8">
        <w:rPr>
          <w:rFonts w:ascii="Arial Narrow" w:hAnsi="Arial Narrow" w:cs="Arial Narrow"/>
          <w:sz w:val="20"/>
          <w:szCs w:val="20"/>
        </w:rPr>
        <w:fldChar w:fldCharType="end"/>
      </w:r>
      <w:r>
        <w:rPr>
          <w:rFonts w:ascii="Arial Narrow" w:hAnsi="Arial Narrow" w:cs="Arial Narrow"/>
          <w:sz w:val="20"/>
          <w:szCs w:val="20"/>
        </w:rPr>
        <w:t xml:space="preserve">smaldeling tussen de polder </w:t>
      </w:r>
      <w:r w:rsidR="00667BF8">
        <w:rPr>
          <w:rFonts w:ascii="Arial Narrow" w:hAnsi="Arial Narrow" w:cs="Arial Narrow"/>
          <w:sz w:val="20"/>
          <w:szCs w:val="20"/>
        </w:rPr>
        <w:fldChar w:fldCharType="begin"/>
      </w:r>
      <w:r>
        <w:rPr>
          <w:rFonts w:ascii="Arial Narrow" w:hAnsi="Arial Narrow" w:cs="Arial Narrow"/>
          <w:sz w:val="20"/>
          <w:szCs w:val="20"/>
        </w:rPr>
        <w:instrText>xe "Noordzij"</w:instrText>
      </w:r>
      <w:r w:rsidR="00667BF8">
        <w:rPr>
          <w:rFonts w:ascii="Arial Narrow" w:hAnsi="Arial Narrow" w:cs="Arial Narrow"/>
          <w:sz w:val="20"/>
          <w:szCs w:val="20"/>
        </w:rPr>
        <w:fldChar w:fldCharType="end"/>
      </w:r>
      <w:r>
        <w:rPr>
          <w:rFonts w:ascii="Arial Narrow" w:hAnsi="Arial Narrow" w:cs="Arial Narrow"/>
          <w:sz w:val="20"/>
          <w:szCs w:val="20"/>
        </w:rPr>
        <w:t xml:space="preserve">Noordzij, Noordeloos en </w:t>
      </w:r>
      <w:r w:rsidR="00667BF8">
        <w:rPr>
          <w:rFonts w:ascii="Arial Narrow" w:hAnsi="Arial Narrow" w:cs="Arial Narrow"/>
          <w:sz w:val="20"/>
          <w:szCs w:val="20"/>
        </w:rPr>
        <w:fldChar w:fldCharType="begin"/>
      </w:r>
      <w:r>
        <w:rPr>
          <w:rFonts w:ascii="Arial Narrow" w:hAnsi="Arial Narrow" w:cs="Arial Narrow"/>
          <w:sz w:val="20"/>
          <w:szCs w:val="20"/>
        </w:rPr>
        <w:instrText>xe "Oud-Goudriaan"</w:instrText>
      </w:r>
      <w:r w:rsidR="00667BF8">
        <w:rPr>
          <w:rFonts w:ascii="Arial Narrow" w:hAnsi="Arial Narrow" w:cs="Arial Narrow"/>
          <w:sz w:val="20"/>
          <w:szCs w:val="20"/>
        </w:rPr>
        <w:fldChar w:fldCharType="end"/>
      </w:r>
      <w:r>
        <w:rPr>
          <w:rFonts w:ascii="Arial Narrow" w:hAnsi="Arial Narrow" w:cs="Arial Narrow"/>
          <w:sz w:val="20"/>
          <w:szCs w:val="20"/>
        </w:rPr>
        <w:t>Oud-Goudriaan,</w:t>
      </w:r>
      <w:r w:rsidR="000A41C6">
        <w:rPr>
          <w:rFonts w:ascii="Arial Narrow" w:hAnsi="Arial Narrow" w:cs="Arial Narrow"/>
          <w:sz w:val="20"/>
          <w:szCs w:val="20"/>
        </w:rPr>
        <w:t xml:space="preserve"> </w:t>
      </w:r>
      <w:r>
        <w:rPr>
          <w:rFonts w:ascii="Arial Narrow" w:hAnsi="Arial Narrow" w:cs="Arial Narrow"/>
          <w:sz w:val="20"/>
          <w:szCs w:val="20"/>
        </w:rPr>
        <w:t>1755-1811, 1865-1906.</w:t>
      </w:r>
      <w:r>
        <w:rPr>
          <w:rFonts w:ascii="Arial Narrow" w:hAnsi="Arial Narrow" w:cs="Arial Narrow"/>
          <w:sz w:val="20"/>
          <w:szCs w:val="20"/>
        </w:rPr>
        <w:tab/>
        <w:t>2 delen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951</w:t>
      </w:r>
      <w:r w:rsidR="000A41C6">
        <w:rPr>
          <w:rFonts w:ascii="Arial Narrow" w:hAnsi="Arial Narrow" w:cs="Arial Narrow"/>
          <w:sz w:val="20"/>
          <w:szCs w:val="20"/>
        </w:rPr>
        <w:t xml:space="preserve"> </w:t>
      </w:r>
      <w:r>
        <w:rPr>
          <w:rFonts w:ascii="Arial Narrow" w:hAnsi="Arial Narrow" w:cs="Arial Narrow"/>
          <w:sz w:val="20"/>
          <w:szCs w:val="20"/>
        </w:rPr>
        <w:t>1755-1811.</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Pr>
          <w:rFonts w:ascii="Arial Narrow" w:hAnsi="Arial Narrow" w:cs="Arial Narrow"/>
          <w:sz w:val="20"/>
          <w:szCs w:val="20"/>
        </w:rPr>
        <w:tab/>
        <w:t>952</w:t>
      </w:r>
      <w:r w:rsidR="000A41C6">
        <w:rPr>
          <w:rFonts w:ascii="Arial Narrow" w:hAnsi="Arial Narrow" w:cs="Arial Narrow"/>
          <w:sz w:val="20"/>
          <w:szCs w:val="20"/>
        </w:rPr>
        <w:t xml:space="preserve"> </w:t>
      </w:r>
      <w:r>
        <w:rPr>
          <w:rFonts w:ascii="Arial Narrow" w:hAnsi="Arial Narrow" w:cs="Arial Narrow"/>
          <w:sz w:val="20"/>
          <w:szCs w:val="20"/>
        </w:rPr>
        <w:t>1865-1906.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F0763E" w:rsidRDefault="003342F4" w:rsidP="000A41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953</w:t>
      </w:r>
      <w:r w:rsidR="000A41C6">
        <w:rPr>
          <w:rFonts w:ascii="Arial Narrow" w:hAnsi="Arial Narrow" w:cs="Arial Narrow"/>
          <w:sz w:val="20"/>
          <w:szCs w:val="20"/>
        </w:rPr>
        <w:t xml:space="preserve"> </w:t>
      </w:r>
      <w:r>
        <w:rPr>
          <w:rFonts w:ascii="Arial Narrow" w:hAnsi="Arial Narrow" w:cs="Arial Narrow"/>
          <w:sz w:val="20"/>
          <w:szCs w:val="20"/>
        </w:rPr>
        <w:t xml:space="preserve">"Omslagboek", register van de omslag van lasten over het </w:t>
      </w:r>
      <w:r w:rsidR="00667BF8">
        <w:rPr>
          <w:rFonts w:ascii="Arial Narrow" w:hAnsi="Arial Narrow" w:cs="Arial Narrow"/>
          <w:sz w:val="20"/>
          <w:szCs w:val="20"/>
        </w:rPr>
        <w:fldChar w:fldCharType="begin"/>
      </w:r>
      <w:r>
        <w:rPr>
          <w:rFonts w:ascii="Arial Narrow" w:hAnsi="Arial Narrow" w:cs="Arial Narrow"/>
          <w:sz w:val="20"/>
          <w:szCs w:val="20"/>
        </w:rPr>
        <w:instrText>xe "Groot gemeen:zie dorpslasten"</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"Dorpslasten:omslag"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groot gemeen der hoge en vrije heerlijkheid </w:t>
      </w:r>
      <w:r w:rsidR="00667BF8">
        <w:rPr>
          <w:rFonts w:ascii="Arial Narrow" w:hAnsi="Arial Narrow" w:cs="Arial Narrow"/>
          <w:sz w:val="20"/>
          <w:szCs w:val="20"/>
        </w:rPr>
        <w:fldChar w:fldCharType="begin"/>
      </w:r>
      <w:r>
        <w:rPr>
          <w:rFonts w:ascii="Arial Narrow" w:hAnsi="Arial Narrow" w:cs="Arial Narrow"/>
          <w:sz w:val="20"/>
          <w:szCs w:val="20"/>
        </w:rPr>
        <w:instrText>xe "Noordeloos:omslag"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Noordeloos en </w:t>
      </w:r>
      <w:r w:rsidR="00667BF8">
        <w:rPr>
          <w:rFonts w:ascii="Arial Narrow" w:hAnsi="Arial Narrow" w:cs="Arial Narrow"/>
          <w:sz w:val="20"/>
          <w:szCs w:val="20"/>
        </w:rPr>
        <w:fldChar w:fldCharType="begin"/>
      </w:r>
      <w:r>
        <w:rPr>
          <w:rFonts w:ascii="Arial Narrow" w:hAnsi="Arial Narrow" w:cs="Arial Narrow"/>
          <w:sz w:val="20"/>
          <w:szCs w:val="20"/>
        </w:rPr>
        <w:instrText>xe "Overslingeland:omslag"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Overslingeland, met de </w:t>
      </w:r>
      <w:r w:rsidR="00667BF8">
        <w:rPr>
          <w:rFonts w:ascii="Arial Narrow" w:hAnsi="Arial Narrow" w:cs="Arial Narrow"/>
          <w:sz w:val="20"/>
          <w:szCs w:val="20"/>
        </w:rPr>
        <w:fldChar w:fldCharType="begin"/>
      </w:r>
      <w:r>
        <w:rPr>
          <w:rFonts w:ascii="Arial Narrow" w:hAnsi="Arial Narrow" w:cs="Arial Narrow"/>
          <w:sz w:val="20"/>
          <w:szCs w:val="20"/>
        </w:rPr>
        <w:instrText>xe "Grootewaard:omslag"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en </w:t>
      </w:r>
      <w:r w:rsidR="00667BF8">
        <w:rPr>
          <w:rFonts w:ascii="Arial Narrow" w:hAnsi="Arial Narrow" w:cs="Arial Narrow"/>
          <w:sz w:val="20"/>
          <w:szCs w:val="20"/>
        </w:rPr>
        <w:fldChar w:fldCharType="begin"/>
      </w:r>
      <w:r>
        <w:rPr>
          <w:rFonts w:ascii="Arial Narrow" w:hAnsi="Arial Narrow" w:cs="Arial Narrow"/>
          <w:sz w:val="20"/>
          <w:szCs w:val="20"/>
        </w:rPr>
        <w:instrText>xe "Minkeloos:omslag"</w:instrText>
      </w:r>
      <w:r w:rsidR="00667BF8">
        <w:rPr>
          <w:rFonts w:ascii="Arial Narrow" w:hAnsi="Arial Narrow" w:cs="Arial Narrow"/>
          <w:sz w:val="20"/>
          <w:szCs w:val="20"/>
        </w:rPr>
        <w:fldChar w:fldCharType="end"/>
      </w:r>
      <w:r>
        <w:rPr>
          <w:rFonts w:ascii="Arial Narrow" w:hAnsi="Arial Narrow" w:cs="Arial Narrow"/>
          <w:sz w:val="20"/>
          <w:szCs w:val="20"/>
        </w:rPr>
        <w:t>Mi</w:t>
      </w:r>
      <w:r w:rsidR="000A41C6">
        <w:rPr>
          <w:rFonts w:ascii="Arial Narrow" w:hAnsi="Arial Narrow" w:cs="Arial Narrow"/>
          <w:sz w:val="20"/>
          <w:szCs w:val="20"/>
        </w:rPr>
        <w:t>nkeloos over de jaren 1760-1781</w:t>
      </w:r>
      <w:r w:rsidR="00F0763E">
        <w:rPr>
          <w:rFonts w:ascii="Arial Narrow" w:hAnsi="Arial Narrow" w:cs="Arial Narrow"/>
          <w:sz w:val="20"/>
          <w:szCs w:val="20"/>
        </w:rPr>
        <w:t>.</w:t>
      </w:r>
    </w:p>
    <w:p w:rsidR="003342F4" w:rsidRDefault="00F0763E" w:rsidP="000A41C6">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954</w:t>
      </w:r>
      <w:r w:rsidR="008248BA">
        <w:rPr>
          <w:rFonts w:ascii="Arial Narrow" w:hAnsi="Arial Narrow" w:cs="Arial Narrow"/>
          <w:sz w:val="20"/>
          <w:szCs w:val="20"/>
        </w:rPr>
        <w:t xml:space="preserve"> </w:t>
      </w:r>
      <w:r>
        <w:rPr>
          <w:rFonts w:ascii="Arial Narrow" w:hAnsi="Arial Narrow" w:cs="Arial Narrow"/>
          <w:sz w:val="20"/>
          <w:szCs w:val="20"/>
        </w:rPr>
        <w:t xml:space="preserve">"Omslagboek", register van de omslag van lasten over het </w:t>
      </w:r>
      <w:r w:rsidR="00667BF8">
        <w:rPr>
          <w:rFonts w:ascii="Arial Narrow" w:hAnsi="Arial Narrow" w:cs="Arial Narrow"/>
          <w:sz w:val="20"/>
          <w:szCs w:val="20"/>
        </w:rPr>
        <w:fldChar w:fldCharType="begin"/>
      </w:r>
      <w:r>
        <w:rPr>
          <w:rFonts w:ascii="Arial Narrow" w:hAnsi="Arial Narrow" w:cs="Arial Narrow"/>
          <w:sz w:val="20"/>
          <w:szCs w:val="20"/>
        </w:rPr>
        <w:instrText>xe "dorpslasten:omslag"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groot gemeen wegens het dorp van </w:t>
      </w:r>
      <w:r w:rsidR="00667BF8">
        <w:rPr>
          <w:rFonts w:ascii="Arial Narrow" w:hAnsi="Arial Narrow" w:cs="Arial Narrow"/>
          <w:sz w:val="20"/>
          <w:szCs w:val="20"/>
        </w:rPr>
        <w:fldChar w:fldCharType="begin"/>
      </w:r>
      <w:r>
        <w:rPr>
          <w:rFonts w:ascii="Arial Narrow" w:hAnsi="Arial Narrow" w:cs="Arial Narrow"/>
          <w:sz w:val="20"/>
          <w:szCs w:val="20"/>
        </w:rPr>
        <w:instrText>xe "Noordeloos:omslag"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Noordeloos en </w:t>
      </w:r>
      <w:r w:rsidR="00667BF8">
        <w:rPr>
          <w:rFonts w:ascii="Arial Narrow" w:hAnsi="Arial Narrow" w:cs="Arial Narrow"/>
          <w:sz w:val="20"/>
          <w:szCs w:val="20"/>
        </w:rPr>
        <w:fldChar w:fldCharType="begin"/>
      </w:r>
      <w:r>
        <w:rPr>
          <w:rFonts w:ascii="Arial Narrow" w:hAnsi="Arial Narrow" w:cs="Arial Narrow"/>
          <w:sz w:val="20"/>
          <w:szCs w:val="20"/>
        </w:rPr>
        <w:instrText>xe "Overslingeland:omslag"</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"Overslingeland:omslag"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Overslingeland, met de </w:t>
      </w:r>
      <w:r w:rsidR="00667BF8">
        <w:rPr>
          <w:rFonts w:ascii="Arial Narrow" w:hAnsi="Arial Narrow" w:cs="Arial Narrow"/>
          <w:sz w:val="20"/>
          <w:szCs w:val="20"/>
        </w:rPr>
        <w:fldChar w:fldCharType="begin"/>
      </w:r>
      <w:r>
        <w:rPr>
          <w:rFonts w:ascii="Arial Narrow" w:hAnsi="Arial Narrow" w:cs="Arial Narrow"/>
          <w:sz w:val="20"/>
          <w:szCs w:val="20"/>
        </w:rPr>
        <w:instrText>xe "Grootewaard:omslag"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en </w:t>
      </w:r>
      <w:r w:rsidR="00667BF8">
        <w:rPr>
          <w:rFonts w:ascii="Arial Narrow" w:hAnsi="Arial Narrow" w:cs="Arial Narrow"/>
          <w:sz w:val="20"/>
          <w:szCs w:val="20"/>
        </w:rPr>
        <w:fldChar w:fldCharType="begin"/>
      </w:r>
      <w:r>
        <w:rPr>
          <w:rFonts w:ascii="Arial Narrow" w:hAnsi="Arial Narrow" w:cs="Arial Narrow"/>
          <w:sz w:val="20"/>
          <w:szCs w:val="20"/>
        </w:rPr>
        <w:instrText>xe "Minkeloos:omslag"</w:instrText>
      </w:r>
      <w:r w:rsidR="00667BF8">
        <w:rPr>
          <w:rFonts w:ascii="Arial Narrow" w:hAnsi="Arial Narrow" w:cs="Arial Narrow"/>
          <w:sz w:val="20"/>
          <w:szCs w:val="20"/>
        </w:rPr>
        <w:fldChar w:fldCharType="end"/>
      </w:r>
      <w:r>
        <w:rPr>
          <w:rFonts w:ascii="Arial Narrow" w:hAnsi="Arial Narrow" w:cs="Arial Narrow"/>
          <w:sz w:val="20"/>
          <w:szCs w:val="20"/>
        </w:rPr>
        <w:t>Mi</w:t>
      </w:r>
      <w:r w:rsidR="008248BA">
        <w:rPr>
          <w:rFonts w:ascii="Arial Narrow" w:hAnsi="Arial Narrow" w:cs="Arial Narrow"/>
          <w:sz w:val="20"/>
          <w:szCs w:val="20"/>
        </w:rPr>
        <w:t>nkeloos over de jaren 1795-1811</w:t>
      </w:r>
      <w:r w:rsidR="00034596">
        <w:rPr>
          <w:rFonts w:ascii="Arial Narrow" w:hAnsi="Arial Narrow" w:cs="Arial Narrow"/>
          <w:sz w:val="20"/>
          <w:szCs w:val="20"/>
        </w:rPr>
        <w:t xml:space="preserve">. </w:t>
      </w:r>
      <w:r>
        <w:rPr>
          <w:rFonts w:ascii="Arial Narrow" w:hAnsi="Arial Narrow" w:cs="Arial Narrow"/>
          <w:sz w:val="20"/>
          <w:szCs w:val="20"/>
        </w:rPr>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955-957</w:t>
      </w:r>
      <w:r w:rsidR="008248BA">
        <w:rPr>
          <w:rFonts w:ascii="Arial Narrow" w:hAnsi="Arial Narrow" w:cs="Arial Narrow"/>
          <w:sz w:val="20"/>
          <w:szCs w:val="20"/>
        </w:rPr>
        <w:t xml:space="preserve"> </w:t>
      </w:r>
      <w:r>
        <w:rPr>
          <w:rFonts w:ascii="Arial Narrow" w:hAnsi="Arial Narrow" w:cs="Arial Narrow"/>
          <w:sz w:val="20"/>
          <w:szCs w:val="20"/>
        </w:rPr>
        <w:t xml:space="preserve">"Omslagboek", registers van de </w:t>
      </w:r>
      <w:r w:rsidR="00667BF8">
        <w:rPr>
          <w:rFonts w:ascii="Arial Narrow" w:hAnsi="Arial Narrow" w:cs="Arial Narrow"/>
          <w:sz w:val="20"/>
          <w:szCs w:val="20"/>
        </w:rPr>
        <w:fldChar w:fldCharType="begin"/>
      </w:r>
      <w:r>
        <w:rPr>
          <w:rFonts w:ascii="Arial Narrow" w:hAnsi="Arial Narrow" w:cs="Arial Narrow"/>
          <w:sz w:val="20"/>
          <w:szCs w:val="20"/>
        </w:rPr>
        <w:instrText>xe "Binnenlandse omslag:omslagboek"</w:instrText>
      </w:r>
      <w:r w:rsidR="00667BF8">
        <w:rPr>
          <w:rFonts w:ascii="Arial Narrow" w:hAnsi="Arial Narrow" w:cs="Arial Narrow"/>
          <w:sz w:val="20"/>
          <w:szCs w:val="20"/>
        </w:rPr>
        <w:fldChar w:fldCharType="end"/>
      </w:r>
      <w:r>
        <w:rPr>
          <w:rFonts w:ascii="Arial Narrow" w:hAnsi="Arial Narrow" w:cs="Arial Narrow"/>
          <w:sz w:val="20"/>
          <w:szCs w:val="20"/>
        </w:rPr>
        <w:t xml:space="preserve">binnenlandse omslag van de </w:t>
      </w:r>
      <w:r w:rsidR="00667BF8">
        <w:rPr>
          <w:rFonts w:ascii="Arial Narrow" w:hAnsi="Arial Narrow" w:cs="Arial Narrow"/>
          <w:sz w:val="20"/>
          <w:szCs w:val="20"/>
        </w:rPr>
        <w:fldChar w:fldCharType="begin"/>
      </w:r>
      <w:r>
        <w:rPr>
          <w:rFonts w:ascii="Arial Narrow" w:hAnsi="Arial Narrow" w:cs="Arial Narrow"/>
          <w:sz w:val="20"/>
          <w:szCs w:val="20"/>
        </w:rPr>
        <w:instrText>xe "Polderlasten"</w:instrText>
      </w:r>
      <w:r w:rsidR="00667BF8">
        <w:rPr>
          <w:rFonts w:ascii="Arial Narrow" w:hAnsi="Arial Narrow" w:cs="Arial Narrow"/>
          <w:sz w:val="20"/>
          <w:szCs w:val="20"/>
        </w:rPr>
        <w:fldChar w:fldCharType="end"/>
      </w:r>
      <w:r>
        <w:rPr>
          <w:rFonts w:ascii="Arial Narrow" w:hAnsi="Arial Narrow" w:cs="Arial Narrow"/>
          <w:sz w:val="20"/>
          <w:szCs w:val="20"/>
        </w:rPr>
        <w:t xml:space="preserve">polderlasten van de vier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polders onder Noordeloos met </w:t>
      </w:r>
      <w:r w:rsidR="00667BF8">
        <w:rPr>
          <w:rFonts w:ascii="Arial Narrow" w:hAnsi="Arial Narrow" w:cs="Arial Narrow"/>
          <w:sz w:val="20"/>
          <w:szCs w:val="20"/>
        </w:rPr>
        <w:fldChar w:fldCharType="begin"/>
      </w:r>
      <w:r>
        <w:rPr>
          <w:rFonts w:ascii="Arial Narrow" w:hAnsi="Arial Narrow" w:cs="Arial Narrow"/>
          <w:sz w:val="20"/>
          <w:szCs w:val="20"/>
        </w:rPr>
        <w:instrText>xe "Minkeloos:omslag"</w:instrText>
      </w:r>
      <w:r w:rsidR="00667BF8">
        <w:rPr>
          <w:rFonts w:ascii="Arial Narrow" w:hAnsi="Arial Narrow" w:cs="Arial Narrow"/>
          <w:sz w:val="20"/>
          <w:szCs w:val="20"/>
        </w:rPr>
        <w:fldChar w:fldCharType="end"/>
      </w:r>
      <w:r>
        <w:rPr>
          <w:rFonts w:ascii="Arial Narrow" w:hAnsi="Arial Narrow" w:cs="Arial Narrow"/>
          <w:sz w:val="20"/>
          <w:szCs w:val="20"/>
        </w:rPr>
        <w:t>Minkeloos,</w:t>
      </w:r>
      <w:r w:rsidR="008248BA">
        <w:rPr>
          <w:rFonts w:ascii="Arial Narrow" w:hAnsi="Arial Narrow" w:cs="Arial Narrow"/>
          <w:sz w:val="20"/>
          <w:szCs w:val="20"/>
        </w:rPr>
        <w:t xml:space="preserve"> 1812-</w:t>
      </w:r>
      <w:r>
        <w:rPr>
          <w:rFonts w:ascii="Arial Narrow" w:hAnsi="Arial Narrow" w:cs="Arial Narrow"/>
          <w:sz w:val="20"/>
          <w:szCs w:val="20"/>
        </w:rPr>
        <w:t>1857.</w:t>
      </w:r>
      <w:r>
        <w:rPr>
          <w:rFonts w:ascii="Arial Narrow" w:hAnsi="Arial Narrow" w:cs="Arial Narrow"/>
          <w:sz w:val="20"/>
          <w:szCs w:val="20"/>
        </w:rPr>
        <w:tab/>
        <w:t>3 delen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955</w:t>
      </w:r>
      <w:r w:rsidR="008248BA">
        <w:rPr>
          <w:rFonts w:ascii="Arial Narrow" w:hAnsi="Arial Narrow" w:cs="Arial Narrow"/>
          <w:sz w:val="20"/>
          <w:szCs w:val="20"/>
        </w:rPr>
        <w:t xml:space="preserve"> </w:t>
      </w:r>
      <w:r>
        <w:rPr>
          <w:rFonts w:ascii="Arial Narrow" w:hAnsi="Arial Narrow" w:cs="Arial Narrow"/>
          <w:sz w:val="20"/>
          <w:szCs w:val="20"/>
        </w:rPr>
        <w:t>1812-1826.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956</w:t>
      </w:r>
      <w:r w:rsidR="008248BA">
        <w:rPr>
          <w:rFonts w:ascii="Arial Narrow" w:hAnsi="Arial Narrow" w:cs="Arial Narrow"/>
          <w:sz w:val="20"/>
          <w:szCs w:val="20"/>
        </w:rPr>
        <w:t xml:space="preserve"> </w:t>
      </w:r>
      <w:r>
        <w:rPr>
          <w:rFonts w:ascii="Arial Narrow" w:hAnsi="Arial Narrow" w:cs="Arial Narrow"/>
          <w:sz w:val="20"/>
          <w:szCs w:val="20"/>
        </w:rPr>
        <w:t>1828-1839.</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957</w:t>
      </w:r>
      <w:r w:rsidR="008248BA">
        <w:rPr>
          <w:rFonts w:ascii="Arial Narrow" w:hAnsi="Arial Narrow" w:cs="Arial Narrow"/>
          <w:sz w:val="20"/>
          <w:szCs w:val="20"/>
        </w:rPr>
        <w:t xml:space="preserve"> </w:t>
      </w:r>
      <w:r>
        <w:rPr>
          <w:rFonts w:ascii="Arial Narrow" w:hAnsi="Arial Narrow" w:cs="Arial Narrow"/>
          <w:sz w:val="20"/>
          <w:szCs w:val="20"/>
        </w:rPr>
        <w:t>1840-1857.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i/>
          <w:iCs/>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leggers van eigendommen</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5 "leggers van eigendommen"</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958</w:t>
      </w:r>
      <w:r w:rsidR="008248BA">
        <w:rPr>
          <w:rFonts w:ascii="Arial Narrow" w:hAnsi="Arial Narrow" w:cs="Arial Narrow"/>
          <w:sz w:val="20"/>
          <w:szCs w:val="20"/>
        </w:rPr>
        <w:t xml:space="preserve"> </w:t>
      </w:r>
      <w:r>
        <w:rPr>
          <w:rFonts w:ascii="Arial Narrow" w:hAnsi="Arial Narrow" w:cs="Arial Narrow"/>
          <w:sz w:val="20"/>
          <w:szCs w:val="20"/>
        </w:rPr>
        <w:t>Legger van de huizen en landen onder Noordeloos, verdeeld in vier polders, met vermelding van de oppervlakte,</w:t>
      </w:r>
      <w:r w:rsidR="008248BA">
        <w:rPr>
          <w:rFonts w:ascii="Arial Narrow" w:hAnsi="Arial Narrow" w:cs="Arial Narrow"/>
          <w:sz w:val="20"/>
          <w:szCs w:val="20"/>
        </w:rPr>
        <w:t xml:space="preserve"> </w:t>
      </w:r>
      <w:r>
        <w:rPr>
          <w:rFonts w:ascii="Arial Narrow" w:hAnsi="Arial Narrow" w:cs="Arial Narrow"/>
          <w:sz w:val="20"/>
          <w:szCs w:val="20"/>
        </w:rPr>
        <w:t>1794-1809.</w:t>
      </w:r>
      <w:r>
        <w:rPr>
          <w:rFonts w:ascii="Arial Narrow" w:hAnsi="Arial Narrow" w:cs="Arial Narrow"/>
          <w:sz w:val="20"/>
          <w:szCs w:val="20"/>
        </w:rPr>
        <w:tab/>
        <w:t>1 deel</w:t>
      </w:r>
    </w:p>
    <w:p w:rsidR="003342F4" w:rsidRDefault="008248B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w:t>
      </w:r>
      <w:r w:rsidR="00034596">
        <w:rPr>
          <w:rFonts w:ascii="Arial Narrow" w:hAnsi="Arial Narrow" w:cs="Arial Narrow"/>
          <w:sz w:val="20"/>
          <w:szCs w:val="20"/>
        </w:rPr>
        <w:t>oud archief van Noordeloos inv.</w:t>
      </w:r>
      <w:r w:rsidR="003342F4">
        <w:rPr>
          <w:rFonts w:ascii="Arial Narrow" w:hAnsi="Arial Narrow" w:cs="Arial Narrow"/>
          <w:sz w:val="20"/>
          <w:szCs w:val="20"/>
        </w:rPr>
        <w:t>nr. 3.</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B7AE0">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959</w:t>
      </w:r>
      <w:r w:rsidR="008248BA">
        <w:rPr>
          <w:rFonts w:ascii="Arial Narrow" w:hAnsi="Arial Narrow" w:cs="Arial Narrow"/>
          <w:sz w:val="20"/>
          <w:szCs w:val="20"/>
        </w:rPr>
        <w:t xml:space="preserve"> </w:t>
      </w:r>
      <w:r>
        <w:rPr>
          <w:rFonts w:ascii="Arial Narrow" w:hAnsi="Arial Narrow" w:cs="Arial Narrow"/>
          <w:sz w:val="20"/>
          <w:szCs w:val="20"/>
        </w:rPr>
        <w:t>Alfabetisch register van eigenaren van gronden in de polders Noordzijde, Overslingeland, Grootewaard en Botersloot, met vermelding van oppervlakte en soort land,</w:t>
      </w:r>
      <w:r w:rsidR="008248BA">
        <w:rPr>
          <w:rFonts w:ascii="Arial Narrow" w:hAnsi="Arial Narrow" w:cs="Arial Narrow"/>
          <w:sz w:val="20"/>
          <w:szCs w:val="20"/>
        </w:rPr>
        <w:t xml:space="preserve"> </w:t>
      </w:r>
      <w:r w:rsidR="003B7AE0">
        <w:rPr>
          <w:rFonts w:ascii="Arial Narrow" w:hAnsi="Arial Narrow" w:cs="Arial Narrow"/>
          <w:sz w:val="20"/>
          <w:szCs w:val="20"/>
        </w:rPr>
        <w:t xml:space="preserve">1811. </w:t>
      </w:r>
      <w:r>
        <w:rPr>
          <w:rFonts w:ascii="Arial Narrow" w:hAnsi="Arial Narrow" w:cs="Arial Narrow"/>
          <w:sz w:val="20"/>
          <w:szCs w:val="20"/>
        </w:rPr>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960-963</w:t>
      </w:r>
      <w:r w:rsidR="008248BA">
        <w:rPr>
          <w:rFonts w:ascii="Arial Narrow" w:hAnsi="Arial Narrow" w:cs="Arial Narrow"/>
          <w:sz w:val="20"/>
          <w:szCs w:val="20"/>
        </w:rPr>
        <w:t xml:space="preserve"> </w:t>
      </w:r>
      <w:r>
        <w:rPr>
          <w:rFonts w:ascii="Arial Narrow" w:hAnsi="Arial Narrow" w:cs="Arial Narrow"/>
          <w:sz w:val="20"/>
          <w:szCs w:val="20"/>
        </w:rPr>
        <w:t xml:space="preserve">"Gaarderboeken", leggers van eigendommen in de polders Noordzijde, Grootewaard en Botersloot, voor de vaststelling van de </w:t>
      </w:r>
      <w:r w:rsidR="00667BF8">
        <w:rPr>
          <w:rFonts w:ascii="Arial Narrow" w:hAnsi="Arial Narrow" w:cs="Arial Narrow"/>
          <w:sz w:val="20"/>
          <w:szCs w:val="20"/>
        </w:rPr>
        <w:fldChar w:fldCharType="begin"/>
      </w:r>
      <w:r>
        <w:rPr>
          <w:rFonts w:ascii="Arial Narrow" w:hAnsi="Arial Narrow" w:cs="Arial Narrow"/>
          <w:sz w:val="20"/>
          <w:szCs w:val="20"/>
        </w:rPr>
        <w:instrText>xe "Polderlasten"</w:instrText>
      </w:r>
      <w:r w:rsidR="00667BF8">
        <w:rPr>
          <w:rFonts w:ascii="Arial Narrow" w:hAnsi="Arial Narrow" w:cs="Arial Narrow"/>
          <w:sz w:val="20"/>
          <w:szCs w:val="20"/>
        </w:rPr>
        <w:fldChar w:fldCharType="end"/>
      </w:r>
      <w:r>
        <w:rPr>
          <w:rFonts w:ascii="Arial Narrow" w:hAnsi="Arial Narrow" w:cs="Arial Narrow"/>
          <w:sz w:val="20"/>
          <w:szCs w:val="20"/>
        </w:rPr>
        <w:t>polderlasten, met voorin alfabetische naamregisters,</w:t>
      </w:r>
      <w:r w:rsidR="008248BA">
        <w:rPr>
          <w:rFonts w:ascii="Arial Narrow" w:hAnsi="Arial Narrow" w:cs="Arial Narrow"/>
          <w:sz w:val="20"/>
          <w:szCs w:val="20"/>
        </w:rPr>
        <w:t xml:space="preserve"> </w:t>
      </w:r>
      <w:r w:rsidR="003B7AE0">
        <w:rPr>
          <w:rFonts w:ascii="Arial Narrow" w:hAnsi="Arial Narrow" w:cs="Arial Narrow"/>
          <w:sz w:val="20"/>
          <w:szCs w:val="20"/>
        </w:rPr>
        <w:t xml:space="preserve">1862-1906. </w:t>
      </w:r>
      <w:r>
        <w:rPr>
          <w:rFonts w:ascii="Arial Narrow" w:hAnsi="Arial Narrow" w:cs="Arial Narrow"/>
          <w:sz w:val="20"/>
          <w:szCs w:val="20"/>
        </w:rPr>
        <w:t>4 delen</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960</w:t>
      </w:r>
      <w:r w:rsidR="008248BA">
        <w:rPr>
          <w:rFonts w:ascii="Arial Narrow" w:hAnsi="Arial Narrow" w:cs="Arial Narrow"/>
          <w:sz w:val="20"/>
          <w:szCs w:val="20"/>
        </w:rPr>
        <w:t xml:space="preserve"> </w:t>
      </w:r>
      <w:r>
        <w:rPr>
          <w:rFonts w:ascii="Arial Narrow" w:hAnsi="Arial Narrow" w:cs="Arial Narrow"/>
          <w:sz w:val="20"/>
          <w:szCs w:val="20"/>
        </w:rPr>
        <w:t xml:space="preserve">Polder </w:t>
      </w:r>
      <w:r w:rsidR="00667BF8">
        <w:rPr>
          <w:rFonts w:ascii="Arial Narrow" w:hAnsi="Arial Narrow" w:cs="Arial Narrow"/>
          <w:sz w:val="20"/>
          <w:szCs w:val="20"/>
        </w:rPr>
        <w:fldChar w:fldCharType="begin"/>
      </w:r>
      <w:r>
        <w:rPr>
          <w:rFonts w:ascii="Arial Narrow" w:hAnsi="Arial Narrow" w:cs="Arial Narrow"/>
          <w:sz w:val="20"/>
          <w:szCs w:val="20"/>
        </w:rPr>
        <w:instrText>xe "Noordzijde:gaarderboek"</w:instrText>
      </w:r>
      <w:r w:rsidR="00667BF8">
        <w:rPr>
          <w:rFonts w:ascii="Arial Narrow" w:hAnsi="Arial Narrow" w:cs="Arial Narrow"/>
          <w:sz w:val="20"/>
          <w:szCs w:val="20"/>
        </w:rPr>
        <w:fldChar w:fldCharType="end"/>
      </w:r>
      <w:r>
        <w:rPr>
          <w:rFonts w:ascii="Arial Narrow" w:hAnsi="Arial Narrow" w:cs="Arial Narrow"/>
          <w:sz w:val="20"/>
          <w:szCs w:val="20"/>
        </w:rPr>
        <w:t>Noordzijde, eerste deel, bijgewerkt van 1862 tot en met 1888, alfabetisch register.</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961</w:t>
      </w:r>
      <w:r w:rsidR="008248BA">
        <w:rPr>
          <w:rFonts w:ascii="Arial Narrow" w:hAnsi="Arial Narrow" w:cs="Arial Narrow"/>
          <w:sz w:val="20"/>
          <w:szCs w:val="20"/>
        </w:rPr>
        <w:t xml:space="preserve"> </w:t>
      </w:r>
      <w:r>
        <w:rPr>
          <w:rFonts w:ascii="Arial Narrow" w:hAnsi="Arial Narrow" w:cs="Arial Narrow"/>
          <w:sz w:val="20"/>
          <w:szCs w:val="20"/>
        </w:rPr>
        <w:t xml:space="preserve">Polder </w:t>
      </w:r>
      <w:r w:rsidR="00667BF8">
        <w:rPr>
          <w:rFonts w:ascii="Arial Narrow" w:hAnsi="Arial Narrow" w:cs="Arial Narrow"/>
          <w:sz w:val="20"/>
          <w:szCs w:val="20"/>
        </w:rPr>
        <w:fldChar w:fldCharType="begin"/>
      </w:r>
      <w:r>
        <w:rPr>
          <w:rFonts w:ascii="Arial Narrow" w:hAnsi="Arial Narrow" w:cs="Arial Narrow"/>
          <w:sz w:val="20"/>
          <w:szCs w:val="20"/>
        </w:rPr>
        <w:instrText>xe "Noordzijde:gaarderboek"</w:instrText>
      </w:r>
      <w:r w:rsidR="00667BF8">
        <w:rPr>
          <w:rFonts w:ascii="Arial Narrow" w:hAnsi="Arial Narrow" w:cs="Arial Narrow"/>
          <w:sz w:val="20"/>
          <w:szCs w:val="20"/>
        </w:rPr>
        <w:fldChar w:fldCharType="end"/>
      </w:r>
      <w:r>
        <w:rPr>
          <w:rFonts w:ascii="Arial Narrow" w:hAnsi="Arial Narrow" w:cs="Arial Narrow"/>
          <w:sz w:val="20"/>
          <w:szCs w:val="20"/>
        </w:rPr>
        <w:t>Noordzijde, tweede deel, bijgewerkt van 1887 tot en met 1894.</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962</w:t>
      </w:r>
      <w:r w:rsidR="008248BA">
        <w:rPr>
          <w:rFonts w:ascii="Arial Narrow" w:hAnsi="Arial Narrow" w:cs="Arial Narrow"/>
          <w:sz w:val="20"/>
          <w:szCs w:val="20"/>
        </w:rPr>
        <w:t xml:space="preserve"> </w:t>
      </w:r>
      <w:r>
        <w:rPr>
          <w:rFonts w:ascii="Arial Narrow" w:hAnsi="Arial Narrow" w:cs="Arial Narrow"/>
          <w:sz w:val="20"/>
          <w:szCs w:val="20"/>
        </w:rPr>
        <w:t xml:space="preserve">Polder </w:t>
      </w:r>
      <w:r w:rsidR="00667BF8">
        <w:rPr>
          <w:rFonts w:ascii="Arial Narrow" w:hAnsi="Arial Narrow" w:cs="Arial Narrow"/>
          <w:sz w:val="20"/>
          <w:szCs w:val="20"/>
        </w:rPr>
        <w:fldChar w:fldCharType="begin"/>
      </w:r>
      <w:r>
        <w:rPr>
          <w:rFonts w:ascii="Arial Narrow" w:hAnsi="Arial Narrow" w:cs="Arial Narrow"/>
          <w:sz w:val="20"/>
          <w:szCs w:val="20"/>
        </w:rPr>
        <w:instrText>xe "Grootewaard:gaarderboek"</w:instrText>
      </w:r>
      <w:r w:rsidR="00667BF8">
        <w:rPr>
          <w:rFonts w:ascii="Arial Narrow" w:hAnsi="Arial Narrow" w:cs="Arial Narrow"/>
          <w:sz w:val="20"/>
          <w:szCs w:val="20"/>
        </w:rPr>
        <w:fldChar w:fldCharType="end"/>
      </w:r>
      <w:r>
        <w:rPr>
          <w:rFonts w:ascii="Arial Narrow" w:hAnsi="Arial Narrow" w:cs="Arial Narrow"/>
          <w:sz w:val="20"/>
          <w:szCs w:val="20"/>
        </w:rPr>
        <w:t>Grootewaard, bijgewerkt van 1862 tot en met 1886.</w:t>
      </w:r>
    </w:p>
    <w:p w:rsidR="003342F4" w:rsidRDefault="003342F4">
      <w:pPr>
        <w:tabs>
          <w:tab w:val="left" w:pos="-1440"/>
          <w:tab w:val="left" w:pos="-720"/>
          <w:tab w:val="right" w:pos="1279"/>
          <w:tab w:val="left" w:pos="1476"/>
          <w:tab w:val="right" w:pos="2066"/>
          <w:tab w:val="left" w:pos="2263"/>
        </w:tabs>
        <w:suppressAutoHyphens/>
        <w:spacing w:line="312" w:lineRule="atLeast"/>
        <w:ind w:left="2263" w:hanging="2263"/>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963</w:t>
      </w:r>
      <w:r w:rsidR="008248BA">
        <w:rPr>
          <w:rFonts w:ascii="Arial Narrow" w:hAnsi="Arial Narrow" w:cs="Arial Narrow"/>
          <w:sz w:val="20"/>
          <w:szCs w:val="20"/>
        </w:rPr>
        <w:t xml:space="preserve"> </w:t>
      </w:r>
      <w:r>
        <w:rPr>
          <w:rFonts w:ascii="Arial Narrow" w:hAnsi="Arial Narrow" w:cs="Arial Narrow"/>
          <w:sz w:val="20"/>
          <w:szCs w:val="20"/>
        </w:rPr>
        <w:t xml:space="preserve">Polder </w:t>
      </w:r>
      <w:r w:rsidR="00667BF8">
        <w:rPr>
          <w:rFonts w:ascii="Arial Narrow" w:hAnsi="Arial Narrow" w:cs="Arial Narrow"/>
          <w:sz w:val="20"/>
          <w:szCs w:val="20"/>
        </w:rPr>
        <w:fldChar w:fldCharType="begin"/>
      </w:r>
      <w:r>
        <w:rPr>
          <w:rFonts w:ascii="Arial Narrow" w:hAnsi="Arial Narrow" w:cs="Arial Narrow"/>
          <w:sz w:val="20"/>
          <w:szCs w:val="20"/>
        </w:rPr>
        <w:instrText>xe "Botersloot:gaarderboek"</w:instrText>
      </w:r>
      <w:r w:rsidR="00667BF8">
        <w:rPr>
          <w:rFonts w:ascii="Arial Narrow" w:hAnsi="Arial Narrow" w:cs="Arial Narrow"/>
          <w:sz w:val="20"/>
          <w:szCs w:val="20"/>
        </w:rPr>
        <w:fldChar w:fldCharType="end"/>
      </w:r>
      <w:r>
        <w:rPr>
          <w:rFonts w:ascii="Arial Narrow" w:hAnsi="Arial Narrow" w:cs="Arial Narrow"/>
          <w:sz w:val="20"/>
          <w:szCs w:val="20"/>
        </w:rPr>
        <w:t>Botersloot, bijgewerkt van 1862 tot en met 1906.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Stukken betreffende de taak</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4 "Stukken betreffende de taak"</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 xml:space="preserve">PRIVATE </w:instrText>
      </w:r>
      <w:r>
        <w:rPr>
          <w:rFonts w:ascii="Arial Narrow" w:hAnsi="Arial Narrow" w:cs="Arial Narrow"/>
          <w:i/>
          <w:iCs/>
          <w:sz w:val="20"/>
          <w:szCs w:val="20"/>
          <w:u w:val="single"/>
        </w:rPr>
        <w:fldChar w:fldCharType="end"/>
      </w:r>
      <w:r w:rsidR="003342F4">
        <w:rPr>
          <w:rFonts w:ascii="Arial Narrow" w:hAnsi="Arial Narrow" w:cs="Arial Narrow"/>
          <w:i/>
          <w:iCs/>
          <w:sz w:val="20"/>
          <w:szCs w:val="20"/>
          <w:u w:val="single"/>
        </w:rPr>
        <w:t>Waterstaat</w:t>
      </w:r>
      <w:r>
        <w:rPr>
          <w:rFonts w:ascii="Arial Narrow" w:hAnsi="Arial Narrow" w:cs="Arial Narrow"/>
          <w:i/>
          <w:iCs/>
          <w:sz w:val="20"/>
          <w:szCs w:val="20"/>
          <w:u w:val="single"/>
        </w:rPr>
        <w:fldChar w:fldCharType="begin"/>
      </w:r>
      <w:r w:rsidR="003342F4">
        <w:rPr>
          <w:rFonts w:ascii="Arial Narrow" w:hAnsi="Arial Narrow" w:cs="Arial Narrow"/>
          <w:i/>
          <w:iCs/>
          <w:sz w:val="20"/>
          <w:szCs w:val="20"/>
          <w:u w:val="single"/>
        </w:rPr>
        <w:instrText>tc  \l 5 "Waterstaat"</w:instrText>
      </w:r>
      <w:r>
        <w:rPr>
          <w:rFonts w:ascii="Arial Narrow" w:hAnsi="Arial Narrow" w:cs="Arial Narrow"/>
          <w:i/>
          <w:iCs/>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964</w:t>
      </w:r>
      <w:r w:rsidR="008248BA">
        <w:rPr>
          <w:rFonts w:ascii="Arial Narrow" w:hAnsi="Arial Narrow" w:cs="Arial Narrow"/>
          <w:sz w:val="20"/>
          <w:szCs w:val="20"/>
        </w:rPr>
        <w:t xml:space="preserve"> </w:t>
      </w:r>
      <w:r>
        <w:rPr>
          <w:rFonts w:ascii="Arial Narrow" w:hAnsi="Arial Narrow" w:cs="Arial Narrow"/>
          <w:sz w:val="20"/>
          <w:szCs w:val="20"/>
        </w:rPr>
        <w:t>Schouw</w:t>
      </w:r>
      <w:r w:rsidR="00667BF8">
        <w:rPr>
          <w:rFonts w:ascii="Arial Narrow" w:hAnsi="Arial Narrow" w:cs="Arial Narrow"/>
          <w:sz w:val="20"/>
          <w:szCs w:val="20"/>
        </w:rPr>
        <w:fldChar w:fldCharType="begin"/>
      </w:r>
      <w:r>
        <w:rPr>
          <w:rFonts w:ascii="Arial Narrow" w:hAnsi="Arial Narrow" w:cs="Arial Narrow"/>
          <w:sz w:val="20"/>
          <w:szCs w:val="20"/>
        </w:rPr>
        <w:instrText>xe "Schouw"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boek van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van de polders </w:t>
      </w:r>
      <w:r w:rsidR="00667BF8">
        <w:rPr>
          <w:rFonts w:ascii="Arial Narrow" w:hAnsi="Arial Narrow" w:cs="Arial Narrow"/>
          <w:sz w:val="20"/>
          <w:szCs w:val="20"/>
        </w:rPr>
        <w:fldChar w:fldCharType="begin"/>
      </w:r>
      <w:r>
        <w:rPr>
          <w:rFonts w:ascii="Arial Narrow" w:hAnsi="Arial Narrow" w:cs="Arial Narrow"/>
          <w:sz w:val="20"/>
          <w:szCs w:val="20"/>
        </w:rPr>
        <w:instrText>xe "Noordzij:schouw"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Noordzij, </w:t>
      </w:r>
      <w:r w:rsidR="00667BF8">
        <w:rPr>
          <w:rFonts w:ascii="Arial Narrow" w:hAnsi="Arial Narrow" w:cs="Arial Narrow"/>
          <w:sz w:val="20"/>
          <w:szCs w:val="20"/>
        </w:rPr>
        <w:fldChar w:fldCharType="begin"/>
      </w:r>
      <w:r>
        <w:rPr>
          <w:rFonts w:ascii="Arial Narrow" w:hAnsi="Arial Narrow" w:cs="Arial Narrow"/>
          <w:sz w:val="20"/>
          <w:szCs w:val="20"/>
        </w:rPr>
        <w:instrText>xe "Overslingeland:schouw"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Overslingeland, </w:t>
      </w:r>
      <w:r w:rsidR="00667BF8">
        <w:rPr>
          <w:rFonts w:ascii="Arial Narrow" w:hAnsi="Arial Narrow" w:cs="Arial Narrow"/>
          <w:sz w:val="20"/>
          <w:szCs w:val="20"/>
        </w:rPr>
        <w:fldChar w:fldCharType="begin"/>
      </w:r>
      <w:r>
        <w:rPr>
          <w:rFonts w:ascii="Arial Narrow" w:hAnsi="Arial Narrow" w:cs="Arial Narrow"/>
          <w:sz w:val="20"/>
          <w:szCs w:val="20"/>
        </w:rPr>
        <w:instrText>xe "Grootewaard:schouw"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Grootewaard en </w:t>
      </w:r>
      <w:r w:rsidR="00667BF8">
        <w:rPr>
          <w:rFonts w:ascii="Arial Narrow" w:hAnsi="Arial Narrow" w:cs="Arial Narrow"/>
          <w:sz w:val="20"/>
          <w:szCs w:val="20"/>
        </w:rPr>
        <w:fldChar w:fldCharType="begin"/>
      </w:r>
      <w:r>
        <w:rPr>
          <w:rFonts w:ascii="Arial Narrow" w:hAnsi="Arial Narrow" w:cs="Arial Narrow"/>
          <w:sz w:val="20"/>
          <w:szCs w:val="20"/>
        </w:rPr>
        <w:instrText>xe "Botersloot:schouw"</w:instrText>
      </w:r>
      <w:r w:rsidR="00667BF8">
        <w:rPr>
          <w:rFonts w:ascii="Arial Narrow" w:hAnsi="Arial Narrow" w:cs="Arial Narrow"/>
          <w:sz w:val="20"/>
          <w:szCs w:val="20"/>
        </w:rPr>
        <w:fldChar w:fldCharType="end"/>
      </w:r>
      <w:r>
        <w:rPr>
          <w:rFonts w:ascii="Arial Narrow" w:hAnsi="Arial Narrow" w:cs="Arial Narrow"/>
          <w:sz w:val="20"/>
          <w:szCs w:val="20"/>
        </w:rPr>
        <w:t>Botersloot,</w:t>
      </w:r>
      <w:r w:rsidR="008248BA">
        <w:rPr>
          <w:rFonts w:ascii="Arial Narrow" w:hAnsi="Arial Narrow" w:cs="Arial Narrow"/>
          <w:sz w:val="20"/>
          <w:szCs w:val="20"/>
        </w:rPr>
        <w:t xml:space="preserve"> </w:t>
      </w:r>
      <w:r>
        <w:rPr>
          <w:rFonts w:ascii="Arial Narrow" w:hAnsi="Arial Narrow" w:cs="Arial Narrow"/>
          <w:sz w:val="20"/>
          <w:szCs w:val="20"/>
        </w:rPr>
        <w:t>1715-1779.</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965</w:t>
      </w:r>
      <w:r w:rsidR="008248BA">
        <w:rPr>
          <w:rFonts w:ascii="Arial Narrow" w:hAnsi="Arial Narrow" w:cs="Arial Narrow"/>
          <w:sz w:val="20"/>
          <w:szCs w:val="20"/>
        </w:rPr>
        <w:t xml:space="preserve"> </w:t>
      </w:r>
      <w:r>
        <w:rPr>
          <w:rFonts w:ascii="Arial Narrow" w:hAnsi="Arial Narrow" w:cs="Arial Narrow"/>
          <w:sz w:val="20"/>
          <w:szCs w:val="20"/>
        </w:rPr>
        <w:t>Schouw</w:t>
      </w:r>
      <w:r w:rsidR="00667BF8">
        <w:rPr>
          <w:rFonts w:ascii="Arial Narrow" w:hAnsi="Arial Narrow" w:cs="Arial Narrow"/>
          <w:sz w:val="20"/>
          <w:szCs w:val="20"/>
        </w:rPr>
        <w:fldChar w:fldCharType="begin"/>
      </w:r>
      <w:r>
        <w:rPr>
          <w:rFonts w:ascii="Arial Narrow" w:hAnsi="Arial Narrow" w:cs="Arial Narrow"/>
          <w:sz w:val="20"/>
          <w:szCs w:val="20"/>
        </w:rPr>
        <w:instrText>xe "Schouw"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boek van </w:t>
      </w:r>
      <w:r w:rsidR="00667BF8">
        <w:rPr>
          <w:rFonts w:ascii="Arial Narrow" w:hAnsi="Arial Narrow" w:cs="Arial Narrow"/>
          <w:sz w:val="20"/>
          <w:szCs w:val="20"/>
        </w:rPr>
        <w:fldChar w:fldCharType="begin"/>
      </w:r>
      <w:r>
        <w:rPr>
          <w:rFonts w:ascii="Arial Narrow" w:hAnsi="Arial Narrow" w:cs="Arial Narrow"/>
          <w:sz w:val="20"/>
          <w:szCs w:val="20"/>
        </w:rPr>
        <w:instrText>xe "Noordeloos:schouw"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Noordeloos en </w:t>
      </w:r>
      <w:r w:rsidR="00667BF8">
        <w:rPr>
          <w:rFonts w:ascii="Arial Narrow" w:hAnsi="Arial Narrow" w:cs="Arial Narrow"/>
          <w:sz w:val="20"/>
          <w:szCs w:val="20"/>
        </w:rPr>
        <w:fldChar w:fldCharType="begin"/>
      </w:r>
      <w:r>
        <w:rPr>
          <w:rFonts w:ascii="Arial Narrow" w:hAnsi="Arial Narrow" w:cs="Arial Narrow"/>
          <w:sz w:val="20"/>
          <w:szCs w:val="20"/>
        </w:rPr>
        <w:instrText>xe "Overslingeland:schouw"</w:instrText>
      </w:r>
      <w:r w:rsidR="00667BF8">
        <w:rPr>
          <w:rFonts w:ascii="Arial Narrow" w:hAnsi="Arial Narrow" w:cs="Arial Narrow"/>
          <w:sz w:val="20"/>
          <w:szCs w:val="20"/>
        </w:rPr>
        <w:fldChar w:fldCharType="end"/>
      </w:r>
      <w:r>
        <w:rPr>
          <w:rFonts w:ascii="Arial Narrow" w:hAnsi="Arial Narrow" w:cs="Arial Narrow"/>
          <w:sz w:val="20"/>
          <w:szCs w:val="20"/>
        </w:rPr>
        <w:t>Overslingeland,</w:t>
      </w:r>
      <w:r w:rsidR="008248BA">
        <w:rPr>
          <w:rFonts w:ascii="Arial Narrow" w:hAnsi="Arial Narrow" w:cs="Arial Narrow"/>
          <w:sz w:val="20"/>
          <w:szCs w:val="20"/>
        </w:rPr>
        <w:t xml:space="preserve"> </w:t>
      </w:r>
      <w:r>
        <w:rPr>
          <w:rFonts w:ascii="Arial Narrow" w:hAnsi="Arial Narrow" w:cs="Arial Narrow"/>
          <w:sz w:val="20"/>
          <w:szCs w:val="20"/>
        </w:rPr>
        <w:t>1801-1811.</w:t>
      </w:r>
      <w:r>
        <w:rPr>
          <w:rFonts w:ascii="Arial Narrow" w:hAnsi="Arial Narrow" w:cs="Arial Narrow"/>
          <w:sz w:val="20"/>
          <w:szCs w:val="20"/>
        </w:rPr>
        <w:tab/>
        <w:t>1 deel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966</w:t>
      </w:r>
      <w:r w:rsidR="008248BA">
        <w:rPr>
          <w:rFonts w:ascii="Arial Narrow" w:hAnsi="Arial Narrow" w:cs="Arial Narrow"/>
          <w:sz w:val="20"/>
          <w:szCs w:val="20"/>
        </w:rPr>
        <w:t xml:space="preserve"> </w:t>
      </w:r>
      <w:r>
        <w:rPr>
          <w:rFonts w:ascii="Arial Narrow" w:hAnsi="Arial Narrow" w:cs="Arial Narrow"/>
          <w:sz w:val="20"/>
          <w:szCs w:val="20"/>
        </w:rPr>
        <w:t>Verordeningen inzake de naschouw</w:t>
      </w:r>
      <w:r w:rsidR="00667BF8">
        <w:rPr>
          <w:rFonts w:ascii="Arial Narrow" w:hAnsi="Arial Narrow" w:cs="Arial Narrow"/>
          <w:sz w:val="20"/>
          <w:szCs w:val="20"/>
        </w:rPr>
        <w:fldChar w:fldCharType="begin"/>
      </w:r>
      <w:r>
        <w:rPr>
          <w:rFonts w:ascii="Arial Narrow" w:hAnsi="Arial Narrow" w:cs="Arial Narrow"/>
          <w:sz w:val="20"/>
          <w:szCs w:val="20"/>
        </w:rPr>
        <w:instrText>xe "Schouw"</w:instrText>
      </w:r>
      <w:r w:rsidR="00667BF8">
        <w:rPr>
          <w:rFonts w:ascii="Arial Narrow" w:hAnsi="Arial Narrow" w:cs="Arial Narrow"/>
          <w:sz w:val="20"/>
          <w:szCs w:val="20"/>
        </w:rPr>
        <w:fldChar w:fldCharType="end"/>
      </w:r>
      <w:r>
        <w:rPr>
          <w:rFonts w:ascii="Arial Narrow" w:hAnsi="Arial Narrow" w:cs="Arial Narrow"/>
          <w:sz w:val="20"/>
          <w:szCs w:val="20"/>
        </w:rPr>
        <w:t>,</w:t>
      </w:r>
      <w:r w:rsidR="008248BA">
        <w:rPr>
          <w:rFonts w:ascii="Arial Narrow" w:hAnsi="Arial Narrow" w:cs="Arial Narrow"/>
          <w:sz w:val="20"/>
          <w:szCs w:val="20"/>
        </w:rPr>
        <w:t xml:space="preserve"> </w:t>
      </w:r>
      <w:r>
        <w:rPr>
          <w:rFonts w:ascii="Arial Narrow" w:hAnsi="Arial Narrow" w:cs="Arial Narrow"/>
          <w:sz w:val="20"/>
          <w:szCs w:val="20"/>
        </w:rPr>
        <w:t>1838, 1840.</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967</w:t>
      </w:r>
      <w:r w:rsidR="008248BA">
        <w:rPr>
          <w:rFonts w:ascii="Arial Narrow" w:hAnsi="Arial Narrow" w:cs="Arial Narrow"/>
          <w:sz w:val="20"/>
          <w:szCs w:val="20"/>
        </w:rPr>
        <w:t xml:space="preserve"> </w:t>
      </w:r>
      <w:r>
        <w:rPr>
          <w:rFonts w:ascii="Arial Narrow" w:hAnsi="Arial Narrow" w:cs="Arial Narrow"/>
          <w:sz w:val="20"/>
          <w:szCs w:val="20"/>
        </w:rPr>
        <w:t xml:space="preserve">Keuren op de </w:t>
      </w:r>
      <w:r w:rsidR="00667BF8">
        <w:rPr>
          <w:rFonts w:ascii="Arial Narrow" w:hAnsi="Arial Narrow" w:cs="Arial Narrow"/>
          <w:sz w:val="20"/>
          <w:szCs w:val="20"/>
        </w:rPr>
        <w:fldChar w:fldCharType="begin"/>
      </w:r>
      <w:r>
        <w:rPr>
          <w:rFonts w:ascii="Arial Narrow" w:hAnsi="Arial Narrow" w:cs="Arial Narrow"/>
          <w:sz w:val="20"/>
          <w:szCs w:val="20"/>
        </w:rPr>
        <w:instrText>xe "Dijken"</w:instrText>
      </w:r>
      <w:r w:rsidR="00667BF8">
        <w:rPr>
          <w:rFonts w:ascii="Arial Narrow" w:hAnsi="Arial Narrow" w:cs="Arial Narrow"/>
          <w:sz w:val="20"/>
          <w:szCs w:val="20"/>
        </w:rPr>
        <w:fldChar w:fldCharType="end"/>
      </w:r>
      <w:r>
        <w:rPr>
          <w:rFonts w:ascii="Arial Narrow" w:hAnsi="Arial Narrow" w:cs="Arial Narrow"/>
          <w:sz w:val="20"/>
          <w:szCs w:val="20"/>
        </w:rPr>
        <w:t xml:space="preserve">dijken, </w:t>
      </w:r>
      <w:r w:rsidR="00667BF8">
        <w:rPr>
          <w:rFonts w:ascii="Arial Narrow" w:hAnsi="Arial Narrow" w:cs="Arial Narrow"/>
          <w:sz w:val="20"/>
          <w:szCs w:val="20"/>
        </w:rPr>
        <w:fldChar w:fldCharType="begin"/>
      </w:r>
      <w:r>
        <w:rPr>
          <w:rFonts w:ascii="Arial Narrow" w:hAnsi="Arial Narrow" w:cs="Arial Narrow"/>
          <w:sz w:val="20"/>
          <w:szCs w:val="20"/>
        </w:rPr>
        <w:instrText>xe "Wegen"</w:instrText>
      </w:r>
      <w:r w:rsidR="00667BF8">
        <w:rPr>
          <w:rFonts w:ascii="Arial Narrow" w:hAnsi="Arial Narrow" w:cs="Arial Narrow"/>
          <w:sz w:val="20"/>
          <w:szCs w:val="20"/>
        </w:rPr>
        <w:fldChar w:fldCharType="end"/>
      </w:r>
      <w:r>
        <w:rPr>
          <w:rFonts w:ascii="Arial Narrow" w:hAnsi="Arial Narrow" w:cs="Arial Narrow"/>
          <w:sz w:val="20"/>
          <w:szCs w:val="20"/>
        </w:rPr>
        <w:t xml:space="preserve">wegen, </w:t>
      </w:r>
      <w:r w:rsidR="00667BF8">
        <w:rPr>
          <w:rFonts w:ascii="Arial Narrow" w:hAnsi="Arial Narrow" w:cs="Arial Narrow"/>
          <w:sz w:val="20"/>
          <w:szCs w:val="20"/>
        </w:rPr>
        <w:fldChar w:fldCharType="begin"/>
      </w:r>
      <w:r>
        <w:rPr>
          <w:rFonts w:ascii="Arial Narrow" w:hAnsi="Arial Narrow" w:cs="Arial Narrow"/>
          <w:sz w:val="20"/>
          <w:szCs w:val="20"/>
        </w:rPr>
        <w:instrText>xe "Kaden"</w:instrText>
      </w:r>
      <w:r w:rsidR="00667BF8">
        <w:rPr>
          <w:rFonts w:ascii="Arial Narrow" w:hAnsi="Arial Narrow" w:cs="Arial Narrow"/>
          <w:sz w:val="20"/>
          <w:szCs w:val="20"/>
        </w:rPr>
        <w:fldChar w:fldCharType="end"/>
      </w:r>
      <w:r>
        <w:rPr>
          <w:rFonts w:ascii="Arial Narrow" w:hAnsi="Arial Narrow" w:cs="Arial Narrow"/>
          <w:sz w:val="20"/>
          <w:szCs w:val="20"/>
        </w:rPr>
        <w:t xml:space="preserve">kaden, </w:t>
      </w:r>
      <w:r w:rsidR="00667BF8">
        <w:rPr>
          <w:rFonts w:ascii="Arial Narrow" w:hAnsi="Arial Narrow" w:cs="Arial Narrow"/>
          <w:sz w:val="20"/>
          <w:szCs w:val="20"/>
        </w:rPr>
        <w:fldChar w:fldCharType="begin"/>
      </w:r>
      <w:r>
        <w:rPr>
          <w:rFonts w:ascii="Arial Narrow" w:hAnsi="Arial Narrow" w:cs="Arial Narrow"/>
          <w:sz w:val="20"/>
          <w:szCs w:val="20"/>
        </w:rPr>
        <w:instrText>xe "Waterlopen"</w:instrText>
      </w:r>
      <w:r w:rsidR="00667BF8">
        <w:rPr>
          <w:rFonts w:ascii="Arial Narrow" w:hAnsi="Arial Narrow" w:cs="Arial Narrow"/>
          <w:sz w:val="20"/>
          <w:szCs w:val="20"/>
        </w:rPr>
        <w:fldChar w:fldCharType="end"/>
      </w:r>
      <w:r>
        <w:rPr>
          <w:rFonts w:ascii="Arial Narrow" w:hAnsi="Arial Narrow" w:cs="Arial Narrow"/>
          <w:sz w:val="20"/>
          <w:szCs w:val="20"/>
        </w:rPr>
        <w:t xml:space="preserve">waterlopen, </w:t>
      </w:r>
      <w:r w:rsidR="00667BF8">
        <w:rPr>
          <w:rFonts w:ascii="Arial Narrow" w:hAnsi="Arial Narrow" w:cs="Arial Narrow"/>
          <w:sz w:val="20"/>
          <w:szCs w:val="20"/>
        </w:rPr>
        <w:fldChar w:fldCharType="begin"/>
      </w:r>
      <w:r>
        <w:rPr>
          <w:rFonts w:ascii="Arial Narrow" w:hAnsi="Arial Narrow" w:cs="Arial Narrow"/>
          <w:sz w:val="20"/>
          <w:szCs w:val="20"/>
        </w:rPr>
        <w:instrText>xe "Bruggen"</w:instrText>
      </w:r>
      <w:r w:rsidR="00667BF8">
        <w:rPr>
          <w:rFonts w:ascii="Arial Narrow" w:hAnsi="Arial Narrow" w:cs="Arial Narrow"/>
          <w:sz w:val="20"/>
          <w:szCs w:val="20"/>
        </w:rPr>
        <w:fldChar w:fldCharType="end"/>
      </w:r>
      <w:r>
        <w:rPr>
          <w:rFonts w:ascii="Arial Narrow" w:hAnsi="Arial Narrow" w:cs="Arial Narrow"/>
          <w:sz w:val="20"/>
          <w:szCs w:val="20"/>
        </w:rPr>
        <w:t>bruggen etc.,</w:t>
      </w:r>
      <w:r w:rsidR="008248BA">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4 stukken</w:t>
      </w:r>
    </w:p>
    <w:p w:rsidR="003342F4" w:rsidRDefault="00F0763E">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keuren zijn geen van alle ondertekend, waarschijnlijk betreft het concepten.</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footerReference w:type="default" r:id="rId19"/>
          <w:pgSz w:w="11906" w:h="16838"/>
          <w:pgMar w:top="1644" w:right="1700" w:bottom="850" w:left="2041" w:header="1644" w:footer="850" w:gutter="0"/>
          <w:cols w:space="708"/>
          <w:noEndnote/>
        </w:sect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lastRenderedPageBreak/>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INVENTARIS VAN EEN GEDEELTE HUISARCHIEF VAN DE HEERLIJKHEDEN NOORDELOOS EN OVERSLINGELAND, 1537-1936.</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"INVENTARIS VAN EEN GEDEELTE HUISARCHIEF VAN DE HEERLIJKHEDEN NOORDELOOS EN OVERSLINGELAND, 1537-1936."</w:instrText>
      </w:r>
      <w:r>
        <w:rPr>
          <w:rFonts w:ascii="Arial Narrow" w:hAnsi="Arial Narrow" w:cs="Arial Narrow"/>
          <w:b/>
          <w:bCs/>
          <w:sz w:val="20"/>
          <w:szCs w:val="20"/>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Eigendom van de heerlijkheid, heerlijke rechten en privileges,</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"Eigendom van de heerlijkheid, heerlijke rechten en privileges,</w:instrText>
      </w:r>
      <w:r w:rsidR="003342F4">
        <w:rPr>
          <w:rFonts w:ascii="Arial Narrow" w:hAnsi="Arial Narrow" w:cs="Arial Narrow"/>
          <w:sz w:val="20"/>
          <w:szCs w:val="20"/>
        </w:rPr>
        <w:instrText>"</w:instrText>
      </w:r>
      <w:r>
        <w:rPr>
          <w:rFonts w:ascii="Arial Narrow" w:hAnsi="Arial Narrow" w:cs="Arial Narrow"/>
          <w:sz w:val="20"/>
          <w:szCs w:val="20"/>
          <w:u w:val="single"/>
        </w:rPr>
        <w:fldChar w:fldCharType="end"/>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rPr>
        <w:t>N.B. stukken betreffende de benoeming of goedkeuring van benoeming van personen zijn te vinden onder de kopjes 'onderwijs en religie, collatie van beroeping van predikanten', 'polders, polderbestuur, waterstaat en wegen' en 'gerechten, gemeente, armmeesters'.</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968</w:t>
      </w:r>
      <w:r w:rsidR="008248BA">
        <w:rPr>
          <w:rFonts w:ascii="Arial Narrow" w:hAnsi="Arial Narrow" w:cs="Arial Narrow"/>
          <w:sz w:val="20"/>
          <w:szCs w:val="20"/>
        </w:rPr>
        <w:t xml:space="preserve"> Akte van veiling </w:t>
      </w:r>
      <w:r>
        <w:rPr>
          <w:rFonts w:ascii="Arial Narrow" w:hAnsi="Arial Narrow" w:cs="Arial Narrow"/>
          <w:sz w:val="20"/>
          <w:szCs w:val="20"/>
        </w:rPr>
        <w:t xml:space="preserve">van de heerlijkheid Noordeloos en Slingeland, met aantekening betreffende de koop door Cornelis </w:t>
      </w:r>
      <w:r w:rsidR="00667BF8">
        <w:rPr>
          <w:rFonts w:ascii="Arial Narrow" w:hAnsi="Arial Narrow" w:cs="Arial Narrow"/>
          <w:sz w:val="20"/>
          <w:szCs w:val="20"/>
        </w:rPr>
        <w:fldChar w:fldCharType="begin"/>
      </w:r>
      <w:r>
        <w:rPr>
          <w:rFonts w:ascii="Arial Narrow" w:hAnsi="Arial Narrow" w:cs="Arial Narrow"/>
          <w:sz w:val="20"/>
          <w:szCs w:val="20"/>
        </w:rPr>
        <w:instrText>xe "*Brouwer:C."</w:instrText>
      </w:r>
      <w:r w:rsidR="00667BF8">
        <w:rPr>
          <w:rFonts w:ascii="Arial Narrow" w:hAnsi="Arial Narrow" w:cs="Arial Narrow"/>
          <w:sz w:val="20"/>
          <w:szCs w:val="20"/>
        </w:rPr>
        <w:fldChar w:fldCharType="end"/>
      </w:r>
      <w:r>
        <w:rPr>
          <w:rFonts w:ascii="Arial Narrow" w:hAnsi="Arial Narrow" w:cs="Arial Narrow"/>
          <w:sz w:val="20"/>
          <w:szCs w:val="20"/>
        </w:rPr>
        <w:t xml:space="preserve">Brouwer te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sidR="008248BA">
        <w:rPr>
          <w:rFonts w:ascii="Arial Narrow" w:hAnsi="Arial Narrow" w:cs="Arial Narrow"/>
          <w:sz w:val="20"/>
          <w:szCs w:val="20"/>
        </w:rPr>
        <w:t xml:space="preserve">Gorinchem, </w:t>
      </w:r>
      <w:r>
        <w:rPr>
          <w:rFonts w:ascii="Arial Narrow" w:hAnsi="Arial Narrow" w:cs="Arial Narrow"/>
          <w:sz w:val="20"/>
          <w:szCs w:val="20"/>
        </w:rPr>
        <w:t>1713.</w:t>
      </w:r>
      <w:r>
        <w:rPr>
          <w:rFonts w:ascii="Arial Narrow" w:hAnsi="Arial Narrow" w:cs="Arial Narrow"/>
          <w:sz w:val="20"/>
          <w:szCs w:val="20"/>
        </w:rPr>
        <w:tab/>
        <w:t>1 stuk</w:t>
      </w:r>
    </w:p>
    <w:p w:rsidR="003342F4" w:rsidRDefault="008248B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onduidelijk is hoe deze akte zich verhoudt tot de verkoop aan H. van </w:t>
      </w:r>
      <w:r w:rsidR="00667BF8">
        <w:rPr>
          <w:rFonts w:ascii="Arial Narrow" w:hAnsi="Arial Narrow" w:cs="Arial Narrow"/>
          <w:sz w:val="20"/>
          <w:szCs w:val="20"/>
        </w:rPr>
        <w:fldChar w:fldCharType="begin"/>
      </w:r>
      <w:r w:rsidR="003342F4">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sidR="003342F4">
        <w:rPr>
          <w:rFonts w:ascii="Arial Narrow" w:hAnsi="Arial Narrow" w:cs="Arial Narrow"/>
          <w:sz w:val="20"/>
          <w:szCs w:val="20"/>
        </w:rPr>
        <w:t>Barnevelt in 1716.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8248BA"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sidR="003342F4">
        <w:rPr>
          <w:rFonts w:ascii="Arial Narrow" w:hAnsi="Arial Narrow" w:cs="Arial Narrow"/>
          <w:sz w:val="20"/>
          <w:szCs w:val="20"/>
        </w:rPr>
        <w:t>969</w:t>
      </w:r>
      <w:r>
        <w:rPr>
          <w:rFonts w:ascii="Arial Narrow" w:hAnsi="Arial Narrow" w:cs="Arial Narrow"/>
          <w:sz w:val="20"/>
          <w:szCs w:val="20"/>
        </w:rPr>
        <w:t xml:space="preserve"> </w:t>
      </w:r>
      <w:r w:rsidR="003342F4">
        <w:rPr>
          <w:rFonts w:ascii="Arial Narrow" w:hAnsi="Arial Narrow" w:cs="Arial Narrow"/>
          <w:sz w:val="20"/>
          <w:szCs w:val="20"/>
        </w:rPr>
        <w:t>Akte van verkoop in 1611 aan Walraven van Brederode</w:t>
      </w:r>
      <w:r w:rsidR="00667BF8">
        <w:rPr>
          <w:rFonts w:ascii="Arial Narrow" w:hAnsi="Arial Narrow" w:cs="Arial Narrow"/>
          <w:sz w:val="20"/>
          <w:szCs w:val="20"/>
        </w:rPr>
        <w:fldChar w:fldCharType="begin"/>
      </w:r>
      <w:r w:rsidR="003342F4">
        <w:rPr>
          <w:rFonts w:ascii="Arial Narrow" w:hAnsi="Arial Narrow" w:cs="Arial Narrow"/>
          <w:sz w:val="20"/>
          <w:szCs w:val="20"/>
        </w:rPr>
        <w:instrText>xe "*Brederode:Walraven van"</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van de hoge, middele en lage heerlijkheid van Noordeloos met bijbehorende rechten en goederen, afschrift,</w:t>
      </w:r>
      <w:r>
        <w:rPr>
          <w:rFonts w:ascii="Arial Narrow" w:hAnsi="Arial Narrow" w:cs="Arial Narrow"/>
          <w:sz w:val="20"/>
          <w:szCs w:val="20"/>
        </w:rPr>
        <w:t xml:space="preserve"> </w:t>
      </w:r>
      <w:r w:rsidR="003342F4">
        <w:rPr>
          <w:rFonts w:ascii="Arial Narrow" w:hAnsi="Arial Narrow" w:cs="Arial Narrow"/>
          <w:sz w:val="20"/>
          <w:szCs w:val="20"/>
        </w:rPr>
        <w:t>1714.</w:t>
      </w:r>
      <w:r w:rsidR="003342F4">
        <w:rPr>
          <w:rFonts w:ascii="Arial Narrow" w:hAnsi="Arial Narrow" w:cs="Arial Narrow"/>
          <w:sz w:val="20"/>
          <w:szCs w:val="20"/>
        </w:rPr>
        <w:tab/>
        <w:t>1 stuk</w:t>
      </w:r>
    </w:p>
    <w:p w:rsidR="003342F4" w:rsidRDefault="008248BA">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bevat de aantekening "ten dienste van den Heer van Vianen</w:t>
      </w:r>
      <w:r w:rsidR="00667BF8">
        <w:rPr>
          <w:rFonts w:ascii="Arial Narrow" w:hAnsi="Arial Narrow" w:cs="Arial Narrow"/>
          <w:sz w:val="20"/>
          <w:szCs w:val="20"/>
        </w:rPr>
        <w:fldChar w:fldCharType="begin"/>
      </w:r>
      <w:r w:rsidR="003342F4">
        <w:rPr>
          <w:rFonts w:ascii="Arial Narrow" w:hAnsi="Arial Narrow" w:cs="Arial Narrow"/>
          <w:sz w:val="20"/>
          <w:szCs w:val="20"/>
        </w:rPr>
        <w:instrText>xe "*Vianen:heer van"</w:instrText>
      </w:r>
      <w:r w:rsidR="00667BF8">
        <w:rPr>
          <w:rFonts w:ascii="Arial Narrow" w:hAnsi="Arial Narrow" w:cs="Arial Narrow"/>
          <w:sz w:val="20"/>
          <w:szCs w:val="20"/>
        </w:rPr>
        <w:fldChar w:fldCharType="end"/>
      </w:r>
      <w:r w:rsidR="003342F4">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970</w:t>
      </w:r>
      <w:r w:rsidR="008248BA">
        <w:rPr>
          <w:rFonts w:ascii="Arial Narrow" w:hAnsi="Arial Narrow" w:cs="Arial Narrow"/>
          <w:sz w:val="20"/>
          <w:szCs w:val="20"/>
        </w:rPr>
        <w:t xml:space="preserve"> </w:t>
      </w:r>
      <w:r>
        <w:rPr>
          <w:rFonts w:ascii="Arial Narrow" w:hAnsi="Arial Narrow" w:cs="Arial Narrow"/>
          <w:sz w:val="20"/>
          <w:szCs w:val="20"/>
        </w:rPr>
        <w:t>Uittreksel uit het register van lenen</w:t>
      </w:r>
      <w:r w:rsidR="00667BF8">
        <w:rPr>
          <w:rFonts w:ascii="Arial Narrow" w:hAnsi="Arial Narrow" w:cs="Arial Narrow"/>
          <w:sz w:val="20"/>
          <w:szCs w:val="20"/>
        </w:rPr>
        <w:fldChar w:fldCharType="begin"/>
      </w:r>
      <w:r>
        <w:rPr>
          <w:rFonts w:ascii="Arial Narrow" w:hAnsi="Arial Narrow" w:cs="Arial Narrow"/>
          <w:sz w:val="20"/>
          <w:szCs w:val="20"/>
        </w:rPr>
        <w:instrText>xe "Lenen:register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Zuid-Holland betreffende Noordeloos en Overslingeland over de periode 1413-1716,</w:t>
      </w:r>
      <w:r w:rsidR="008248BA">
        <w:rPr>
          <w:rFonts w:ascii="Arial Narrow" w:hAnsi="Arial Narrow" w:cs="Arial Narrow"/>
          <w:sz w:val="20"/>
          <w:szCs w:val="20"/>
        </w:rPr>
        <w:t xml:space="preserve"> </w:t>
      </w:r>
      <w:r>
        <w:rPr>
          <w:rFonts w:ascii="Arial Narrow" w:hAnsi="Arial Narrow" w:cs="Arial Narrow"/>
          <w:sz w:val="20"/>
          <w:szCs w:val="20"/>
        </w:rPr>
        <w:t>1716.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971</w:t>
      </w:r>
      <w:r w:rsidR="008248BA">
        <w:rPr>
          <w:rFonts w:ascii="Arial Narrow" w:hAnsi="Arial Narrow" w:cs="Arial Narrow"/>
          <w:sz w:val="20"/>
          <w:szCs w:val="20"/>
        </w:rPr>
        <w:t xml:space="preserve"> </w:t>
      </w:r>
      <w:r>
        <w:rPr>
          <w:rFonts w:ascii="Arial Narrow" w:hAnsi="Arial Narrow" w:cs="Arial Narrow"/>
          <w:sz w:val="20"/>
          <w:szCs w:val="20"/>
        </w:rPr>
        <w:t xml:space="preserve">Notitie betreffende regelingen voor lenen, welke gehouden worden van het Huis van </w:t>
      </w:r>
      <w:r w:rsidR="00667BF8">
        <w:rPr>
          <w:rFonts w:ascii="Arial Narrow" w:hAnsi="Arial Narrow" w:cs="Arial Narrow"/>
          <w:sz w:val="20"/>
          <w:szCs w:val="20"/>
        </w:rPr>
        <w:fldChar w:fldCharType="begin"/>
      </w:r>
      <w:r>
        <w:rPr>
          <w:rFonts w:ascii="Arial Narrow" w:hAnsi="Arial Narrow" w:cs="Arial Narrow"/>
          <w:sz w:val="20"/>
          <w:szCs w:val="20"/>
        </w:rPr>
        <w:instrText>xe "Vianen:huis van"</w:instrText>
      </w:r>
      <w:r w:rsidR="00667BF8">
        <w:rPr>
          <w:rFonts w:ascii="Arial Narrow" w:hAnsi="Arial Narrow" w:cs="Arial Narrow"/>
          <w:sz w:val="20"/>
          <w:szCs w:val="20"/>
        </w:rPr>
        <w:fldChar w:fldCharType="end"/>
      </w:r>
      <w:r>
        <w:rPr>
          <w:rFonts w:ascii="Arial Narrow" w:hAnsi="Arial Narrow" w:cs="Arial Narrow"/>
          <w:sz w:val="20"/>
          <w:szCs w:val="20"/>
        </w:rPr>
        <w:t xml:space="preserve">Vianen, </w:t>
      </w:r>
      <w:r w:rsidR="00667BF8">
        <w:rPr>
          <w:rFonts w:ascii="Arial Narrow" w:hAnsi="Arial Narrow" w:cs="Arial Narrow"/>
          <w:sz w:val="20"/>
          <w:szCs w:val="20"/>
        </w:rPr>
        <w:fldChar w:fldCharType="begin"/>
      </w:r>
      <w:r>
        <w:rPr>
          <w:rFonts w:ascii="Arial Narrow" w:hAnsi="Arial Narrow" w:cs="Arial Narrow"/>
          <w:sz w:val="20"/>
          <w:szCs w:val="20"/>
        </w:rPr>
        <w:instrText>xe "Ameide:huis van"</w:instrText>
      </w:r>
      <w:r w:rsidR="00667BF8">
        <w:rPr>
          <w:rFonts w:ascii="Arial Narrow" w:hAnsi="Arial Narrow" w:cs="Arial Narrow"/>
          <w:sz w:val="20"/>
          <w:szCs w:val="20"/>
        </w:rPr>
        <w:fldChar w:fldCharType="end"/>
      </w:r>
      <w:r>
        <w:rPr>
          <w:rFonts w:ascii="Arial Narrow" w:hAnsi="Arial Narrow" w:cs="Arial Narrow"/>
          <w:sz w:val="20"/>
          <w:szCs w:val="20"/>
        </w:rPr>
        <w:t xml:space="preserve">Ameide en </w:t>
      </w:r>
      <w:r w:rsidR="00667BF8">
        <w:rPr>
          <w:rFonts w:ascii="Arial Narrow" w:hAnsi="Arial Narrow" w:cs="Arial Narrow"/>
          <w:sz w:val="20"/>
          <w:szCs w:val="20"/>
        </w:rPr>
        <w:fldChar w:fldCharType="begin"/>
      </w:r>
      <w:r>
        <w:rPr>
          <w:rFonts w:ascii="Arial Narrow" w:hAnsi="Arial Narrow" w:cs="Arial Narrow"/>
          <w:sz w:val="20"/>
          <w:szCs w:val="20"/>
        </w:rPr>
        <w:instrText>xe "Noordeloos:Huis van"</w:instrText>
      </w:r>
      <w:r w:rsidR="00667BF8">
        <w:rPr>
          <w:rFonts w:ascii="Arial Narrow" w:hAnsi="Arial Narrow" w:cs="Arial Narrow"/>
          <w:sz w:val="20"/>
          <w:szCs w:val="20"/>
        </w:rPr>
        <w:fldChar w:fldCharType="end"/>
      </w:r>
      <w:r>
        <w:rPr>
          <w:rFonts w:ascii="Arial Narrow" w:hAnsi="Arial Narrow" w:cs="Arial Narrow"/>
          <w:sz w:val="20"/>
          <w:szCs w:val="20"/>
        </w:rPr>
        <w:t>Noordeloos, afschrift,</w:t>
      </w:r>
      <w:r w:rsidR="008248BA">
        <w:rPr>
          <w:rFonts w:ascii="Arial Narrow" w:hAnsi="Arial Narrow" w:cs="Arial Narrow"/>
          <w:sz w:val="20"/>
          <w:szCs w:val="20"/>
        </w:rPr>
        <w:t xml:space="preserve"> </w:t>
      </w:r>
      <w:r>
        <w:rPr>
          <w:rFonts w:ascii="Arial Narrow" w:hAnsi="Arial Narrow" w:cs="Arial Narrow"/>
          <w:sz w:val="20"/>
          <w:szCs w:val="20"/>
        </w:rPr>
        <w:t>1716.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972</w:t>
      </w:r>
      <w:r w:rsidR="008248BA">
        <w:rPr>
          <w:rFonts w:ascii="Arial Narrow" w:hAnsi="Arial Narrow" w:cs="Arial Narrow"/>
          <w:sz w:val="20"/>
          <w:szCs w:val="20"/>
        </w:rPr>
        <w:t xml:space="preserve"> Beschikking </w:t>
      </w:r>
      <w:r>
        <w:rPr>
          <w:rFonts w:ascii="Arial Narrow" w:hAnsi="Arial Narrow" w:cs="Arial Narrow"/>
          <w:sz w:val="20"/>
          <w:szCs w:val="20"/>
        </w:rPr>
        <w:t>van de Hoge</w:t>
      </w:r>
      <w:r w:rsidR="00667BF8">
        <w:rPr>
          <w:rFonts w:ascii="Arial Narrow" w:hAnsi="Arial Narrow" w:cs="Arial Narrow"/>
          <w:sz w:val="20"/>
          <w:szCs w:val="20"/>
        </w:rPr>
        <w:fldChar w:fldCharType="begin"/>
      </w:r>
      <w:r>
        <w:rPr>
          <w:rFonts w:ascii="Arial Narrow" w:hAnsi="Arial Narrow" w:cs="Arial Narrow"/>
          <w:sz w:val="20"/>
          <w:szCs w:val="20"/>
        </w:rPr>
        <w:instrText>xe "Hoge Raad"</w:instrText>
      </w:r>
      <w:r w:rsidR="00667BF8">
        <w:rPr>
          <w:rFonts w:ascii="Arial Narrow" w:hAnsi="Arial Narrow" w:cs="Arial Narrow"/>
          <w:sz w:val="20"/>
          <w:szCs w:val="20"/>
        </w:rPr>
        <w:fldChar w:fldCharType="end"/>
      </w:r>
      <w:r>
        <w:rPr>
          <w:rFonts w:ascii="Arial Narrow" w:hAnsi="Arial Narrow" w:cs="Arial Narrow"/>
          <w:sz w:val="20"/>
          <w:szCs w:val="20"/>
        </w:rPr>
        <w:t xml:space="preserve"> Raad van Holland, houdende decreet tot verkoop van de heerlijkheid Noordeloos en Slingeland met bijbehorende rechten en onroerende goederen wegens het niet voldoen van zijn schuld door de eigenaar Frederich Adolph van der Lippe</w:t>
      </w:r>
      <w:r w:rsidR="00667BF8">
        <w:rPr>
          <w:rFonts w:ascii="Arial Narrow" w:hAnsi="Arial Narrow" w:cs="Arial Narrow"/>
          <w:sz w:val="20"/>
          <w:szCs w:val="20"/>
        </w:rPr>
        <w:fldChar w:fldCharType="begin"/>
      </w:r>
      <w:r>
        <w:rPr>
          <w:rFonts w:ascii="Arial Narrow" w:hAnsi="Arial Narrow" w:cs="Arial Narrow"/>
          <w:sz w:val="20"/>
          <w:szCs w:val="20"/>
        </w:rPr>
        <w:instrText>xe "*Lippe:Frederich Adolph van der"</w:instrText>
      </w:r>
      <w:r w:rsidR="00667BF8">
        <w:rPr>
          <w:rFonts w:ascii="Arial Narrow" w:hAnsi="Arial Narrow" w:cs="Arial Narrow"/>
          <w:sz w:val="20"/>
          <w:szCs w:val="20"/>
        </w:rPr>
        <w:fldChar w:fldCharType="end"/>
      </w:r>
      <w:r w:rsidR="008248BA">
        <w:rPr>
          <w:rFonts w:ascii="Arial Narrow" w:hAnsi="Arial Narrow" w:cs="Arial Narrow"/>
          <w:sz w:val="20"/>
          <w:szCs w:val="20"/>
        </w:rPr>
        <w:t xml:space="preserve">, </w:t>
      </w:r>
      <w:r>
        <w:rPr>
          <w:rFonts w:ascii="Arial Narrow" w:hAnsi="Arial Narrow" w:cs="Arial Narrow"/>
          <w:sz w:val="20"/>
          <w:szCs w:val="20"/>
        </w:rPr>
        <w:t>1716.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8248B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973</w:t>
      </w:r>
      <w:r w:rsidR="008248BA">
        <w:rPr>
          <w:rFonts w:ascii="Arial Narrow" w:hAnsi="Arial Narrow" w:cs="Arial Narrow"/>
          <w:sz w:val="20"/>
          <w:szCs w:val="20"/>
        </w:rPr>
        <w:t xml:space="preserve"> </w:t>
      </w:r>
      <w:r>
        <w:rPr>
          <w:rFonts w:ascii="Arial Narrow" w:hAnsi="Arial Narrow" w:cs="Arial Narrow"/>
          <w:sz w:val="20"/>
          <w:szCs w:val="20"/>
        </w:rPr>
        <w:t xml:space="preserve">Publikatie namens de </w:t>
      </w:r>
      <w:r w:rsidR="00667BF8">
        <w:rPr>
          <w:rFonts w:ascii="Arial Narrow" w:hAnsi="Arial Narrow" w:cs="Arial Narrow"/>
          <w:sz w:val="20"/>
          <w:szCs w:val="20"/>
        </w:rPr>
        <w:fldChar w:fldCharType="begin"/>
      </w:r>
      <w:r>
        <w:rPr>
          <w:rFonts w:ascii="Arial Narrow" w:hAnsi="Arial Narrow" w:cs="Arial Narrow"/>
          <w:sz w:val="20"/>
          <w:szCs w:val="20"/>
        </w:rPr>
        <w:instrText>xe "Hoge Raad van Holland"</w:instrText>
      </w:r>
      <w:r w:rsidR="00667BF8">
        <w:rPr>
          <w:rFonts w:ascii="Arial Narrow" w:hAnsi="Arial Narrow" w:cs="Arial Narrow"/>
          <w:sz w:val="20"/>
          <w:szCs w:val="20"/>
        </w:rPr>
        <w:fldChar w:fldCharType="end"/>
      </w:r>
      <w:r>
        <w:rPr>
          <w:rFonts w:ascii="Arial Narrow" w:hAnsi="Arial Narrow" w:cs="Arial Narrow"/>
          <w:sz w:val="20"/>
          <w:szCs w:val="20"/>
        </w:rPr>
        <w:t>Hoge Raad van Holland inzake de publieke verkoop van de heerlijkheid Noordeloos en Overslingeland, met alle rechten,</w:t>
      </w:r>
      <w:r w:rsidR="008248BA">
        <w:rPr>
          <w:rFonts w:ascii="Arial Narrow" w:hAnsi="Arial Narrow" w:cs="Arial Narrow"/>
          <w:sz w:val="20"/>
          <w:szCs w:val="20"/>
        </w:rPr>
        <w:t xml:space="preserve"> </w:t>
      </w:r>
      <w:r>
        <w:rPr>
          <w:rFonts w:ascii="Arial Narrow" w:hAnsi="Arial Narrow" w:cs="Arial Narrow"/>
          <w:sz w:val="20"/>
          <w:szCs w:val="20"/>
        </w:rPr>
        <w:t>1716.</w:t>
      </w:r>
      <w:r>
        <w:rPr>
          <w:rFonts w:ascii="Arial Narrow" w:hAnsi="Arial Narrow" w:cs="Arial Narrow"/>
          <w:sz w:val="20"/>
          <w:szCs w:val="20"/>
        </w:rPr>
        <w:tab/>
        <w:t>1 stuk</w:t>
      </w:r>
    </w:p>
    <w:p w:rsidR="003342F4" w:rsidRDefault="008248BA">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bevat een opsomming van de rechten.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974</w:t>
      </w:r>
      <w:r w:rsidR="008248BA">
        <w:rPr>
          <w:rFonts w:ascii="Arial Narrow" w:hAnsi="Arial Narrow" w:cs="Arial Narrow"/>
          <w:sz w:val="20"/>
          <w:szCs w:val="20"/>
        </w:rPr>
        <w:t xml:space="preserve"> </w:t>
      </w:r>
      <w:r>
        <w:rPr>
          <w:rFonts w:ascii="Arial Narrow" w:hAnsi="Arial Narrow" w:cs="Arial Narrow"/>
          <w:sz w:val="20"/>
          <w:szCs w:val="20"/>
        </w:rPr>
        <w:t>Akte, houdende een besluit van de staten van Holland en Westfriesland tot uitgifte in leen</w:t>
      </w:r>
      <w:r w:rsidR="00667BF8">
        <w:rPr>
          <w:rFonts w:ascii="Arial Narrow" w:hAnsi="Arial Narrow" w:cs="Arial Narrow"/>
          <w:sz w:val="20"/>
          <w:szCs w:val="20"/>
        </w:rPr>
        <w:fldChar w:fldCharType="begin"/>
      </w:r>
      <w:r>
        <w:rPr>
          <w:rFonts w:ascii="Arial Narrow" w:hAnsi="Arial Narrow" w:cs="Arial Narrow"/>
          <w:sz w:val="20"/>
          <w:szCs w:val="20"/>
        </w:rPr>
        <w:instrText>xe "Leen:uitgifte"</w:instrText>
      </w:r>
      <w:r w:rsidR="00667BF8">
        <w:rPr>
          <w:rFonts w:ascii="Arial Narrow" w:hAnsi="Arial Narrow" w:cs="Arial Narrow"/>
          <w:sz w:val="20"/>
          <w:szCs w:val="20"/>
        </w:rPr>
        <w:fldChar w:fldCharType="end"/>
      </w:r>
      <w:r>
        <w:rPr>
          <w:rFonts w:ascii="Arial Narrow" w:hAnsi="Arial Narrow" w:cs="Arial Narrow"/>
          <w:sz w:val="20"/>
          <w:szCs w:val="20"/>
        </w:rPr>
        <w:t xml:space="preserve"> aan Hendrik van Barneveld</w:t>
      </w:r>
      <w:r w:rsidR="00667BF8">
        <w:rPr>
          <w:rFonts w:ascii="Arial Narrow" w:hAnsi="Arial Narrow" w:cs="Arial Narrow"/>
          <w:sz w:val="20"/>
          <w:szCs w:val="20"/>
        </w:rPr>
        <w:fldChar w:fldCharType="begin"/>
      </w:r>
      <w:r>
        <w:rPr>
          <w:rFonts w:ascii="Arial Narrow" w:hAnsi="Arial Narrow" w:cs="Arial Narrow"/>
          <w:sz w:val="20"/>
          <w:szCs w:val="20"/>
        </w:rPr>
        <w:instrText>xe "*Barneveld:Hendrik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de heerlijkheden Noordeloos en van Slingeland, met de bijbehorende rechten,</w:t>
      </w:r>
      <w:r w:rsidR="0097714F">
        <w:rPr>
          <w:rFonts w:ascii="Arial Narrow" w:hAnsi="Arial Narrow" w:cs="Arial Narrow"/>
          <w:sz w:val="20"/>
          <w:szCs w:val="20"/>
        </w:rPr>
        <w:t xml:space="preserve"> </w:t>
      </w:r>
      <w:r>
        <w:rPr>
          <w:rFonts w:ascii="Arial Narrow" w:hAnsi="Arial Narrow" w:cs="Arial Narrow"/>
          <w:sz w:val="20"/>
          <w:szCs w:val="20"/>
        </w:rPr>
        <w:t>1716.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975</w:t>
      </w:r>
      <w:r w:rsidR="0097714F">
        <w:rPr>
          <w:rFonts w:ascii="Arial Narrow" w:hAnsi="Arial Narrow" w:cs="Arial Narrow"/>
          <w:sz w:val="20"/>
          <w:szCs w:val="20"/>
        </w:rPr>
        <w:t xml:space="preserve"> </w:t>
      </w:r>
      <w:r>
        <w:rPr>
          <w:rFonts w:ascii="Arial Narrow" w:hAnsi="Arial Narrow" w:cs="Arial Narrow"/>
          <w:sz w:val="20"/>
          <w:szCs w:val="20"/>
        </w:rPr>
        <w:t xml:space="preserve">Besluit van de </w:t>
      </w:r>
      <w:r w:rsidR="00667BF8">
        <w:rPr>
          <w:rFonts w:ascii="Arial Narrow" w:hAnsi="Arial Narrow" w:cs="Arial Narrow"/>
          <w:sz w:val="20"/>
          <w:szCs w:val="20"/>
        </w:rPr>
        <w:fldChar w:fldCharType="begin"/>
      </w:r>
      <w:r>
        <w:rPr>
          <w:rFonts w:ascii="Arial Narrow" w:hAnsi="Arial Narrow" w:cs="Arial Narrow"/>
          <w:sz w:val="20"/>
          <w:szCs w:val="20"/>
        </w:rPr>
        <w:instrText>xe "Gerechten"</w:instrText>
      </w:r>
      <w:r w:rsidR="00667BF8">
        <w:rPr>
          <w:rFonts w:ascii="Arial Narrow" w:hAnsi="Arial Narrow" w:cs="Arial Narrow"/>
          <w:sz w:val="20"/>
          <w:szCs w:val="20"/>
        </w:rPr>
        <w:fldChar w:fldCharType="end"/>
      </w:r>
      <w:r>
        <w:rPr>
          <w:rFonts w:ascii="Arial Narrow" w:hAnsi="Arial Narrow" w:cs="Arial Narrow"/>
          <w:sz w:val="20"/>
          <w:szCs w:val="20"/>
        </w:rPr>
        <w:t xml:space="preserve">gerechten van de heerlijkheid Noordeloos, </w:t>
      </w:r>
      <w:r w:rsidR="00667BF8">
        <w:rPr>
          <w:rFonts w:ascii="Arial Narrow" w:hAnsi="Arial Narrow" w:cs="Arial Narrow"/>
          <w:sz w:val="20"/>
          <w:szCs w:val="20"/>
        </w:rPr>
        <w:fldChar w:fldCharType="begin"/>
      </w:r>
      <w:r>
        <w:rPr>
          <w:rFonts w:ascii="Arial Narrow" w:hAnsi="Arial Narrow" w:cs="Arial Narrow"/>
          <w:sz w:val="20"/>
          <w:szCs w:val="20"/>
        </w:rPr>
        <w:instrText>xe "Schepenen"</w:instrText>
      </w:r>
      <w:r w:rsidR="00667BF8">
        <w:rPr>
          <w:rFonts w:ascii="Arial Narrow" w:hAnsi="Arial Narrow" w:cs="Arial Narrow"/>
          <w:sz w:val="20"/>
          <w:szCs w:val="20"/>
        </w:rPr>
        <w:fldChar w:fldCharType="end"/>
      </w:r>
      <w:r>
        <w:rPr>
          <w:rFonts w:ascii="Arial Narrow" w:hAnsi="Arial Narrow" w:cs="Arial Narrow"/>
          <w:sz w:val="20"/>
          <w:szCs w:val="20"/>
        </w:rPr>
        <w:t xml:space="preserve">schepenen,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w:t>
      </w:r>
      <w:r w:rsidR="00667BF8">
        <w:rPr>
          <w:rFonts w:ascii="Arial Narrow" w:hAnsi="Arial Narrow" w:cs="Arial Narrow"/>
          <w:sz w:val="20"/>
          <w:szCs w:val="20"/>
        </w:rPr>
        <w:fldChar w:fldCharType="begin"/>
      </w:r>
      <w:r>
        <w:rPr>
          <w:rFonts w:ascii="Arial Narrow" w:hAnsi="Arial Narrow" w:cs="Arial Narrow"/>
          <w:sz w:val="20"/>
          <w:szCs w:val="20"/>
        </w:rPr>
        <w:instrText>xe "Armmeesters"</w:instrText>
      </w:r>
      <w:r w:rsidR="00667BF8">
        <w:rPr>
          <w:rFonts w:ascii="Arial Narrow" w:hAnsi="Arial Narrow" w:cs="Arial Narrow"/>
          <w:sz w:val="20"/>
          <w:szCs w:val="20"/>
        </w:rPr>
        <w:fldChar w:fldCharType="end"/>
      </w:r>
      <w:r>
        <w:rPr>
          <w:rFonts w:ascii="Arial Narrow" w:hAnsi="Arial Narrow" w:cs="Arial Narrow"/>
          <w:sz w:val="20"/>
          <w:szCs w:val="20"/>
        </w:rPr>
        <w:t xml:space="preserve">arm- en </w:t>
      </w:r>
      <w:r w:rsidR="00667BF8">
        <w:rPr>
          <w:rFonts w:ascii="Arial Narrow" w:hAnsi="Arial Narrow" w:cs="Arial Narrow"/>
          <w:sz w:val="20"/>
          <w:szCs w:val="20"/>
        </w:rPr>
        <w:fldChar w:fldCharType="begin"/>
      </w:r>
      <w:r>
        <w:rPr>
          <w:rFonts w:ascii="Arial Narrow" w:hAnsi="Arial Narrow" w:cs="Arial Narrow"/>
          <w:sz w:val="20"/>
          <w:szCs w:val="20"/>
        </w:rPr>
        <w:instrText>xe "Kerkmeesters"</w:instrText>
      </w:r>
      <w:r w:rsidR="00667BF8">
        <w:rPr>
          <w:rFonts w:ascii="Arial Narrow" w:hAnsi="Arial Narrow" w:cs="Arial Narrow"/>
          <w:sz w:val="20"/>
          <w:szCs w:val="20"/>
        </w:rPr>
        <w:fldChar w:fldCharType="end"/>
      </w:r>
      <w:r>
        <w:rPr>
          <w:rFonts w:ascii="Arial Narrow" w:hAnsi="Arial Narrow" w:cs="Arial Narrow"/>
          <w:sz w:val="20"/>
          <w:szCs w:val="20"/>
        </w:rPr>
        <w:t xml:space="preserve">kerkmeesters, alsmede notities inzake de inhuldiging van H.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 als heer,</w:t>
      </w:r>
      <w:r w:rsidR="0097714F">
        <w:rPr>
          <w:rFonts w:ascii="Arial Narrow" w:hAnsi="Arial Narrow" w:cs="Arial Narrow"/>
          <w:sz w:val="20"/>
          <w:szCs w:val="20"/>
        </w:rPr>
        <w:t xml:space="preserve"> </w:t>
      </w:r>
      <w:r>
        <w:rPr>
          <w:rFonts w:ascii="Arial Narrow" w:hAnsi="Arial Narrow" w:cs="Arial Narrow"/>
          <w:sz w:val="20"/>
          <w:szCs w:val="20"/>
        </w:rPr>
        <w:t>1716.</w:t>
      </w:r>
      <w:r>
        <w:rPr>
          <w:rFonts w:ascii="Arial Narrow" w:hAnsi="Arial Narrow" w:cs="Arial Narrow"/>
          <w:sz w:val="20"/>
          <w:szCs w:val="20"/>
        </w:rPr>
        <w:tab/>
      </w:r>
      <w:r w:rsidR="0097714F">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976</w:t>
      </w:r>
      <w:r w:rsidR="0097714F">
        <w:rPr>
          <w:rFonts w:ascii="Arial Narrow" w:hAnsi="Arial Narrow" w:cs="Arial Narrow"/>
          <w:sz w:val="20"/>
          <w:szCs w:val="20"/>
        </w:rPr>
        <w:t xml:space="preserve"> </w:t>
      </w:r>
      <w:r>
        <w:rPr>
          <w:rFonts w:ascii="Arial Narrow" w:hAnsi="Arial Narrow" w:cs="Arial Narrow"/>
          <w:sz w:val="20"/>
          <w:szCs w:val="20"/>
        </w:rPr>
        <w:t xml:space="preserve">Stukken betreffende het </w:t>
      </w:r>
      <w:r w:rsidR="00667BF8">
        <w:rPr>
          <w:rFonts w:ascii="Arial Narrow" w:hAnsi="Arial Narrow" w:cs="Arial Narrow"/>
          <w:sz w:val="20"/>
          <w:szCs w:val="20"/>
        </w:rPr>
        <w:fldChar w:fldCharType="begin"/>
      </w:r>
      <w:r>
        <w:rPr>
          <w:rFonts w:ascii="Arial Narrow" w:hAnsi="Arial Narrow" w:cs="Arial Narrow"/>
          <w:sz w:val="20"/>
          <w:szCs w:val="20"/>
        </w:rPr>
        <w:instrText>xe "Visrecht"</w:instrText>
      </w:r>
      <w:r w:rsidR="00667BF8">
        <w:rPr>
          <w:rFonts w:ascii="Arial Narrow" w:hAnsi="Arial Narrow" w:cs="Arial Narrow"/>
          <w:sz w:val="20"/>
          <w:szCs w:val="20"/>
        </w:rPr>
        <w:fldChar w:fldCharType="end"/>
      </w:r>
      <w:r>
        <w:rPr>
          <w:rFonts w:ascii="Arial Narrow" w:hAnsi="Arial Narrow" w:cs="Arial Narrow"/>
          <w:sz w:val="20"/>
          <w:szCs w:val="20"/>
        </w:rPr>
        <w:t>visrecht van de heer,</w:t>
      </w:r>
      <w:r w:rsidR="0097714F">
        <w:rPr>
          <w:rFonts w:ascii="Arial Narrow" w:hAnsi="Arial Narrow" w:cs="Arial Narrow"/>
          <w:sz w:val="20"/>
          <w:szCs w:val="20"/>
        </w:rPr>
        <w:t xml:space="preserve"> </w:t>
      </w:r>
      <w:r>
        <w:rPr>
          <w:rFonts w:ascii="Arial Narrow" w:hAnsi="Arial Narrow" w:cs="Arial Narrow"/>
          <w:sz w:val="20"/>
          <w:szCs w:val="20"/>
        </w:rPr>
        <w:t>1730-1731, 1895, 1897.</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977</w:t>
      </w:r>
      <w:r w:rsidR="0097714F">
        <w:rPr>
          <w:rFonts w:ascii="Arial Narrow" w:hAnsi="Arial Narrow" w:cs="Arial Narrow"/>
          <w:sz w:val="20"/>
          <w:szCs w:val="20"/>
        </w:rPr>
        <w:t xml:space="preserve"> </w:t>
      </w:r>
      <w:r>
        <w:rPr>
          <w:rFonts w:ascii="Arial Narrow" w:hAnsi="Arial Narrow" w:cs="Arial Narrow"/>
          <w:sz w:val="20"/>
          <w:szCs w:val="20"/>
        </w:rPr>
        <w:t xml:space="preserve">Notitie, houdende een conclusie van eis van M. van </w:t>
      </w:r>
      <w:r w:rsidR="00667BF8">
        <w:rPr>
          <w:rFonts w:ascii="Arial Narrow" w:hAnsi="Arial Narrow" w:cs="Arial Narrow"/>
          <w:sz w:val="20"/>
          <w:szCs w:val="20"/>
        </w:rPr>
        <w:fldChar w:fldCharType="begin"/>
      </w:r>
      <w:r>
        <w:rPr>
          <w:rFonts w:ascii="Arial Narrow" w:hAnsi="Arial Narrow" w:cs="Arial Narrow"/>
          <w:sz w:val="20"/>
          <w:szCs w:val="20"/>
        </w:rPr>
        <w:instrText>xe "*Barnevelt:M.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Barnevelt,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van Noordeloos, contra Hendrik </w:t>
      </w:r>
      <w:r w:rsidR="00667BF8">
        <w:rPr>
          <w:rFonts w:ascii="Arial Narrow" w:hAnsi="Arial Narrow" w:cs="Arial Narrow"/>
          <w:sz w:val="20"/>
          <w:szCs w:val="20"/>
        </w:rPr>
        <w:fldChar w:fldCharType="begin"/>
      </w:r>
      <w:r>
        <w:rPr>
          <w:rFonts w:ascii="Arial Narrow" w:hAnsi="Arial Narrow" w:cs="Arial Narrow"/>
          <w:sz w:val="20"/>
          <w:szCs w:val="20"/>
        </w:rPr>
        <w:instrText>xe "*Lomen:H."</w:instrText>
      </w:r>
      <w:r w:rsidR="00667BF8">
        <w:rPr>
          <w:rFonts w:ascii="Arial Narrow" w:hAnsi="Arial Narrow" w:cs="Arial Narrow"/>
          <w:sz w:val="20"/>
          <w:szCs w:val="20"/>
        </w:rPr>
        <w:fldChar w:fldCharType="end"/>
      </w:r>
      <w:r>
        <w:rPr>
          <w:rFonts w:ascii="Arial Narrow" w:hAnsi="Arial Narrow" w:cs="Arial Narrow"/>
          <w:sz w:val="20"/>
          <w:szCs w:val="20"/>
        </w:rPr>
        <w:t xml:space="preserve">Lomen en Jan </w:t>
      </w:r>
      <w:r w:rsidR="00667BF8">
        <w:rPr>
          <w:rFonts w:ascii="Arial Narrow" w:hAnsi="Arial Narrow" w:cs="Arial Narrow"/>
          <w:sz w:val="20"/>
          <w:szCs w:val="20"/>
        </w:rPr>
        <w:fldChar w:fldCharType="begin"/>
      </w:r>
      <w:r>
        <w:rPr>
          <w:rFonts w:ascii="Arial Narrow" w:hAnsi="Arial Narrow" w:cs="Arial Narrow"/>
          <w:sz w:val="20"/>
          <w:szCs w:val="20"/>
        </w:rPr>
        <w:instrText>xe "*Dierbergen:J."</w:instrText>
      </w:r>
      <w:r w:rsidR="00667BF8">
        <w:rPr>
          <w:rFonts w:ascii="Arial Narrow" w:hAnsi="Arial Narrow" w:cs="Arial Narrow"/>
          <w:sz w:val="20"/>
          <w:szCs w:val="20"/>
        </w:rPr>
        <w:fldChar w:fldCharType="end"/>
      </w:r>
      <w:r>
        <w:rPr>
          <w:rFonts w:ascii="Arial Narrow" w:hAnsi="Arial Narrow" w:cs="Arial Narrow"/>
          <w:sz w:val="20"/>
          <w:szCs w:val="20"/>
        </w:rPr>
        <w:t xml:space="preserve">Dierbergen, wegens het </w:t>
      </w:r>
      <w:r w:rsidR="00667BF8">
        <w:rPr>
          <w:rFonts w:ascii="Arial Narrow" w:hAnsi="Arial Narrow" w:cs="Arial Narrow"/>
          <w:sz w:val="20"/>
          <w:szCs w:val="20"/>
        </w:rPr>
        <w:fldChar w:fldCharType="begin"/>
      </w:r>
      <w:r>
        <w:rPr>
          <w:rFonts w:ascii="Arial Narrow" w:hAnsi="Arial Narrow" w:cs="Arial Narrow"/>
          <w:sz w:val="20"/>
          <w:szCs w:val="20"/>
        </w:rPr>
        <w:instrText>xe "Stroperij"</w:instrText>
      </w:r>
      <w:r w:rsidR="00667BF8">
        <w:rPr>
          <w:rFonts w:ascii="Arial Narrow" w:hAnsi="Arial Narrow" w:cs="Arial Narrow"/>
          <w:sz w:val="20"/>
          <w:szCs w:val="20"/>
        </w:rPr>
        <w:fldChar w:fldCharType="end"/>
      </w:r>
      <w:r>
        <w:rPr>
          <w:rFonts w:ascii="Arial Narrow" w:hAnsi="Arial Narrow" w:cs="Arial Narrow"/>
          <w:sz w:val="20"/>
          <w:szCs w:val="20"/>
        </w:rPr>
        <w:t>stropen van wild, met dictum tot verbanning uit de heerlijkheid Noordeloos en Overslingeland,</w:t>
      </w:r>
      <w:r w:rsidR="0097714F">
        <w:rPr>
          <w:rFonts w:ascii="Arial Narrow" w:hAnsi="Arial Narrow" w:cs="Arial Narrow"/>
          <w:sz w:val="20"/>
          <w:szCs w:val="20"/>
        </w:rPr>
        <w:t xml:space="preserve"> </w:t>
      </w:r>
      <w:r>
        <w:rPr>
          <w:rFonts w:ascii="Arial Narrow" w:hAnsi="Arial Narrow" w:cs="Arial Narrow"/>
          <w:sz w:val="20"/>
          <w:szCs w:val="20"/>
        </w:rPr>
        <w:t>1733.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97714F"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978</w:t>
      </w:r>
      <w:r w:rsidR="0097714F">
        <w:rPr>
          <w:rFonts w:ascii="Arial Narrow" w:hAnsi="Arial Narrow" w:cs="Arial Narrow"/>
          <w:sz w:val="20"/>
          <w:szCs w:val="20"/>
        </w:rPr>
        <w:t xml:space="preserve"> </w:t>
      </w:r>
      <w:r>
        <w:rPr>
          <w:rFonts w:ascii="Arial Narrow" w:hAnsi="Arial Narrow" w:cs="Arial Narrow"/>
          <w:sz w:val="20"/>
          <w:szCs w:val="20"/>
        </w:rPr>
        <w:t xml:space="preserve">Stukken betreffende de rechten van de heer en de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inzake de </w:t>
      </w:r>
      <w:r w:rsidR="00667BF8">
        <w:rPr>
          <w:rFonts w:ascii="Arial Narrow" w:hAnsi="Arial Narrow" w:cs="Arial Narrow"/>
          <w:sz w:val="20"/>
          <w:szCs w:val="20"/>
        </w:rPr>
        <w:fldChar w:fldCharType="begin"/>
      </w:r>
      <w:r>
        <w:rPr>
          <w:rFonts w:ascii="Arial Narrow" w:hAnsi="Arial Narrow" w:cs="Arial Narrow"/>
          <w:sz w:val="20"/>
          <w:szCs w:val="20"/>
        </w:rPr>
        <w:instrText>xe "Omslag:rechten van de heer"</w:instrText>
      </w:r>
      <w:r w:rsidR="00667BF8">
        <w:rPr>
          <w:rFonts w:ascii="Arial Narrow" w:hAnsi="Arial Narrow" w:cs="Arial Narrow"/>
          <w:sz w:val="20"/>
          <w:szCs w:val="20"/>
        </w:rPr>
        <w:fldChar w:fldCharType="end"/>
      </w:r>
      <w:r>
        <w:rPr>
          <w:rFonts w:ascii="Arial Narrow" w:hAnsi="Arial Narrow" w:cs="Arial Narrow"/>
          <w:sz w:val="20"/>
          <w:szCs w:val="20"/>
        </w:rPr>
        <w:t>omslag,</w:t>
      </w:r>
      <w:r w:rsidR="0097714F">
        <w:rPr>
          <w:rFonts w:ascii="Arial Narrow" w:hAnsi="Arial Narrow" w:cs="Arial Narrow"/>
          <w:sz w:val="20"/>
          <w:szCs w:val="20"/>
        </w:rPr>
        <w:t xml:space="preserve"> </w:t>
      </w:r>
      <w:r>
        <w:rPr>
          <w:rFonts w:ascii="Arial Narrow" w:hAnsi="Arial Narrow" w:cs="Arial Narrow"/>
          <w:sz w:val="20"/>
          <w:szCs w:val="20"/>
        </w:rPr>
        <w:t>1735, 1750 en z.j.</w:t>
      </w:r>
      <w:r>
        <w:rPr>
          <w:rFonts w:ascii="Arial Narrow" w:hAnsi="Arial Narrow" w:cs="Arial Narrow"/>
          <w:sz w:val="20"/>
          <w:szCs w:val="20"/>
        </w:rPr>
        <w:tab/>
      </w:r>
    </w:p>
    <w:p w:rsidR="003342F4" w:rsidRDefault="0097714F"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979</w:t>
      </w:r>
      <w:r w:rsidR="0097714F">
        <w:rPr>
          <w:rFonts w:ascii="Arial Narrow" w:hAnsi="Arial Narrow" w:cs="Arial Narrow"/>
          <w:sz w:val="20"/>
          <w:szCs w:val="20"/>
        </w:rPr>
        <w:t xml:space="preserve"> </w:t>
      </w:r>
      <w:r w:rsidR="003B7AE0">
        <w:rPr>
          <w:rFonts w:ascii="Arial Narrow" w:hAnsi="Arial Narrow" w:cs="Arial Narrow"/>
          <w:sz w:val="20"/>
          <w:szCs w:val="20"/>
        </w:rPr>
        <w:t>Public</w:t>
      </w:r>
      <w:r>
        <w:rPr>
          <w:rFonts w:ascii="Arial Narrow" w:hAnsi="Arial Narrow" w:cs="Arial Narrow"/>
          <w:sz w:val="20"/>
          <w:szCs w:val="20"/>
        </w:rPr>
        <w:t>atie van de Staten van Holland en West-Friesland inzake de afschaffing van de eed voor verkrijgers van lenen en achterlenen,</w:t>
      </w:r>
      <w:r w:rsidR="0097714F">
        <w:rPr>
          <w:rFonts w:ascii="Arial Narrow" w:hAnsi="Arial Narrow" w:cs="Arial Narrow"/>
          <w:sz w:val="20"/>
          <w:szCs w:val="20"/>
        </w:rPr>
        <w:t xml:space="preserve"> </w:t>
      </w:r>
      <w:r>
        <w:rPr>
          <w:rFonts w:ascii="Arial Narrow" w:hAnsi="Arial Narrow" w:cs="Arial Narrow"/>
          <w:sz w:val="20"/>
          <w:szCs w:val="20"/>
        </w:rPr>
        <w:t>1736.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980</w:t>
      </w:r>
      <w:r w:rsidR="0097714F">
        <w:rPr>
          <w:rFonts w:ascii="Arial Narrow" w:hAnsi="Arial Narrow" w:cs="Arial Narrow"/>
          <w:sz w:val="20"/>
          <w:szCs w:val="20"/>
        </w:rPr>
        <w:t xml:space="preserve"> </w:t>
      </w:r>
      <w:r>
        <w:rPr>
          <w:rFonts w:ascii="Arial Narrow" w:hAnsi="Arial Narrow" w:cs="Arial Narrow"/>
          <w:sz w:val="20"/>
          <w:szCs w:val="20"/>
        </w:rPr>
        <w:t>Beschikking d.d. 3 maart 1716 van de Hoge</w:t>
      </w:r>
      <w:r w:rsidR="00667BF8">
        <w:rPr>
          <w:rFonts w:ascii="Arial Narrow" w:hAnsi="Arial Narrow" w:cs="Arial Narrow"/>
          <w:sz w:val="20"/>
          <w:szCs w:val="20"/>
        </w:rPr>
        <w:fldChar w:fldCharType="begin"/>
      </w:r>
      <w:r>
        <w:rPr>
          <w:rFonts w:ascii="Arial Narrow" w:hAnsi="Arial Narrow" w:cs="Arial Narrow"/>
          <w:sz w:val="20"/>
          <w:szCs w:val="20"/>
        </w:rPr>
        <w:instrText>xe "Hoge Raad"</w:instrText>
      </w:r>
      <w:r w:rsidR="00667BF8">
        <w:rPr>
          <w:rFonts w:ascii="Arial Narrow" w:hAnsi="Arial Narrow" w:cs="Arial Narrow"/>
          <w:sz w:val="20"/>
          <w:szCs w:val="20"/>
        </w:rPr>
        <w:fldChar w:fldCharType="end"/>
      </w:r>
      <w:r>
        <w:rPr>
          <w:rFonts w:ascii="Arial Narrow" w:hAnsi="Arial Narrow" w:cs="Arial Narrow"/>
          <w:sz w:val="20"/>
          <w:szCs w:val="20"/>
        </w:rPr>
        <w:t xml:space="preserve"> Raad van Holland, houdende decreet tot verkoop van de heerlijkheid Noordeloos en Slingeland met bijbehorende rechten en onroerende goederen wegens het niet voldoen van zijn schuld door de eigenaar Frederich Adolph van der Lippe</w:t>
      </w:r>
      <w:r w:rsidR="00667BF8">
        <w:rPr>
          <w:rFonts w:ascii="Arial Narrow" w:hAnsi="Arial Narrow" w:cs="Arial Narrow"/>
          <w:sz w:val="20"/>
          <w:szCs w:val="20"/>
        </w:rPr>
        <w:fldChar w:fldCharType="begin"/>
      </w:r>
      <w:r>
        <w:rPr>
          <w:rFonts w:ascii="Arial Narrow" w:hAnsi="Arial Narrow" w:cs="Arial Narrow"/>
          <w:sz w:val="20"/>
          <w:szCs w:val="20"/>
        </w:rPr>
        <w:instrText>xe "*Lippe:Frederich Adolph van der"</w:instrText>
      </w:r>
      <w:r w:rsidR="00667BF8">
        <w:rPr>
          <w:rFonts w:ascii="Arial Narrow" w:hAnsi="Arial Narrow" w:cs="Arial Narrow"/>
          <w:sz w:val="20"/>
          <w:szCs w:val="20"/>
        </w:rPr>
        <w:fldChar w:fldCharType="end"/>
      </w:r>
      <w:r>
        <w:rPr>
          <w:rFonts w:ascii="Arial Narrow" w:hAnsi="Arial Narrow" w:cs="Arial Narrow"/>
          <w:sz w:val="20"/>
          <w:szCs w:val="20"/>
        </w:rPr>
        <w:t>, afschrift,</w:t>
      </w:r>
      <w:r w:rsidR="0097714F">
        <w:rPr>
          <w:rFonts w:ascii="Arial Narrow" w:hAnsi="Arial Narrow" w:cs="Arial Narrow"/>
          <w:sz w:val="20"/>
          <w:szCs w:val="20"/>
        </w:rPr>
        <w:t xml:space="preserve"> </w:t>
      </w:r>
      <w:r>
        <w:rPr>
          <w:rFonts w:ascii="Arial Narrow" w:hAnsi="Arial Narrow" w:cs="Arial Narrow"/>
          <w:sz w:val="20"/>
          <w:szCs w:val="20"/>
        </w:rPr>
        <w:t>1775.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981</w:t>
      </w:r>
      <w:r w:rsidR="0097714F">
        <w:rPr>
          <w:rFonts w:ascii="Arial Narrow" w:hAnsi="Arial Narrow" w:cs="Arial Narrow"/>
          <w:sz w:val="20"/>
          <w:szCs w:val="20"/>
        </w:rPr>
        <w:t xml:space="preserve"> </w:t>
      </w:r>
      <w:r>
        <w:rPr>
          <w:rFonts w:ascii="Arial Narrow" w:hAnsi="Arial Narrow" w:cs="Arial Narrow"/>
          <w:sz w:val="20"/>
          <w:szCs w:val="20"/>
        </w:rPr>
        <w:t>Akte, houdende een besluit van de Staten van Holland en Westfriesland d.d. 8 april 1716 tot uitgifte in leen</w:t>
      </w:r>
      <w:r w:rsidR="00667BF8">
        <w:rPr>
          <w:rFonts w:ascii="Arial Narrow" w:hAnsi="Arial Narrow" w:cs="Arial Narrow"/>
          <w:sz w:val="20"/>
          <w:szCs w:val="20"/>
        </w:rPr>
        <w:fldChar w:fldCharType="begin"/>
      </w:r>
      <w:r>
        <w:rPr>
          <w:rFonts w:ascii="Arial Narrow" w:hAnsi="Arial Narrow" w:cs="Arial Narrow"/>
          <w:sz w:val="20"/>
          <w:szCs w:val="20"/>
        </w:rPr>
        <w:instrText>xe "Leen:uitgifte"</w:instrText>
      </w:r>
      <w:r w:rsidR="00667BF8">
        <w:rPr>
          <w:rFonts w:ascii="Arial Narrow" w:hAnsi="Arial Narrow" w:cs="Arial Narrow"/>
          <w:sz w:val="20"/>
          <w:szCs w:val="20"/>
        </w:rPr>
        <w:fldChar w:fldCharType="end"/>
      </w:r>
      <w:r>
        <w:rPr>
          <w:rFonts w:ascii="Arial Narrow" w:hAnsi="Arial Narrow" w:cs="Arial Narrow"/>
          <w:sz w:val="20"/>
          <w:szCs w:val="20"/>
        </w:rPr>
        <w:t xml:space="preserve"> aan Hendrik van Barneveld</w:t>
      </w:r>
      <w:r w:rsidR="00667BF8">
        <w:rPr>
          <w:rFonts w:ascii="Arial Narrow" w:hAnsi="Arial Narrow" w:cs="Arial Narrow"/>
          <w:sz w:val="20"/>
          <w:szCs w:val="20"/>
        </w:rPr>
        <w:fldChar w:fldCharType="begin"/>
      </w:r>
      <w:r>
        <w:rPr>
          <w:rFonts w:ascii="Arial Narrow" w:hAnsi="Arial Narrow" w:cs="Arial Narrow"/>
          <w:sz w:val="20"/>
          <w:szCs w:val="20"/>
        </w:rPr>
        <w:instrText>xe "*Barneveld:Hendrik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de heerlijkheden Noordeloos en van Slingeland, met de bijbehorende rechten, authentiek afschrift,</w:t>
      </w:r>
      <w:r w:rsidR="0097714F">
        <w:rPr>
          <w:rFonts w:ascii="Arial Narrow" w:hAnsi="Arial Narrow" w:cs="Arial Narrow"/>
          <w:sz w:val="20"/>
          <w:szCs w:val="20"/>
        </w:rPr>
        <w:t xml:space="preserve"> </w:t>
      </w:r>
      <w:r>
        <w:rPr>
          <w:rFonts w:ascii="Arial Narrow" w:hAnsi="Arial Narrow" w:cs="Arial Narrow"/>
          <w:sz w:val="20"/>
          <w:szCs w:val="20"/>
        </w:rPr>
        <w:t>[1777].</w:t>
      </w:r>
      <w:r>
        <w:rPr>
          <w:rFonts w:ascii="Arial Narrow" w:hAnsi="Arial Narrow" w:cs="Arial Narrow"/>
          <w:sz w:val="20"/>
          <w:szCs w:val="20"/>
        </w:rPr>
        <w:tab/>
        <w:t>1 stuk</w:t>
      </w:r>
    </w:p>
    <w:p w:rsidR="003342F4" w:rsidRDefault="0097714F">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op de kaft staat nog aangetekend "Willem Hendrik van Barneveld</w:t>
      </w:r>
      <w:r w:rsidR="00667BF8">
        <w:rPr>
          <w:rFonts w:ascii="Arial Narrow" w:hAnsi="Arial Narrow" w:cs="Arial Narrow"/>
          <w:sz w:val="20"/>
          <w:szCs w:val="20"/>
        </w:rPr>
        <w:fldChar w:fldCharType="begin"/>
      </w:r>
      <w:r w:rsidR="003342F4">
        <w:rPr>
          <w:rFonts w:ascii="Arial Narrow" w:hAnsi="Arial Narrow" w:cs="Arial Narrow"/>
          <w:sz w:val="20"/>
          <w:szCs w:val="20"/>
        </w:rPr>
        <w:instrText>xe "*Barneveld:Willem Hendrik van"</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van Noordeloos appellant" "sub litt. A.A." en "no. 1."</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982</w:t>
      </w:r>
      <w:r w:rsidR="0097714F">
        <w:rPr>
          <w:rFonts w:ascii="Arial Narrow" w:hAnsi="Arial Narrow" w:cs="Arial Narrow"/>
          <w:sz w:val="20"/>
          <w:szCs w:val="20"/>
        </w:rPr>
        <w:t xml:space="preserve"> </w:t>
      </w:r>
      <w:r>
        <w:rPr>
          <w:rFonts w:ascii="Arial Narrow" w:hAnsi="Arial Narrow" w:cs="Arial Narrow"/>
          <w:sz w:val="20"/>
          <w:szCs w:val="20"/>
        </w:rPr>
        <w:t>Akte d.d. 26 februari 1776, waarbij de staten van Holland en Westfriesland de hoge en lage heerlijkheden van Noordeloos en Slingeland met de tijns</w:t>
      </w:r>
      <w:r w:rsidR="00667BF8">
        <w:rPr>
          <w:rFonts w:ascii="Arial Narrow" w:hAnsi="Arial Narrow" w:cs="Arial Narrow"/>
          <w:sz w:val="20"/>
          <w:szCs w:val="20"/>
        </w:rPr>
        <w:fldChar w:fldCharType="begin"/>
      </w:r>
      <w:r>
        <w:rPr>
          <w:rFonts w:ascii="Arial Narrow" w:hAnsi="Arial Narrow" w:cs="Arial Narrow"/>
          <w:sz w:val="20"/>
          <w:szCs w:val="20"/>
        </w:rPr>
        <w:instrText>xe "Tijns"</w:instrText>
      </w:r>
      <w:r w:rsidR="00667BF8">
        <w:rPr>
          <w:rFonts w:ascii="Arial Narrow" w:hAnsi="Arial Narrow" w:cs="Arial Narrow"/>
          <w:sz w:val="20"/>
          <w:szCs w:val="20"/>
        </w:rPr>
        <w:fldChar w:fldCharType="end"/>
      </w:r>
      <w:r>
        <w:rPr>
          <w:rFonts w:ascii="Arial Narrow" w:hAnsi="Arial Narrow" w:cs="Arial Narrow"/>
          <w:sz w:val="20"/>
          <w:szCs w:val="20"/>
        </w:rPr>
        <w:t xml:space="preserve"> en tienden</w:t>
      </w:r>
      <w:r w:rsidR="00667BF8">
        <w:rPr>
          <w:rFonts w:ascii="Arial Narrow" w:hAnsi="Arial Narrow" w:cs="Arial Narrow"/>
          <w:sz w:val="20"/>
          <w:szCs w:val="20"/>
        </w:rPr>
        <w:fldChar w:fldCharType="begin"/>
      </w:r>
      <w:r>
        <w:rPr>
          <w:rFonts w:ascii="Arial Narrow" w:hAnsi="Arial Narrow" w:cs="Arial Narrow"/>
          <w:sz w:val="20"/>
          <w:szCs w:val="20"/>
        </w:rPr>
        <w:instrText>xe "Tienden"</w:instrText>
      </w:r>
      <w:r w:rsidR="00667BF8">
        <w:rPr>
          <w:rFonts w:ascii="Arial Narrow" w:hAnsi="Arial Narrow" w:cs="Arial Narrow"/>
          <w:sz w:val="20"/>
          <w:szCs w:val="20"/>
        </w:rPr>
        <w:fldChar w:fldCharType="end"/>
      </w:r>
      <w:r>
        <w:rPr>
          <w:rFonts w:ascii="Arial Narrow" w:hAnsi="Arial Narrow" w:cs="Arial Narrow"/>
          <w:sz w:val="20"/>
          <w:szCs w:val="20"/>
        </w:rPr>
        <w:t xml:space="preserve"> e.d., alsmede de Grootewaard met de tienden en het gerecht</w:t>
      </w:r>
      <w:r w:rsidR="00667BF8">
        <w:rPr>
          <w:rFonts w:ascii="Arial Narrow" w:hAnsi="Arial Narrow" w:cs="Arial Narrow"/>
          <w:sz w:val="20"/>
          <w:szCs w:val="20"/>
        </w:rPr>
        <w:fldChar w:fldCharType="begin"/>
      </w:r>
      <w:r>
        <w:rPr>
          <w:rFonts w:ascii="Arial Narrow" w:hAnsi="Arial Narrow" w:cs="Arial Narrow"/>
          <w:sz w:val="20"/>
          <w:szCs w:val="20"/>
        </w:rPr>
        <w:instrText>xe "Gerecht:verlei"</w:instrText>
      </w:r>
      <w:r w:rsidR="00667BF8">
        <w:rPr>
          <w:rFonts w:ascii="Arial Narrow" w:hAnsi="Arial Narrow" w:cs="Arial Narrow"/>
          <w:sz w:val="20"/>
          <w:szCs w:val="20"/>
        </w:rPr>
        <w:fldChar w:fldCharType="end"/>
      </w:r>
      <w:r>
        <w:rPr>
          <w:rFonts w:ascii="Arial Narrow" w:hAnsi="Arial Narrow" w:cs="Arial Narrow"/>
          <w:sz w:val="20"/>
          <w:szCs w:val="20"/>
        </w:rPr>
        <w:t xml:space="preserve"> in leen geven aan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authentiek afschrift,</w:t>
      </w:r>
      <w:r w:rsidR="0097714F">
        <w:rPr>
          <w:rFonts w:ascii="Arial Narrow" w:hAnsi="Arial Narrow" w:cs="Arial Narrow"/>
          <w:sz w:val="20"/>
          <w:szCs w:val="20"/>
        </w:rPr>
        <w:t xml:space="preserve"> </w:t>
      </w:r>
      <w:r w:rsidR="003B7AE0">
        <w:rPr>
          <w:rFonts w:ascii="Arial Narrow" w:hAnsi="Arial Narrow" w:cs="Arial Narrow"/>
          <w:sz w:val="20"/>
          <w:szCs w:val="20"/>
        </w:rPr>
        <w:t xml:space="preserve">1777. </w:t>
      </w:r>
      <w:r>
        <w:rPr>
          <w:rFonts w:ascii="Arial Narrow" w:hAnsi="Arial Narrow" w:cs="Arial Narrow"/>
          <w:sz w:val="20"/>
          <w:szCs w:val="20"/>
        </w:rPr>
        <w:t>1 stuk</w:t>
      </w:r>
    </w:p>
    <w:p w:rsidR="003342F4" w:rsidRDefault="0097714F">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op de kaft staat nog aangetekend "Willem Hendrik van Barneveld</w:t>
      </w:r>
      <w:r w:rsidR="00667BF8">
        <w:rPr>
          <w:rFonts w:ascii="Arial Narrow" w:hAnsi="Arial Narrow" w:cs="Arial Narrow"/>
          <w:sz w:val="20"/>
          <w:szCs w:val="20"/>
        </w:rPr>
        <w:fldChar w:fldCharType="begin"/>
      </w:r>
      <w:r w:rsidR="003342F4">
        <w:rPr>
          <w:rFonts w:ascii="Arial Narrow" w:hAnsi="Arial Narrow" w:cs="Arial Narrow"/>
          <w:sz w:val="20"/>
          <w:szCs w:val="20"/>
        </w:rPr>
        <w:instrText>xe "*Barneveld:Willem Hendrik van"</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van Noordeloos appellant" "sub litt. B.B." en "no. 2."</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983</w:t>
      </w:r>
      <w:r w:rsidR="0097714F">
        <w:rPr>
          <w:rFonts w:ascii="Arial Narrow" w:hAnsi="Arial Narrow" w:cs="Arial Narrow"/>
          <w:sz w:val="20"/>
          <w:szCs w:val="20"/>
        </w:rPr>
        <w:t xml:space="preserve"> </w:t>
      </w:r>
      <w:r>
        <w:rPr>
          <w:rFonts w:ascii="Arial Narrow" w:hAnsi="Arial Narrow" w:cs="Arial Narrow"/>
          <w:sz w:val="20"/>
          <w:szCs w:val="20"/>
        </w:rPr>
        <w:t>Kaft van een authentiek afschrift van de koopakte uit 1611 van de heerlijkheid tussen de prins van Rebecque</w:t>
      </w:r>
      <w:r w:rsidR="00667BF8">
        <w:rPr>
          <w:rFonts w:ascii="Arial Narrow" w:hAnsi="Arial Narrow" w:cs="Arial Narrow"/>
          <w:sz w:val="20"/>
          <w:szCs w:val="20"/>
        </w:rPr>
        <w:fldChar w:fldCharType="begin"/>
      </w:r>
      <w:r>
        <w:rPr>
          <w:rFonts w:ascii="Arial Narrow" w:hAnsi="Arial Narrow" w:cs="Arial Narrow"/>
          <w:sz w:val="20"/>
          <w:szCs w:val="20"/>
        </w:rPr>
        <w:instrText>xe "*Rebecque:prins van"</w:instrText>
      </w:r>
      <w:r w:rsidR="00667BF8">
        <w:rPr>
          <w:rFonts w:ascii="Arial Narrow" w:hAnsi="Arial Narrow" w:cs="Arial Narrow"/>
          <w:sz w:val="20"/>
          <w:szCs w:val="20"/>
        </w:rPr>
        <w:fldChar w:fldCharType="end"/>
      </w:r>
      <w:r>
        <w:rPr>
          <w:rFonts w:ascii="Arial Narrow" w:hAnsi="Arial Narrow" w:cs="Arial Narrow"/>
          <w:sz w:val="20"/>
          <w:szCs w:val="20"/>
        </w:rPr>
        <w:t xml:space="preserve"> en Walraven van Brederode</w:t>
      </w:r>
      <w:r w:rsidR="00667BF8">
        <w:rPr>
          <w:rFonts w:ascii="Arial Narrow" w:hAnsi="Arial Narrow" w:cs="Arial Narrow"/>
          <w:sz w:val="20"/>
          <w:szCs w:val="20"/>
        </w:rPr>
        <w:fldChar w:fldCharType="begin"/>
      </w:r>
      <w:r>
        <w:rPr>
          <w:rFonts w:ascii="Arial Narrow" w:hAnsi="Arial Narrow" w:cs="Arial Narrow"/>
          <w:sz w:val="20"/>
          <w:szCs w:val="20"/>
        </w:rPr>
        <w:instrText>xe "*Brederode:Walraven van"</w:instrText>
      </w:r>
      <w:r w:rsidR="00667BF8">
        <w:rPr>
          <w:rFonts w:ascii="Arial Narrow" w:hAnsi="Arial Narrow" w:cs="Arial Narrow"/>
          <w:sz w:val="20"/>
          <w:szCs w:val="20"/>
        </w:rPr>
        <w:fldChar w:fldCharType="end"/>
      </w:r>
      <w:r>
        <w:rPr>
          <w:rFonts w:ascii="Arial Narrow" w:hAnsi="Arial Narrow" w:cs="Arial Narrow"/>
          <w:sz w:val="20"/>
          <w:szCs w:val="20"/>
        </w:rPr>
        <w:t>,</w:t>
      </w:r>
      <w:r w:rsidR="0097714F">
        <w:rPr>
          <w:rFonts w:ascii="Arial Narrow" w:hAnsi="Arial Narrow" w:cs="Arial Narrow"/>
          <w:sz w:val="20"/>
          <w:szCs w:val="20"/>
        </w:rPr>
        <w:t xml:space="preserve"> </w:t>
      </w:r>
      <w:r>
        <w:rPr>
          <w:rFonts w:ascii="Arial Narrow" w:hAnsi="Arial Narrow" w:cs="Arial Narrow"/>
          <w:sz w:val="20"/>
          <w:szCs w:val="20"/>
        </w:rPr>
        <w:t>[1777].</w:t>
      </w:r>
      <w:r>
        <w:rPr>
          <w:rFonts w:ascii="Arial Narrow" w:hAnsi="Arial Narrow" w:cs="Arial Narrow"/>
          <w:sz w:val="20"/>
          <w:szCs w:val="20"/>
        </w:rPr>
        <w:tab/>
        <w:t>1 stuk</w:t>
      </w:r>
    </w:p>
    <w:p w:rsidR="003342F4" w:rsidRDefault="0097714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bevat de aantekening "Willem Hendrik van Barneveld</w:t>
      </w:r>
      <w:r w:rsidR="00667BF8">
        <w:rPr>
          <w:rFonts w:ascii="Arial Narrow" w:hAnsi="Arial Narrow" w:cs="Arial Narrow"/>
          <w:sz w:val="20"/>
          <w:szCs w:val="20"/>
        </w:rPr>
        <w:fldChar w:fldCharType="begin"/>
      </w:r>
      <w:r w:rsidR="003342F4">
        <w:rPr>
          <w:rFonts w:ascii="Arial Narrow" w:hAnsi="Arial Narrow" w:cs="Arial Narrow"/>
          <w:sz w:val="20"/>
          <w:szCs w:val="20"/>
        </w:rPr>
        <w:instrText>xe "*Barneveld:Willem Hendrik van"</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van Noordeloos, appellant" en "no. 27".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984</w:t>
      </w:r>
      <w:r w:rsidR="0097714F">
        <w:rPr>
          <w:rFonts w:ascii="Arial Narrow" w:hAnsi="Arial Narrow" w:cs="Arial Narrow"/>
          <w:sz w:val="20"/>
          <w:szCs w:val="20"/>
        </w:rPr>
        <w:t xml:space="preserve"> </w:t>
      </w:r>
      <w:r>
        <w:rPr>
          <w:rFonts w:ascii="Arial Narrow" w:hAnsi="Arial Narrow" w:cs="Arial Narrow"/>
          <w:sz w:val="20"/>
          <w:szCs w:val="20"/>
        </w:rPr>
        <w:t>Akte, waarbij de Staten van Holland en Westfriesland de hoge en lage heerlijkheid en de tijnzen</w:t>
      </w:r>
      <w:r w:rsidR="00667BF8">
        <w:rPr>
          <w:rFonts w:ascii="Arial Narrow" w:hAnsi="Arial Narrow" w:cs="Arial Narrow"/>
          <w:sz w:val="20"/>
          <w:szCs w:val="20"/>
        </w:rPr>
        <w:fldChar w:fldCharType="begin"/>
      </w:r>
      <w:r>
        <w:rPr>
          <w:rFonts w:ascii="Arial Narrow" w:hAnsi="Arial Narrow" w:cs="Arial Narrow"/>
          <w:sz w:val="20"/>
          <w:szCs w:val="20"/>
        </w:rPr>
        <w:instrText>xe "Tijnzen"</w:instrText>
      </w:r>
      <w:r w:rsidR="00667BF8">
        <w:rPr>
          <w:rFonts w:ascii="Arial Narrow" w:hAnsi="Arial Narrow" w:cs="Arial Narrow"/>
          <w:sz w:val="20"/>
          <w:szCs w:val="20"/>
        </w:rPr>
        <w:fldChar w:fldCharType="end"/>
      </w:r>
      <w:r>
        <w:rPr>
          <w:rFonts w:ascii="Arial Narrow" w:hAnsi="Arial Narrow" w:cs="Arial Narrow"/>
          <w:sz w:val="20"/>
          <w:szCs w:val="20"/>
        </w:rPr>
        <w:t xml:space="preserve"> en tienden</w:t>
      </w:r>
      <w:r w:rsidR="00667BF8">
        <w:rPr>
          <w:rFonts w:ascii="Arial Narrow" w:hAnsi="Arial Narrow" w:cs="Arial Narrow"/>
          <w:sz w:val="20"/>
          <w:szCs w:val="20"/>
        </w:rPr>
        <w:fldChar w:fldCharType="begin"/>
      </w:r>
      <w:r>
        <w:rPr>
          <w:rFonts w:ascii="Arial Narrow" w:hAnsi="Arial Narrow" w:cs="Arial Narrow"/>
          <w:sz w:val="20"/>
          <w:szCs w:val="20"/>
        </w:rPr>
        <w:instrText>xe "Tienden"</w:instrText>
      </w:r>
      <w:r w:rsidR="00667BF8">
        <w:rPr>
          <w:rFonts w:ascii="Arial Narrow" w:hAnsi="Arial Narrow" w:cs="Arial Narrow"/>
          <w:sz w:val="20"/>
          <w:szCs w:val="20"/>
        </w:rPr>
        <w:fldChar w:fldCharType="end"/>
      </w:r>
      <w:r>
        <w:rPr>
          <w:rFonts w:ascii="Arial Narrow" w:hAnsi="Arial Narrow" w:cs="Arial Narrow"/>
          <w:sz w:val="20"/>
          <w:szCs w:val="20"/>
        </w:rPr>
        <w:t xml:space="preserve"> etc. van Noordeloos en Overslingeland in leen geven aan Hendrik van Barneveld</w:t>
      </w:r>
      <w:r w:rsidR="00667BF8">
        <w:rPr>
          <w:rFonts w:ascii="Arial Narrow" w:hAnsi="Arial Narrow" w:cs="Arial Narrow"/>
          <w:sz w:val="20"/>
          <w:szCs w:val="20"/>
        </w:rPr>
        <w:fldChar w:fldCharType="begin"/>
      </w:r>
      <w:r>
        <w:rPr>
          <w:rFonts w:ascii="Arial Narrow" w:hAnsi="Arial Narrow" w:cs="Arial Narrow"/>
          <w:sz w:val="20"/>
          <w:szCs w:val="20"/>
        </w:rPr>
        <w:instrText>xe "*Barneveld:Hendrik van"</w:instrText>
      </w:r>
      <w:r w:rsidR="00667BF8">
        <w:rPr>
          <w:rFonts w:ascii="Arial Narrow" w:hAnsi="Arial Narrow" w:cs="Arial Narrow"/>
          <w:sz w:val="20"/>
          <w:szCs w:val="20"/>
        </w:rPr>
        <w:fldChar w:fldCharType="end"/>
      </w:r>
      <w:r>
        <w:rPr>
          <w:rFonts w:ascii="Arial Narrow" w:hAnsi="Arial Narrow" w:cs="Arial Narrow"/>
          <w:sz w:val="20"/>
          <w:szCs w:val="20"/>
        </w:rPr>
        <w:t>, authentiek afschrift,</w:t>
      </w:r>
      <w:r w:rsidR="0097714F">
        <w:rPr>
          <w:rFonts w:ascii="Arial Narrow" w:hAnsi="Arial Narrow" w:cs="Arial Narrow"/>
          <w:sz w:val="20"/>
          <w:szCs w:val="20"/>
        </w:rPr>
        <w:t xml:space="preserve"> </w:t>
      </w:r>
      <w:r>
        <w:rPr>
          <w:rFonts w:ascii="Arial Narrow" w:hAnsi="Arial Narrow" w:cs="Arial Narrow"/>
          <w:sz w:val="20"/>
          <w:szCs w:val="20"/>
        </w:rPr>
        <w:t>[18e eeuw].</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985</w:t>
      </w:r>
      <w:r w:rsidR="0097714F">
        <w:rPr>
          <w:rFonts w:ascii="Arial Narrow" w:hAnsi="Arial Narrow" w:cs="Arial Narrow"/>
          <w:sz w:val="20"/>
          <w:szCs w:val="20"/>
        </w:rPr>
        <w:t xml:space="preserve"> </w:t>
      </w:r>
      <w:r>
        <w:rPr>
          <w:rFonts w:ascii="Arial Narrow" w:hAnsi="Arial Narrow" w:cs="Arial Narrow"/>
          <w:sz w:val="20"/>
          <w:szCs w:val="20"/>
        </w:rPr>
        <w:t>Notitie betref</w:t>
      </w:r>
      <w:r w:rsidR="003B7AE0">
        <w:rPr>
          <w:rFonts w:ascii="Arial Narrow" w:hAnsi="Arial Narrow" w:cs="Arial Narrow"/>
          <w:sz w:val="20"/>
          <w:szCs w:val="20"/>
        </w:rPr>
        <w:t>fende rechten en eigendommen van</w:t>
      </w:r>
      <w:r>
        <w:rPr>
          <w:rFonts w:ascii="Arial Narrow" w:hAnsi="Arial Narrow" w:cs="Arial Narrow"/>
          <w:sz w:val="20"/>
          <w:szCs w:val="20"/>
        </w:rPr>
        <w:t xml:space="preserve"> de heerlijkheid,</w:t>
      </w:r>
      <w:r w:rsidR="0097714F">
        <w:rPr>
          <w:rFonts w:ascii="Arial Narrow" w:hAnsi="Arial Narrow" w:cs="Arial Narrow"/>
          <w:sz w:val="20"/>
          <w:szCs w:val="20"/>
        </w:rPr>
        <w:t xml:space="preserve"> </w:t>
      </w:r>
      <w:r>
        <w:rPr>
          <w:rFonts w:ascii="Arial Narrow" w:hAnsi="Arial Narrow" w:cs="Arial Narrow"/>
          <w:sz w:val="20"/>
          <w:szCs w:val="20"/>
        </w:rPr>
        <w:t>[18e eeuw].</w:t>
      </w:r>
      <w:r>
        <w:rPr>
          <w:rFonts w:ascii="Arial Narrow" w:hAnsi="Arial Narrow" w:cs="Arial Narrow"/>
          <w:sz w:val="20"/>
          <w:szCs w:val="20"/>
        </w:rPr>
        <w:tab/>
      </w:r>
      <w:r w:rsidR="0097714F">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986</w:t>
      </w:r>
      <w:r w:rsidR="0097714F">
        <w:rPr>
          <w:rFonts w:ascii="Arial Narrow" w:hAnsi="Arial Narrow" w:cs="Arial Narrow"/>
          <w:sz w:val="20"/>
          <w:szCs w:val="20"/>
        </w:rPr>
        <w:t xml:space="preserve"> </w:t>
      </w:r>
      <w:r>
        <w:rPr>
          <w:rFonts w:ascii="Arial Narrow" w:hAnsi="Arial Narrow" w:cs="Arial Narrow"/>
          <w:sz w:val="20"/>
          <w:szCs w:val="20"/>
        </w:rPr>
        <w:t xml:space="preserve">Verzoekschrift van H.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 xml:space="preserve"> aan het </w:t>
      </w:r>
      <w:r w:rsidR="00667BF8">
        <w:rPr>
          <w:rFonts w:ascii="Arial Narrow" w:hAnsi="Arial Narrow" w:cs="Arial Narrow"/>
          <w:sz w:val="20"/>
          <w:szCs w:val="20"/>
        </w:rPr>
        <w:fldChar w:fldCharType="begin"/>
      </w:r>
      <w:r>
        <w:rPr>
          <w:rFonts w:ascii="Arial Narrow" w:hAnsi="Arial Narrow" w:cs="Arial Narrow"/>
          <w:sz w:val="20"/>
          <w:szCs w:val="20"/>
        </w:rPr>
        <w:instrText>xe "Hof van Holland:Hof"</w:instrText>
      </w:r>
      <w:r w:rsidR="00667BF8">
        <w:rPr>
          <w:rFonts w:ascii="Arial Narrow" w:hAnsi="Arial Narrow" w:cs="Arial Narrow"/>
          <w:sz w:val="20"/>
          <w:szCs w:val="20"/>
        </w:rPr>
        <w:fldChar w:fldCharType="end"/>
      </w:r>
      <w:r>
        <w:rPr>
          <w:rFonts w:ascii="Arial Narrow" w:hAnsi="Arial Narrow" w:cs="Arial Narrow"/>
          <w:sz w:val="20"/>
          <w:szCs w:val="20"/>
        </w:rPr>
        <w:t xml:space="preserve">Hof van Holland inzake de nalatigheid van enkele kopers hem de zogenaamde </w:t>
      </w:r>
      <w:r w:rsidR="00667BF8">
        <w:rPr>
          <w:rFonts w:ascii="Arial Narrow" w:hAnsi="Arial Narrow" w:cs="Arial Narrow"/>
          <w:sz w:val="20"/>
          <w:szCs w:val="20"/>
        </w:rPr>
        <w:fldChar w:fldCharType="begin"/>
      </w:r>
      <w:r>
        <w:rPr>
          <w:rFonts w:ascii="Arial Narrow" w:hAnsi="Arial Narrow" w:cs="Arial Narrow"/>
          <w:sz w:val="20"/>
          <w:szCs w:val="20"/>
        </w:rPr>
        <w:instrText>xe "Nakoop:recht van"</w:instrText>
      </w:r>
      <w:r w:rsidR="00667BF8">
        <w:rPr>
          <w:rFonts w:ascii="Arial Narrow" w:hAnsi="Arial Narrow" w:cs="Arial Narrow"/>
          <w:sz w:val="20"/>
          <w:szCs w:val="20"/>
        </w:rPr>
        <w:fldChar w:fldCharType="end"/>
      </w:r>
      <w:r>
        <w:rPr>
          <w:rFonts w:ascii="Arial Narrow" w:hAnsi="Arial Narrow" w:cs="Arial Narrow"/>
          <w:sz w:val="20"/>
          <w:szCs w:val="20"/>
        </w:rPr>
        <w:t>nakoop te voldoen, concept,</w:t>
      </w:r>
      <w:r w:rsidR="0097714F">
        <w:rPr>
          <w:rFonts w:ascii="Arial Narrow" w:hAnsi="Arial Narrow" w:cs="Arial Narrow"/>
          <w:sz w:val="20"/>
          <w:szCs w:val="20"/>
        </w:rPr>
        <w:t xml:space="preserve"> </w:t>
      </w:r>
      <w:r>
        <w:rPr>
          <w:rFonts w:ascii="Arial Narrow" w:hAnsi="Arial Narrow" w:cs="Arial Narrow"/>
          <w:sz w:val="20"/>
          <w:szCs w:val="20"/>
        </w:rPr>
        <w:t>[18e eeuw].</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987</w:t>
      </w:r>
      <w:r w:rsidR="0097714F">
        <w:rPr>
          <w:rFonts w:ascii="Arial Narrow" w:hAnsi="Arial Narrow" w:cs="Arial Narrow"/>
          <w:sz w:val="20"/>
          <w:szCs w:val="20"/>
        </w:rPr>
        <w:t xml:space="preserve"> </w:t>
      </w:r>
      <w:r w:rsidR="003B7AE0">
        <w:rPr>
          <w:rFonts w:ascii="Arial Narrow" w:hAnsi="Arial Narrow" w:cs="Arial Narrow"/>
          <w:sz w:val="20"/>
          <w:szCs w:val="20"/>
        </w:rPr>
        <w:t>Public</w:t>
      </w:r>
      <w:r>
        <w:rPr>
          <w:rFonts w:ascii="Arial Narrow" w:hAnsi="Arial Narrow" w:cs="Arial Narrow"/>
          <w:sz w:val="20"/>
          <w:szCs w:val="20"/>
        </w:rPr>
        <w:t xml:space="preserve">atie van de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waarin een premie wordt uitgeloofd voor aangevers van </w:t>
      </w:r>
      <w:r w:rsidR="00667BF8">
        <w:rPr>
          <w:rFonts w:ascii="Arial Narrow" w:hAnsi="Arial Narrow" w:cs="Arial Narrow"/>
          <w:sz w:val="20"/>
          <w:szCs w:val="20"/>
        </w:rPr>
        <w:fldChar w:fldCharType="begin"/>
      </w:r>
      <w:r>
        <w:rPr>
          <w:rFonts w:ascii="Arial Narrow" w:hAnsi="Arial Narrow" w:cs="Arial Narrow"/>
          <w:sz w:val="20"/>
          <w:szCs w:val="20"/>
        </w:rPr>
        <w:instrText>xe "Stroperij"</w:instrText>
      </w:r>
      <w:r w:rsidR="00667BF8">
        <w:rPr>
          <w:rFonts w:ascii="Arial Narrow" w:hAnsi="Arial Narrow" w:cs="Arial Narrow"/>
          <w:sz w:val="20"/>
          <w:szCs w:val="20"/>
        </w:rPr>
        <w:fldChar w:fldCharType="end"/>
      </w:r>
      <w:r>
        <w:rPr>
          <w:rFonts w:ascii="Arial Narrow" w:hAnsi="Arial Narrow" w:cs="Arial Narrow"/>
          <w:sz w:val="20"/>
          <w:szCs w:val="20"/>
        </w:rPr>
        <w:t>stropers op hazen en patrijzen, concept,</w:t>
      </w:r>
      <w:r w:rsidR="0097714F">
        <w:rPr>
          <w:rFonts w:ascii="Arial Narrow" w:hAnsi="Arial Narrow" w:cs="Arial Narrow"/>
          <w:sz w:val="20"/>
          <w:szCs w:val="20"/>
        </w:rPr>
        <w:t xml:space="preserve"> </w:t>
      </w:r>
      <w:r>
        <w:rPr>
          <w:rFonts w:ascii="Arial Narrow" w:hAnsi="Arial Narrow" w:cs="Arial Narrow"/>
          <w:sz w:val="20"/>
          <w:szCs w:val="20"/>
        </w:rPr>
        <w:t>[18e eeuw].</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988</w:t>
      </w:r>
      <w:r w:rsidR="0097714F">
        <w:rPr>
          <w:rFonts w:ascii="Arial Narrow" w:hAnsi="Arial Narrow" w:cs="Arial Narrow"/>
          <w:sz w:val="20"/>
          <w:szCs w:val="20"/>
        </w:rPr>
        <w:t xml:space="preserve"> </w:t>
      </w:r>
      <w:r>
        <w:rPr>
          <w:rFonts w:ascii="Arial Narrow" w:hAnsi="Arial Narrow" w:cs="Arial Narrow"/>
          <w:sz w:val="20"/>
          <w:szCs w:val="20"/>
        </w:rPr>
        <w:t xml:space="preserve">Notitie betreffende het </w:t>
      </w:r>
      <w:r w:rsidR="00667BF8">
        <w:rPr>
          <w:rFonts w:ascii="Arial Narrow" w:hAnsi="Arial Narrow" w:cs="Arial Narrow"/>
          <w:sz w:val="20"/>
          <w:szCs w:val="20"/>
        </w:rPr>
        <w:fldChar w:fldCharType="begin"/>
      </w:r>
      <w:r>
        <w:rPr>
          <w:rFonts w:ascii="Arial Narrow" w:hAnsi="Arial Narrow" w:cs="Arial Narrow"/>
          <w:sz w:val="20"/>
          <w:szCs w:val="20"/>
        </w:rPr>
        <w:instrText>xe "Collatierecht"</w:instrText>
      </w:r>
      <w:r w:rsidR="00667BF8">
        <w:rPr>
          <w:rFonts w:ascii="Arial Narrow" w:hAnsi="Arial Narrow" w:cs="Arial Narrow"/>
          <w:sz w:val="20"/>
          <w:szCs w:val="20"/>
        </w:rPr>
        <w:fldChar w:fldCharType="end"/>
      </w:r>
      <w:r>
        <w:rPr>
          <w:rFonts w:ascii="Arial Narrow" w:hAnsi="Arial Narrow" w:cs="Arial Narrow"/>
          <w:sz w:val="20"/>
          <w:szCs w:val="20"/>
        </w:rPr>
        <w:t>collatierecht,</w:t>
      </w:r>
      <w:r w:rsidR="0097714F">
        <w:rPr>
          <w:rFonts w:ascii="Arial Narrow" w:hAnsi="Arial Narrow" w:cs="Arial Narrow"/>
          <w:sz w:val="20"/>
          <w:szCs w:val="20"/>
        </w:rPr>
        <w:t xml:space="preserve"> </w:t>
      </w:r>
      <w:r>
        <w:rPr>
          <w:rFonts w:ascii="Arial Narrow" w:hAnsi="Arial Narrow" w:cs="Arial Narrow"/>
          <w:sz w:val="20"/>
          <w:szCs w:val="20"/>
        </w:rPr>
        <w:t>[18e eeuw].</w:t>
      </w:r>
      <w:r>
        <w:rPr>
          <w:rFonts w:ascii="Arial Narrow" w:hAnsi="Arial Narrow" w:cs="Arial Narrow"/>
          <w:sz w:val="20"/>
          <w:szCs w:val="20"/>
        </w:rPr>
        <w:tab/>
        <w:t>1 stuk</w:t>
      </w:r>
    </w:p>
    <w:p w:rsidR="003342F4" w:rsidRDefault="0097714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sidR="003342F4">
        <w:rPr>
          <w:rFonts w:ascii="Arial Narrow" w:hAnsi="Arial Narrow" w:cs="Arial Narrow"/>
          <w:sz w:val="20"/>
          <w:szCs w:val="20"/>
        </w:rPr>
        <w:t xml:space="preserve">N.B. </w:t>
      </w:r>
      <w:r>
        <w:rPr>
          <w:rFonts w:ascii="Arial Narrow" w:hAnsi="Arial Narrow" w:cs="Arial Narrow"/>
          <w:sz w:val="20"/>
          <w:szCs w:val="20"/>
        </w:rPr>
        <w:t xml:space="preserve"> </w:t>
      </w:r>
      <w:r w:rsidR="003342F4">
        <w:rPr>
          <w:rFonts w:ascii="Arial Narrow" w:hAnsi="Arial Narrow" w:cs="Arial Narrow"/>
          <w:sz w:val="20"/>
          <w:szCs w:val="20"/>
        </w:rPr>
        <w:t>het stuk is incompleet.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989</w:t>
      </w:r>
      <w:r w:rsidR="0097714F">
        <w:rPr>
          <w:rFonts w:ascii="Arial Narrow" w:hAnsi="Arial Narrow" w:cs="Arial Narrow"/>
          <w:sz w:val="20"/>
          <w:szCs w:val="20"/>
        </w:rPr>
        <w:t xml:space="preserve"> </w:t>
      </w:r>
      <w:r>
        <w:rPr>
          <w:rFonts w:ascii="Arial Narrow" w:hAnsi="Arial Narrow" w:cs="Arial Narrow"/>
          <w:sz w:val="20"/>
          <w:szCs w:val="20"/>
        </w:rPr>
        <w:t>Notitie betreffende de heerlijke rechten van Noordeloos en Overslingeland in eigendom van Willem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"*Barnevelt:Willem Hendrik van"</w:instrText>
      </w:r>
      <w:r w:rsidR="00667BF8">
        <w:rPr>
          <w:rFonts w:ascii="Arial Narrow" w:hAnsi="Arial Narrow" w:cs="Arial Narrow"/>
          <w:sz w:val="20"/>
          <w:szCs w:val="20"/>
        </w:rPr>
        <w:fldChar w:fldCharType="end"/>
      </w:r>
      <w:r>
        <w:rPr>
          <w:rFonts w:ascii="Arial Narrow" w:hAnsi="Arial Narrow" w:cs="Arial Narrow"/>
          <w:sz w:val="20"/>
          <w:szCs w:val="20"/>
        </w:rPr>
        <w:t>,</w:t>
      </w:r>
      <w:r w:rsidR="0097714F">
        <w:rPr>
          <w:rFonts w:ascii="Arial Narrow" w:hAnsi="Arial Narrow" w:cs="Arial Narrow"/>
          <w:sz w:val="20"/>
          <w:szCs w:val="20"/>
        </w:rPr>
        <w:t xml:space="preserve"> </w:t>
      </w:r>
      <w:r>
        <w:rPr>
          <w:rFonts w:ascii="Arial Narrow" w:hAnsi="Arial Narrow" w:cs="Arial Narrow"/>
          <w:sz w:val="20"/>
          <w:szCs w:val="20"/>
        </w:rPr>
        <w:t>[18e of begin 19e eeuw].</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990</w:t>
      </w:r>
      <w:r w:rsidR="0097714F">
        <w:rPr>
          <w:rFonts w:ascii="Arial Narrow" w:hAnsi="Arial Narrow" w:cs="Arial Narrow"/>
          <w:sz w:val="20"/>
          <w:szCs w:val="20"/>
        </w:rPr>
        <w:t xml:space="preserve"> </w:t>
      </w:r>
      <w:r w:rsidR="003B7AE0">
        <w:rPr>
          <w:rFonts w:ascii="Arial Narrow" w:hAnsi="Arial Narrow" w:cs="Arial Narrow"/>
          <w:sz w:val="20"/>
          <w:szCs w:val="20"/>
        </w:rPr>
        <w:t>Public</w:t>
      </w:r>
      <w:r>
        <w:rPr>
          <w:rFonts w:ascii="Arial Narrow" w:hAnsi="Arial Narrow" w:cs="Arial Narrow"/>
          <w:sz w:val="20"/>
          <w:szCs w:val="20"/>
        </w:rPr>
        <w:t xml:space="preserve">atie van het Vertegenwoordigend Lichaam inzake de gedeeltelijke afschaffing van </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heerlijke rechten,</w:t>
      </w:r>
      <w:r w:rsidR="0097714F">
        <w:rPr>
          <w:rFonts w:ascii="Arial Narrow" w:hAnsi="Arial Narrow" w:cs="Arial Narrow"/>
          <w:sz w:val="20"/>
          <w:szCs w:val="20"/>
        </w:rPr>
        <w:t xml:space="preserve"> </w:t>
      </w:r>
      <w:r>
        <w:rPr>
          <w:rFonts w:ascii="Arial Narrow" w:hAnsi="Arial Narrow" w:cs="Arial Narrow"/>
          <w:sz w:val="20"/>
          <w:szCs w:val="20"/>
        </w:rPr>
        <w:t>1806.</w:t>
      </w:r>
      <w:r w:rsidR="003B7AE0">
        <w:rPr>
          <w:rFonts w:ascii="Arial Narrow" w:hAnsi="Arial Narrow" w:cs="Arial Narrow"/>
          <w:sz w:val="20"/>
          <w:szCs w:val="20"/>
        </w:rPr>
        <w:t xml:space="preserve"> </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991</w:t>
      </w:r>
      <w:r w:rsidR="0097714F">
        <w:rPr>
          <w:rFonts w:ascii="Arial Narrow" w:hAnsi="Arial Narrow" w:cs="Arial Narrow"/>
          <w:sz w:val="20"/>
          <w:szCs w:val="20"/>
        </w:rPr>
        <w:t xml:space="preserve"> </w:t>
      </w:r>
      <w:r>
        <w:rPr>
          <w:rFonts w:ascii="Arial Narrow" w:hAnsi="Arial Narrow" w:cs="Arial Narrow"/>
          <w:sz w:val="20"/>
          <w:szCs w:val="20"/>
        </w:rPr>
        <w:t xml:space="preserve">Stukken betreffende het </w:t>
      </w:r>
      <w:r w:rsidR="00667BF8">
        <w:rPr>
          <w:rFonts w:ascii="Arial Narrow" w:hAnsi="Arial Narrow" w:cs="Arial Narrow"/>
          <w:sz w:val="20"/>
          <w:szCs w:val="20"/>
        </w:rPr>
        <w:fldChar w:fldCharType="begin"/>
      </w:r>
      <w:r>
        <w:rPr>
          <w:rFonts w:ascii="Arial Narrow" w:hAnsi="Arial Narrow" w:cs="Arial Narrow"/>
          <w:sz w:val="20"/>
          <w:szCs w:val="20"/>
        </w:rPr>
        <w:instrText>xe "Benoemingsrecht"</w:instrText>
      </w:r>
      <w:r w:rsidR="00667BF8">
        <w:rPr>
          <w:rFonts w:ascii="Arial Narrow" w:hAnsi="Arial Narrow" w:cs="Arial Narrow"/>
          <w:sz w:val="20"/>
          <w:szCs w:val="20"/>
        </w:rPr>
        <w:fldChar w:fldCharType="end"/>
      </w:r>
      <w:r>
        <w:rPr>
          <w:rFonts w:ascii="Arial Narrow" w:hAnsi="Arial Narrow" w:cs="Arial Narrow"/>
          <w:sz w:val="20"/>
          <w:szCs w:val="20"/>
        </w:rPr>
        <w:t xml:space="preserve">benoemingsrecht van de heer, naar aanleiding van het optreden van Jan </w:t>
      </w:r>
      <w:r w:rsidR="00667BF8">
        <w:rPr>
          <w:rFonts w:ascii="Arial Narrow" w:hAnsi="Arial Narrow" w:cs="Arial Narrow"/>
          <w:sz w:val="20"/>
          <w:szCs w:val="20"/>
        </w:rPr>
        <w:fldChar w:fldCharType="begin"/>
      </w:r>
      <w:r>
        <w:rPr>
          <w:rFonts w:ascii="Arial Narrow" w:hAnsi="Arial Narrow" w:cs="Arial Narrow"/>
          <w:sz w:val="20"/>
          <w:szCs w:val="20"/>
        </w:rPr>
        <w:instrText>xe "*Gerdessen:J."</w:instrText>
      </w:r>
      <w:r w:rsidR="00667BF8">
        <w:rPr>
          <w:rFonts w:ascii="Arial Narrow" w:hAnsi="Arial Narrow" w:cs="Arial Narrow"/>
          <w:sz w:val="20"/>
          <w:szCs w:val="20"/>
        </w:rPr>
        <w:fldChar w:fldCharType="end"/>
      </w:r>
      <w:r>
        <w:rPr>
          <w:rFonts w:ascii="Arial Narrow" w:hAnsi="Arial Narrow" w:cs="Arial Narrow"/>
          <w:sz w:val="20"/>
          <w:szCs w:val="20"/>
        </w:rPr>
        <w:t xml:space="preserve">Gerdessen als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drossaard,</w:t>
      </w:r>
      <w:r w:rsidR="0097714F">
        <w:rPr>
          <w:rFonts w:ascii="Arial Narrow" w:hAnsi="Arial Narrow" w:cs="Arial Narrow"/>
          <w:sz w:val="20"/>
          <w:szCs w:val="20"/>
        </w:rPr>
        <w:t xml:space="preserve"> </w:t>
      </w:r>
      <w:r>
        <w:rPr>
          <w:rFonts w:ascii="Arial Narrow" w:hAnsi="Arial Narrow" w:cs="Arial Narrow"/>
          <w:sz w:val="20"/>
          <w:szCs w:val="20"/>
        </w:rPr>
        <w:t>1806-1807 en z.j.</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992</w:t>
      </w:r>
      <w:r w:rsidR="0097714F">
        <w:rPr>
          <w:rFonts w:ascii="Arial Narrow" w:hAnsi="Arial Narrow" w:cs="Arial Narrow"/>
          <w:sz w:val="20"/>
          <w:szCs w:val="20"/>
        </w:rPr>
        <w:t xml:space="preserve"> </w:t>
      </w:r>
      <w:r>
        <w:rPr>
          <w:rFonts w:ascii="Arial Narrow" w:hAnsi="Arial Narrow" w:cs="Arial Narrow"/>
          <w:sz w:val="20"/>
          <w:szCs w:val="20"/>
        </w:rPr>
        <w:t xml:space="preserve">Rapport betreffende het </w:t>
      </w:r>
      <w:r w:rsidR="00667BF8">
        <w:rPr>
          <w:rFonts w:ascii="Arial Narrow" w:hAnsi="Arial Narrow" w:cs="Arial Narrow"/>
          <w:sz w:val="20"/>
          <w:szCs w:val="20"/>
        </w:rPr>
        <w:fldChar w:fldCharType="begin"/>
      </w:r>
      <w:r>
        <w:rPr>
          <w:rFonts w:ascii="Arial Narrow" w:hAnsi="Arial Narrow" w:cs="Arial Narrow"/>
          <w:sz w:val="20"/>
          <w:szCs w:val="20"/>
        </w:rPr>
        <w:instrText>xe "Jachtrecht"</w:instrText>
      </w:r>
      <w:r w:rsidR="00667BF8">
        <w:rPr>
          <w:rFonts w:ascii="Arial Narrow" w:hAnsi="Arial Narrow" w:cs="Arial Narrow"/>
          <w:sz w:val="20"/>
          <w:szCs w:val="20"/>
        </w:rPr>
        <w:fldChar w:fldCharType="end"/>
      </w:r>
      <w:r>
        <w:rPr>
          <w:rFonts w:ascii="Arial Narrow" w:hAnsi="Arial Narrow" w:cs="Arial Narrow"/>
          <w:sz w:val="20"/>
          <w:szCs w:val="20"/>
        </w:rPr>
        <w:t xml:space="preserve">jachtrecht van de heer en akte inzake de ruiling van het jachtrecht van een aantal ingelanden onder Noordeloos met het </w:t>
      </w:r>
      <w:r w:rsidR="00667BF8">
        <w:rPr>
          <w:rFonts w:ascii="Arial Narrow" w:hAnsi="Arial Narrow" w:cs="Arial Narrow"/>
          <w:sz w:val="20"/>
          <w:szCs w:val="20"/>
        </w:rPr>
        <w:fldChar w:fldCharType="begin"/>
      </w:r>
      <w:r>
        <w:rPr>
          <w:rFonts w:ascii="Arial Narrow" w:hAnsi="Arial Narrow" w:cs="Arial Narrow"/>
          <w:sz w:val="20"/>
          <w:szCs w:val="20"/>
        </w:rPr>
        <w:instrText>xe "Tiendrecht"</w:instrText>
      </w:r>
      <w:r w:rsidR="00667BF8">
        <w:rPr>
          <w:rFonts w:ascii="Arial Narrow" w:hAnsi="Arial Narrow" w:cs="Arial Narrow"/>
          <w:sz w:val="20"/>
          <w:szCs w:val="20"/>
        </w:rPr>
        <w:fldChar w:fldCharType="end"/>
      </w:r>
      <w:r>
        <w:rPr>
          <w:rFonts w:ascii="Arial Narrow" w:hAnsi="Arial Narrow" w:cs="Arial Narrow"/>
          <w:sz w:val="20"/>
          <w:szCs w:val="20"/>
        </w:rPr>
        <w:t>tiendrecht van de heer, met een besluit van gedeputeerde staten van Zuid-Holland en een notitie betreffende de niet-deelnemende ingelanden,</w:t>
      </w:r>
      <w:r w:rsidR="0097714F">
        <w:rPr>
          <w:rFonts w:ascii="Arial Narrow" w:hAnsi="Arial Narrow" w:cs="Arial Narrow"/>
          <w:sz w:val="20"/>
          <w:szCs w:val="20"/>
        </w:rPr>
        <w:t xml:space="preserve"> </w:t>
      </w:r>
      <w:r>
        <w:rPr>
          <w:rFonts w:ascii="Arial Narrow" w:hAnsi="Arial Narrow" w:cs="Arial Narrow"/>
          <w:sz w:val="20"/>
          <w:szCs w:val="20"/>
        </w:rPr>
        <w:t>1815-1819.</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B7AE0"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993</w:t>
      </w:r>
      <w:r w:rsidR="0097714F">
        <w:rPr>
          <w:rFonts w:ascii="Arial Narrow" w:hAnsi="Arial Narrow" w:cs="Arial Narrow"/>
          <w:sz w:val="20"/>
          <w:szCs w:val="20"/>
        </w:rPr>
        <w:t xml:space="preserve"> </w:t>
      </w:r>
      <w:r>
        <w:rPr>
          <w:rFonts w:ascii="Arial Narrow" w:hAnsi="Arial Narrow" w:cs="Arial Narrow"/>
          <w:sz w:val="20"/>
          <w:szCs w:val="20"/>
        </w:rPr>
        <w:t>Stukken betreffende de dagvaarding van Arie Slob</w:t>
      </w:r>
      <w:r w:rsidR="00667BF8">
        <w:rPr>
          <w:rFonts w:ascii="Arial Narrow" w:hAnsi="Arial Narrow" w:cs="Arial Narrow"/>
          <w:sz w:val="20"/>
          <w:szCs w:val="20"/>
        </w:rPr>
        <w:fldChar w:fldCharType="begin"/>
      </w:r>
      <w:r>
        <w:rPr>
          <w:rFonts w:ascii="Arial Narrow" w:hAnsi="Arial Narrow" w:cs="Arial Narrow"/>
          <w:sz w:val="20"/>
          <w:szCs w:val="20"/>
        </w:rPr>
        <w:instrText>xe "*Slob:Arie"</w:instrText>
      </w:r>
      <w:r w:rsidR="00667BF8">
        <w:rPr>
          <w:rFonts w:ascii="Arial Narrow" w:hAnsi="Arial Narrow" w:cs="Arial Narrow"/>
          <w:sz w:val="20"/>
          <w:szCs w:val="20"/>
        </w:rPr>
        <w:fldChar w:fldCharType="end"/>
      </w:r>
      <w:r>
        <w:rPr>
          <w:rFonts w:ascii="Arial Narrow" w:hAnsi="Arial Narrow" w:cs="Arial Narrow"/>
          <w:sz w:val="20"/>
          <w:szCs w:val="20"/>
        </w:rPr>
        <w:t xml:space="preserve"> te Hoornaar in een rechtszaak tussen hem en Willem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"*Barnevelt:Willem 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betreffende het jachtrecht</w:t>
      </w:r>
      <w:r w:rsidR="00667BF8">
        <w:rPr>
          <w:rFonts w:ascii="Arial Narrow" w:hAnsi="Arial Narrow" w:cs="Arial Narrow"/>
          <w:sz w:val="20"/>
          <w:szCs w:val="20"/>
        </w:rPr>
        <w:fldChar w:fldCharType="begin"/>
      </w:r>
      <w:r>
        <w:rPr>
          <w:rFonts w:ascii="Arial Narrow" w:hAnsi="Arial Narrow" w:cs="Arial Narrow"/>
          <w:sz w:val="20"/>
          <w:szCs w:val="20"/>
        </w:rPr>
        <w:instrText>xe "Jachtrecht"</w:instrText>
      </w:r>
      <w:r w:rsidR="00667BF8">
        <w:rPr>
          <w:rFonts w:ascii="Arial Narrow" w:hAnsi="Arial Narrow" w:cs="Arial Narrow"/>
          <w:sz w:val="20"/>
          <w:szCs w:val="20"/>
        </w:rPr>
        <w:fldChar w:fldCharType="end"/>
      </w:r>
      <w:r>
        <w:rPr>
          <w:rFonts w:ascii="Arial Narrow" w:hAnsi="Arial Narrow" w:cs="Arial Narrow"/>
          <w:sz w:val="20"/>
          <w:szCs w:val="20"/>
        </w:rPr>
        <w:t>, afschriften,</w:t>
      </w:r>
      <w:r w:rsidR="0097714F">
        <w:rPr>
          <w:rFonts w:ascii="Arial Narrow" w:hAnsi="Arial Narrow" w:cs="Arial Narrow"/>
          <w:sz w:val="20"/>
          <w:szCs w:val="20"/>
        </w:rPr>
        <w:t xml:space="preserve"> </w:t>
      </w:r>
      <w:r w:rsidR="003B7AE0">
        <w:rPr>
          <w:rFonts w:ascii="Arial Narrow" w:hAnsi="Arial Narrow" w:cs="Arial Narrow"/>
          <w:sz w:val="20"/>
          <w:szCs w:val="20"/>
        </w:rPr>
        <w:t xml:space="preserve">1818. </w:t>
      </w:r>
    </w:p>
    <w:p w:rsidR="003342F4" w:rsidRDefault="003B7AE0"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994</w:t>
      </w:r>
      <w:r w:rsidR="0097714F">
        <w:rPr>
          <w:rFonts w:ascii="Arial Narrow" w:hAnsi="Arial Narrow" w:cs="Arial Narrow"/>
          <w:sz w:val="20"/>
          <w:szCs w:val="20"/>
        </w:rPr>
        <w:t xml:space="preserve"> </w:t>
      </w:r>
      <w:r>
        <w:rPr>
          <w:rFonts w:ascii="Arial Narrow" w:hAnsi="Arial Narrow" w:cs="Arial Narrow"/>
          <w:sz w:val="20"/>
          <w:szCs w:val="20"/>
        </w:rPr>
        <w:t xml:space="preserve">Staat van </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heerlijke rechten en de opbrengsten daarvan,</w:t>
      </w:r>
      <w:r w:rsidR="0097714F">
        <w:rPr>
          <w:rFonts w:ascii="Arial Narrow" w:hAnsi="Arial Narrow" w:cs="Arial Narrow"/>
          <w:sz w:val="20"/>
          <w:szCs w:val="20"/>
        </w:rPr>
        <w:t xml:space="preserve"> </w:t>
      </w:r>
      <w:r>
        <w:rPr>
          <w:rFonts w:ascii="Arial Narrow" w:hAnsi="Arial Narrow" w:cs="Arial Narrow"/>
          <w:sz w:val="20"/>
          <w:szCs w:val="20"/>
        </w:rPr>
        <w:t>1829.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995</w:t>
      </w:r>
      <w:r w:rsidR="0097714F">
        <w:rPr>
          <w:rFonts w:ascii="Arial Narrow" w:hAnsi="Arial Narrow" w:cs="Arial Narrow"/>
          <w:sz w:val="20"/>
          <w:szCs w:val="20"/>
        </w:rPr>
        <w:t xml:space="preserve"> </w:t>
      </w:r>
      <w:r>
        <w:rPr>
          <w:rFonts w:ascii="Arial Narrow" w:hAnsi="Arial Narrow" w:cs="Arial Narrow"/>
          <w:sz w:val="20"/>
          <w:szCs w:val="20"/>
        </w:rPr>
        <w:t xml:space="preserve">Brief van de heer van </w:t>
      </w:r>
      <w:r w:rsidR="00667BF8">
        <w:rPr>
          <w:rFonts w:ascii="Arial Narrow" w:hAnsi="Arial Narrow" w:cs="Arial Narrow"/>
          <w:sz w:val="20"/>
          <w:szCs w:val="20"/>
        </w:rPr>
        <w:fldChar w:fldCharType="begin"/>
      </w:r>
      <w:r>
        <w:rPr>
          <w:rFonts w:ascii="Arial Narrow" w:hAnsi="Arial Narrow" w:cs="Arial Narrow"/>
          <w:sz w:val="20"/>
          <w:szCs w:val="20"/>
        </w:rPr>
        <w:instrText>xe "Giessendam:heer van"</w:instrText>
      </w:r>
      <w:r w:rsidR="00667BF8">
        <w:rPr>
          <w:rFonts w:ascii="Arial Narrow" w:hAnsi="Arial Narrow" w:cs="Arial Narrow"/>
          <w:sz w:val="20"/>
          <w:szCs w:val="20"/>
        </w:rPr>
        <w:fldChar w:fldCharType="end"/>
      </w:r>
      <w:r>
        <w:rPr>
          <w:rFonts w:ascii="Arial Narrow" w:hAnsi="Arial Narrow" w:cs="Arial Narrow"/>
          <w:sz w:val="20"/>
          <w:szCs w:val="20"/>
        </w:rPr>
        <w:t xml:space="preserve">Giessendam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Dam van Noordeloos betreffende schadevergoeding bij samenvoegingen van gemeenten, waarbij de belangen van de eigenaars van heerlijkheden worden geschaad,</w:t>
      </w:r>
      <w:r w:rsidR="0097714F">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97714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-Akte van ruiling tussen Jean Paul Henri Marie Louis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Noordeloos:Jean Paul Henri Marie Louis"</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en Thierry Guillaume Marie Alex van Dam</w:t>
      </w:r>
      <w:r w:rsidR="00667BF8">
        <w:rPr>
          <w:rFonts w:ascii="Arial Narrow" w:hAnsi="Arial Narrow" w:cs="Arial Narrow"/>
          <w:sz w:val="20"/>
          <w:szCs w:val="20"/>
        </w:rPr>
        <w:fldChar w:fldCharType="begin"/>
      </w:r>
      <w:r>
        <w:rPr>
          <w:rFonts w:ascii="Arial Narrow" w:hAnsi="Arial Narrow" w:cs="Arial Narrow"/>
          <w:sz w:val="20"/>
          <w:szCs w:val="20"/>
        </w:rPr>
        <w:instrText>xe "*Dam:Thierry Guillaume Marie Alex van"</w:instrText>
      </w:r>
      <w:r w:rsidR="00667BF8">
        <w:rPr>
          <w:rFonts w:ascii="Arial Narrow" w:hAnsi="Arial Narrow" w:cs="Arial Narrow"/>
          <w:sz w:val="20"/>
          <w:szCs w:val="20"/>
        </w:rPr>
        <w:fldChar w:fldCharType="end"/>
      </w:r>
      <w:r>
        <w:rPr>
          <w:rFonts w:ascii="Arial Narrow" w:hAnsi="Arial Narrow" w:cs="Arial Narrow"/>
          <w:sz w:val="20"/>
          <w:szCs w:val="20"/>
        </w:rPr>
        <w:t>, waarbij de eerstgenoemde zijn heerlijke</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sidR="0097714F">
        <w:rPr>
          <w:rFonts w:ascii="Arial Narrow" w:hAnsi="Arial Narrow" w:cs="Arial Narrow"/>
          <w:sz w:val="20"/>
          <w:szCs w:val="20"/>
        </w:rPr>
        <w:t xml:space="preserve"> rechten </w:t>
      </w:r>
      <w:r>
        <w:rPr>
          <w:rFonts w:ascii="Arial Narrow" w:hAnsi="Arial Narrow" w:cs="Arial Narrow"/>
          <w:sz w:val="20"/>
          <w:szCs w:val="20"/>
        </w:rPr>
        <w:t>met het slot</w:t>
      </w:r>
      <w:r w:rsidR="00667BF8">
        <w:rPr>
          <w:rFonts w:ascii="Arial Narrow" w:hAnsi="Arial Narrow" w:cs="Arial Narrow"/>
          <w:sz w:val="20"/>
          <w:szCs w:val="20"/>
        </w:rPr>
        <w:fldChar w:fldCharType="begin"/>
      </w:r>
      <w:r>
        <w:rPr>
          <w:rFonts w:ascii="Arial Narrow" w:hAnsi="Arial Narrow" w:cs="Arial Narrow"/>
          <w:sz w:val="20"/>
          <w:szCs w:val="20"/>
        </w:rPr>
        <w:instrText>xe "Slot:ruiling"</w:instrText>
      </w:r>
      <w:r w:rsidR="00667BF8">
        <w:rPr>
          <w:rFonts w:ascii="Arial Narrow" w:hAnsi="Arial Narrow" w:cs="Arial Narrow"/>
          <w:sz w:val="20"/>
          <w:szCs w:val="20"/>
        </w:rPr>
        <w:fldChar w:fldCharType="end"/>
      </w:r>
      <w:r>
        <w:rPr>
          <w:rFonts w:ascii="Arial Narrow" w:hAnsi="Arial Narrow" w:cs="Arial Narrow"/>
          <w:sz w:val="20"/>
          <w:szCs w:val="20"/>
        </w:rPr>
        <w:t xml:space="preserve"> en de bijbehorende onroerende goederen afstaat tegen de helft van de heerlijkheid Brakel</w:t>
      </w:r>
      <w:r w:rsidR="00667BF8">
        <w:rPr>
          <w:rFonts w:ascii="Arial Narrow" w:hAnsi="Arial Narrow" w:cs="Arial Narrow"/>
          <w:sz w:val="20"/>
          <w:szCs w:val="20"/>
        </w:rPr>
        <w:fldChar w:fldCharType="begin"/>
      </w:r>
      <w:r>
        <w:rPr>
          <w:rFonts w:ascii="Arial Narrow" w:hAnsi="Arial Narrow" w:cs="Arial Narrow"/>
          <w:sz w:val="20"/>
          <w:szCs w:val="20"/>
        </w:rPr>
        <w:instrText>xe "Brakel:heerlijkheid"</w:instrText>
      </w:r>
      <w:r w:rsidR="00667BF8">
        <w:rPr>
          <w:rFonts w:ascii="Arial Narrow" w:hAnsi="Arial Narrow" w:cs="Arial Narrow"/>
          <w:sz w:val="20"/>
          <w:szCs w:val="20"/>
        </w:rPr>
        <w:fldChar w:fldCharType="end"/>
      </w:r>
      <w:r>
        <w:rPr>
          <w:rFonts w:ascii="Arial Narrow" w:hAnsi="Arial Narrow" w:cs="Arial Narrow"/>
          <w:sz w:val="20"/>
          <w:szCs w:val="20"/>
        </w:rPr>
        <w:t xml:space="preserve"> met bijbehorende rechten en diverse onroerende goederen in de gemeenten Brakel</w:t>
      </w:r>
      <w:r w:rsidR="00667BF8">
        <w:rPr>
          <w:rFonts w:ascii="Arial Narrow" w:hAnsi="Arial Narrow" w:cs="Arial Narrow"/>
          <w:sz w:val="20"/>
          <w:szCs w:val="20"/>
        </w:rPr>
        <w:fldChar w:fldCharType="begin"/>
      </w:r>
      <w:r>
        <w:rPr>
          <w:rFonts w:ascii="Arial Narrow" w:hAnsi="Arial Narrow" w:cs="Arial Narrow"/>
          <w:sz w:val="20"/>
          <w:szCs w:val="20"/>
        </w:rPr>
        <w:instrText>xe "Brakel:gemeente"</w:instrText>
      </w:r>
      <w:r w:rsidR="00667BF8">
        <w:rPr>
          <w:rFonts w:ascii="Arial Narrow" w:hAnsi="Arial Narrow" w:cs="Arial Narrow"/>
          <w:sz w:val="20"/>
          <w:szCs w:val="20"/>
        </w:rPr>
        <w:fldChar w:fldCharType="end"/>
      </w:r>
      <w:r>
        <w:rPr>
          <w:rFonts w:ascii="Arial Narrow" w:hAnsi="Arial Narrow" w:cs="Arial Narrow"/>
          <w:sz w:val="20"/>
          <w:szCs w:val="20"/>
        </w:rPr>
        <w:t xml:space="preserve"> en Zuilichem</w:t>
      </w:r>
      <w:r w:rsidR="00667BF8">
        <w:rPr>
          <w:rFonts w:ascii="Arial Narrow" w:hAnsi="Arial Narrow" w:cs="Arial Narrow"/>
          <w:sz w:val="20"/>
          <w:szCs w:val="20"/>
        </w:rPr>
        <w:fldChar w:fldCharType="begin"/>
      </w:r>
      <w:r>
        <w:rPr>
          <w:rFonts w:ascii="Arial Narrow" w:hAnsi="Arial Narrow" w:cs="Arial Narrow"/>
          <w:sz w:val="20"/>
          <w:szCs w:val="20"/>
        </w:rPr>
        <w:instrText>xe "Zuilichem:gemeente"</w:instrText>
      </w:r>
      <w:r w:rsidR="00667BF8">
        <w:rPr>
          <w:rFonts w:ascii="Arial Narrow" w:hAnsi="Arial Narrow" w:cs="Arial Narrow"/>
          <w:sz w:val="20"/>
          <w:szCs w:val="20"/>
        </w:rPr>
        <w:fldChar w:fldCharType="end"/>
      </w:r>
      <w:r>
        <w:rPr>
          <w:rFonts w:ascii="Arial Narrow" w:hAnsi="Arial Narrow" w:cs="Arial Narrow"/>
          <w:sz w:val="20"/>
          <w:szCs w:val="20"/>
        </w:rPr>
        <w:t>,</w:t>
      </w:r>
      <w:r w:rsidR="0097714F">
        <w:rPr>
          <w:rFonts w:ascii="Arial Narrow" w:hAnsi="Arial Narrow" w:cs="Arial Narrow"/>
          <w:sz w:val="20"/>
          <w:szCs w:val="20"/>
        </w:rPr>
        <w:t xml:space="preserve"> </w:t>
      </w:r>
      <w:r>
        <w:rPr>
          <w:rFonts w:ascii="Arial Narrow" w:hAnsi="Arial Narrow" w:cs="Arial Narrow"/>
          <w:sz w:val="20"/>
          <w:szCs w:val="20"/>
        </w:rPr>
        <w:t>1879-1880.</w:t>
      </w:r>
    </w:p>
    <w:p w:rsidR="003342F4" w:rsidRDefault="0097714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t>Zie inv.</w:t>
      </w:r>
      <w:r w:rsidR="003342F4">
        <w:rPr>
          <w:rFonts w:ascii="Arial Narrow" w:hAnsi="Arial Narrow" w:cs="Arial Narrow"/>
          <w:sz w:val="20"/>
          <w:szCs w:val="20"/>
        </w:rPr>
        <w:t>nr. * 1069.</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996</w:t>
      </w:r>
      <w:r w:rsidR="0097714F">
        <w:rPr>
          <w:rFonts w:ascii="Arial Narrow" w:hAnsi="Arial Narrow" w:cs="Arial Narrow"/>
          <w:sz w:val="20"/>
          <w:szCs w:val="20"/>
        </w:rPr>
        <w:t xml:space="preserve"> </w:t>
      </w:r>
      <w:r>
        <w:rPr>
          <w:rFonts w:ascii="Arial Narrow" w:hAnsi="Arial Narrow" w:cs="Arial Narrow"/>
          <w:sz w:val="20"/>
          <w:szCs w:val="20"/>
        </w:rPr>
        <w:t>Brief van A. van Hoboken</w:t>
      </w:r>
      <w:r w:rsidR="00667BF8">
        <w:rPr>
          <w:rFonts w:ascii="Arial Narrow" w:hAnsi="Arial Narrow" w:cs="Arial Narrow"/>
          <w:sz w:val="20"/>
          <w:szCs w:val="20"/>
        </w:rPr>
        <w:fldChar w:fldCharType="begin"/>
      </w:r>
      <w:r>
        <w:rPr>
          <w:rFonts w:ascii="Arial Narrow" w:hAnsi="Arial Narrow" w:cs="Arial Narrow"/>
          <w:sz w:val="20"/>
          <w:szCs w:val="20"/>
        </w:rPr>
        <w:instrText>xe "*Hoboken:A. van"</w:instrText>
      </w:r>
      <w:r w:rsidR="00667BF8">
        <w:rPr>
          <w:rFonts w:ascii="Arial Narrow" w:hAnsi="Arial Narrow" w:cs="Arial Narrow"/>
          <w:sz w:val="20"/>
          <w:szCs w:val="20"/>
        </w:rPr>
        <w:fldChar w:fldCharType="end"/>
      </w:r>
      <w:r>
        <w:rPr>
          <w:rFonts w:ascii="Arial Narrow" w:hAnsi="Arial Narrow" w:cs="Arial Narrow"/>
          <w:sz w:val="20"/>
          <w:szCs w:val="20"/>
        </w:rPr>
        <w:t xml:space="preserve"> aan C.B. Wisboom</w:t>
      </w:r>
      <w:r w:rsidR="00667BF8">
        <w:rPr>
          <w:rFonts w:ascii="Arial Narrow" w:hAnsi="Arial Narrow" w:cs="Arial Narrow"/>
          <w:sz w:val="20"/>
          <w:szCs w:val="20"/>
        </w:rPr>
        <w:fldChar w:fldCharType="begin"/>
      </w:r>
      <w:r>
        <w:rPr>
          <w:rFonts w:ascii="Arial Narrow" w:hAnsi="Arial Narrow" w:cs="Arial Narrow"/>
          <w:sz w:val="20"/>
          <w:szCs w:val="20"/>
        </w:rPr>
        <w:instrText>xe "*Wisboom:C.B."</w:instrText>
      </w:r>
      <w:r w:rsidR="00667BF8">
        <w:rPr>
          <w:rFonts w:ascii="Arial Narrow" w:hAnsi="Arial Narrow" w:cs="Arial Narrow"/>
          <w:sz w:val="20"/>
          <w:szCs w:val="20"/>
        </w:rPr>
        <w:fldChar w:fldCharType="end"/>
      </w:r>
      <w:r>
        <w:rPr>
          <w:rFonts w:ascii="Arial Narrow" w:hAnsi="Arial Narrow" w:cs="Arial Narrow"/>
          <w:sz w:val="20"/>
          <w:szCs w:val="20"/>
        </w:rPr>
        <w:t>, waarbij hij een stuk betreffende sommige rechten van Noordeloos terugstuurt,</w:t>
      </w:r>
      <w:r w:rsidR="002119CF">
        <w:rPr>
          <w:rFonts w:ascii="Arial Narrow" w:hAnsi="Arial Narrow" w:cs="Arial Narrow"/>
          <w:sz w:val="20"/>
          <w:szCs w:val="20"/>
        </w:rPr>
        <w:t xml:space="preserve"> </w:t>
      </w:r>
      <w:r>
        <w:rPr>
          <w:rFonts w:ascii="Arial Narrow" w:hAnsi="Arial Narrow" w:cs="Arial Narrow"/>
          <w:sz w:val="20"/>
          <w:szCs w:val="20"/>
        </w:rPr>
        <w:t>1892.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997</w:t>
      </w:r>
      <w:r w:rsidR="002119CF">
        <w:rPr>
          <w:rFonts w:ascii="Arial Narrow" w:hAnsi="Arial Narrow" w:cs="Arial Narrow"/>
          <w:sz w:val="20"/>
          <w:szCs w:val="20"/>
        </w:rPr>
        <w:t xml:space="preserve"> </w:t>
      </w:r>
      <w:r>
        <w:rPr>
          <w:rFonts w:ascii="Arial Narrow" w:hAnsi="Arial Narrow" w:cs="Arial Narrow"/>
          <w:sz w:val="20"/>
          <w:szCs w:val="20"/>
        </w:rPr>
        <w:t xml:space="preserve">Aantekeningen van onbekenden betreffende de </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heerlijke rechten,</w:t>
      </w:r>
      <w:r w:rsidR="002119CF">
        <w:rPr>
          <w:rFonts w:ascii="Arial Narrow" w:hAnsi="Arial Narrow" w:cs="Arial Narrow"/>
          <w:sz w:val="20"/>
          <w:szCs w:val="20"/>
        </w:rPr>
        <w:t xml:space="preserve"> </w:t>
      </w:r>
      <w:r>
        <w:rPr>
          <w:rFonts w:ascii="Arial Narrow" w:hAnsi="Arial Narrow" w:cs="Arial Narrow"/>
          <w:sz w:val="20"/>
          <w:szCs w:val="20"/>
        </w:rPr>
        <w:t>1893 en z.j.</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998</w:t>
      </w:r>
      <w:r w:rsidR="002119CF">
        <w:rPr>
          <w:rFonts w:ascii="Arial Narrow" w:hAnsi="Arial Narrow" w:cs="Arial Narrow"/>
          <w:sz w:val="20"/>
          <w:szCs w:val="20"/>
        </w:rPr>
        <w:t xml:space="preserve"> </w:t>
      </w:r>
      <w:r>
        <w:rPr>
          <w:rFonts w:ascii="Arial Narrow" w:hAnsi="Arial Narrow" w:cs="Arial Narrow"/>
          <w:sz w:val="20"/>
          <w:szCs w:val="20"/>
        </w:rPr>
        <w:t>Stukken betreffende een geschil met de gemeente Noordeloos</w:t>
      </w:r>
      <w:r w:rsidR="00667BF8">
        <w:rPr>
          <w:rFonts w:ascii="Arial Narrow" w:hAnsi="Arial Narrow" w:cs="Arial Narrow"/>
          <w:sz w:val="20"/>
          <w:szCs w:val="20"/>
        </w:rPr>
        <w:fldChar w:fldCharType="begin"/>
      </w:r>
      <w:r>
        <w:rPr>
          <w:rFonts w:ascii="Arial Narrow" w:hAnsi="Arial Narrow" w:cs="Arial Narrow"/>
          <w:sz w:val="20"/>
          <w:szCs w:val="20"/>
        </w:rPr>
        <w:instrText>xe "Noordeloos:geschil heer van - met de gemeente"</w:instrText>
      </w:r>
      <w:r w:rsidR="00667BF8">
        <w:rPr>
          <w:rFonts w:ascii="Arial Narrow" w:hAnsi="Arial Narrow" w:cs="Arial Narrow"/>
          <w:sz w:val="20"/>
          <w:szCs w:val="20"/>
        </w:rPr>
        <w:fldChar w:fldCharType="end"/>
      </w:r>
      <w:r>
        <w:rPr>
          <w:rFonts w:ascii="Arial Narrow" w:hAnsi="Arial Narrow" w:cs="Arial Narrow"/>
          <w:sz w:val="20"/>
          <w:szCs w:val="20"/>
        </w:rPr>
        <w:t>, de Hervormde</w:t>
      </w:r>
      <w:r w:rsidR="00667BF8">
        <w:rPr>
          <w:rFonts w:ascii="Arial Narrow" w:hAnsi="Arial Narrow" w:cs="Arial Narrow"/>
          <w:sz w:val="20"/>
          <w:szCs w:val="20"/>
        </w:rPr>
        <w:fldChar w:fldCharType="begin"/>
      </w:r>
      <w:r>
        <w:rPr>
          <w:rFonts w:ascii="Arial Narrow" w:hAnsi="Arial Narrow" w:cs="Arial Narrow"/>
          <w:sz w:val="20"/>
          <w:szCs w:val="20"/>
        </w:rPr>
        <w:instrText>xe "Hervormde gemeente"</w:instrText>
      </w:r>
      <w:r w:rsidR="00667BF8">
        <w:rPr>
          <w:rFonts w:ascii="Arial Narrow" w:hAnsi="Arial Narrow" w:cs="Arial Narrow"/>
          <w:sz w:val="20"/>
          <w:szCs w:val="20"/>
        </w:rPr>
        <w:fldChar w:fldCharType="end"/>
      </w:r>
      <w:r w:rsidR="003B7AE0">
        <w:rPr>
          <w:rFonts w:ascii="Arial Narrow" w:hAnsi="Arial Narrow" w:cs="Arial Narrow"/>
          <w:sz w:val="20"/>
          <w:szCs w:val="20"/>
        </w:rPr>
        <w:t xml:space="preserve"> gemeente </w:t>
      </w:r>
      <w:r>
        <w:rPr>
          <w:rFonts w:ascii="Arial Narrow" w:hAnsi="Arial Narrow" w:cs="Arial Narrow"/>
          <w:sz w:val="20"/>
          <w:szCs w:val="20"/>
        </w:rPr>
        <w:t>Noordeloos en Overslingeland en diverse grondeigenaren betreffende het jachtrecht</w:t>
      </w:r>
      <w:r w:rsidR="00667BF8">
        <w:rPr>
          <w:rFonts w:ascii="Arial Narrow" w:hAnsi="Arial Narrow" w:cs="Arial Narrow"/>
          <w:sz w:val="20"/>
          <w:szCs w:val="20"/>
        </w:rPr>
        <w:fldChar w:fldCharType="begin"/>
      </w:r>
      <w:r>
        <w:rPr>
          <w:rFonts w:ascii="Arial Narrow" w:hAnsi="Arial Narrow" w:cs="Arial Narrow"/>
          <w:sz w:val="20"/>
          <w:szCs w:val="20"/>
        </w:rPr>
        <w:instrText>xe "Jachtrecht"</w:instrText>
      </w:r>
      <w:r w:rsidR="00667BF8">
        <w:rPr>
          <w:rFonts w:ascii="Arial Narrow" w:hAnsi="Arial Narrow" w:cs="Arial Narrow"/>
          <w:sz w:val="20"/>
          <w:szCs w:val="20"/>
        </w:rPr>
        <w:fldChar w:fldCharType="end"/>
      </w:r>
      <w:r>
        <w:rPr>
          <w:rFonts w:ascii="Arial Narrow" w:hAnsi="Arial Narrow" w:cs="Arial Narrow"/>
          <w:sz w:val="20"/>
          <w:szCs w:val="20"/>
        </w:rPr>
        <w:t>,</w:t>
      </w:r>
      <w:r w:rsidR="002119CF">
        <w:rPr>
          <w:rFonts w:ascii="Arial Narrow" w:hAnsi="Arial Narrow" w:cs="Arial Narrow"/>
          <w:sz w:val="20"/>
          <w:szCs w:val="20"/>
        </w:rPr>
        <w:t xml:space="preserve"> </w:t>
      </w:r>
      <w:r>
        <w:rPr>
          <w:rFonts w:ascii="Arial Narrow" w:hAnsi="Arial Narrow" w:cs="Arial Narrow"/>
          <w:sz w:val="20"/>
          <w:szCs w:val="20"/>
        </w:rPr>
        <w:t>1891.</w:t>
      </w:r>
      <w:r>
        <w:rPr>
          <w:rFonts w:ascii="Arial Narrow" w:hAnsi="Arial Narrow" w:cs="Arial Narrow"/>
          <w:sz w:val="20"/>
          <w:szCs w:val="20"/>
        </w:rPr>
        <w:tab/>
      </w:r>
      <w:r w:rsidR="002119CF">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999</w:t>
      </w:r>
      <w:r w:rsidR="002119CF">
        <w:rPr>
          <w:rFonts w:ascii="Arial Narrow" w:hAnsi="Arial Narrow" w:cs="Arial Narrow"/>
          <w:sz w:val="20"/>
          <w:szCs w:val="20"/>
        </w:rPr>
        <w:t xml:space="preserve"> </w:t>
      </w:r>
      <w:r>
        <w:rPr>
          <w:rFonts w:ascii="Arial Narrow" w:hAnsi="Arial Narrow" w:cs="Arial Narrow"/>
          <w:sz w:val="20"/>
          <w:szCs w:val="20"/>
        </w:rPr>
        <w:t>Nota over het jachtrecht</w:t>
      </w:r>
      <w:r w:rsidR="00667BF8">
        <w:rPr>
          <w:rFonts w:ascii="Arial Narrow" w:hAnsi="Arial Narrow" w:cs="Arial Narrow"/>
          <w:sz w:val="20"/>
          <w:szCs w:val="20"/>
        </w:rPr>
        <w:fldChar w:fldCharType="begin"/>
      </w:r>
      <w:r>
        <w:rPr>
          <w:rFonts w:ascii="Arial Narrow" w:hAnsi="Arial Narrow" w:cs="Arial Narrow"/>
          <w:sz w:val="20"/>
          <w:szCs w:val="20"/>
        </w:rPr>
        <w:instrText>xe "Jachtrecht"</w:instrText>
      </w:r>
      <w:r w:rsidR="00667BF8">
        <w:rPr>
          <w:rFonts w:ascii="Arial Narrow" w:hAnsi="Arial Narrow" w:cs="Arial Narrow"/>
          <w:sz w:val="20"/>
          <w:szCs w:val="20"/>
        </w:rPr>
        <w:fldChar w:fldCharType="end"/>
      </w:r>
      <w:r>
        <w:rPr>
          <w:rFonts w:ascii="Arial Narrow" w:hAnsi="Arial Narrow" w:cs="Arial Narrow"/>
          <w:sz w:val="20"/>
          <w:szCs w:val="20"/>
        </w:rPr>
        <w:t xml:space="preserve"> te Noordeloos,</w:t>
      </w:r>
      <w:r w:rsidR="002119CF">
        <w:rPr>
          <w:rFonts w:ascii="Arial Narrow" w:hAnsi="Arial Narrow" w:cs="Arial Narrow"/>
          <w:sz w:val="20"/>
          <w:szCs w:val="20"/>
        </w:rPr>
        <w:t xml:space="preserve"> </w:t>
      </w:r>
      <w:r>
        <w:rPr>
          <w:rFonts w:ascii="Arial Narrow" w:hAnsi="Arial Narrow" w:cs="Arial Narrow"/>
          <w:sz w:val="20"/>
          <w:szCs w:val="20"/>
        </w:rPr>
        <w:t>[± 1893].</w:t>
      </w:r>
      <w:r>
        <w:rPr>
          <w:rFonts w:ascii="Arial Narrow" w:hAnsi="Arial Narrow" w:cs="Arial Narrow"/>
          <w:sz w:val="20"/>
          <w:szCs w:val="20"/>
        </w:rPr>
        <w:tab/>
        <w:t>1 stuk</w:t>
      </w:r>
    </w:p>
    <w:p w:rsidR="003342F4" w:rsidRDefault="002119C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waarschijnlijk is dit het advies van de advocaat aan A. van Hoboken</w:t>
      </w:r>
      <w:r w:rsidR="00667BF8">
        <w:rPr>
          <w:rFonts w:ascii="Arial Narrow" w:hAnsi="Arial Narrow" w:cs="Arial Narrow"/>
          <w:sz w:val="20"/>
          <w:szCs w:val="20"/>
        </w:rPr>
        <w:fldChar w:fldCharType="begin"/>
      </w:r>
      <w:r w:rsidR="003342F4">
        <w:rPr>
          <w:rFonts w:ascii="Arial Narrow" w:hAnsi="Arial Narrow" w:cs="Arial Narrow"/>
          <w:sz w:val="20"/>
          <w:szCs w:val="20"/>
        </w:rPr>
        <w:instrText>xe "*Hoboken:A. van"</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waarvan Schakel spreekt in </w:t>
      </w:r>
      <w:r w:rsidR="00173FD8">
        <w:rPr>
          <w:rFonts w:ascii="Arial Narrow" w:hAnsi="Arial Narrow" w:cs="Arial Narrow"/>
          <w:i/>
          <w:iCs/>
          <w:sz w:val="20"/>
          <w:szCs w:val="20"/>
        </w:rPr>
        <w:t>Geschiedenis van de hoge en v</w:t>
      </w:r>
      <w:r w:rsidR="003342F4">
        <w:rPr>
          <w:rFonts w:ascii="Arial Narrow" w:hAnsi="Arial Narrow" w:cs="Arial Narrow"/>
          <w:i/>
          <w:iCs/>
          <w:sz w:val="20"/>
          <w:szCs w:val="20"/>
        </w:rPr>
        <w:t xml:space="preserve">rije heerlijkheden van Noordeloos en </w:t>
      </w:r>
      <w:r w:rsidR="003342F4">
        <w:rPr>
          <w:rFonts w:ascii="Arial Narrow" w:hAnsi="Arial Narrow" w:cs="Arial Narrow"/>
          <w:i/>
          <w:iCs/>
          <w:sz w:val="20"/>
          <w:szCs w:val="20"/>
        </w:rPr>
        <w:lastRenderedPageBreak/>
        <w:t>Overslingeland</w:t>
      </w:r>
      <w:r w:rsidR="003342F4">
        <w:rPr>
          <w:rFonts w:ascii="Arial Narrow" w:hAnsi="Arial Narrow" w:cs="Arial Narrow"/>
          <w:sz w:val="20"/>
          <w:szCs w:val="20"/>
        </w:rPr>
        <w:t>, p. 127.</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1000</w:t>
      </w:r>
      <w:r w:rsidR="002119CF">
        <w:rPr>
          <w:rFonts w:ascii="Arial Narrow" w:hAnsi="Arial Narrow" w:cs="Arial Narrow"/>
          <w:sz w:val="20"/>
          <w:szCs w:val="20"/>
        </w:rPr>
        <w:t xml:space="preserve"> </w:t>
      </w:r>
      <w:r>
        <w:rPr>
          <w:rFonts w:ascii="Arial Narrow" w:hAnsi="Arial Narrow" w:cs="Arial Narrow"/>
          <w:sz w:val="20"/>
          <w:szCs w:val="20"/>
        </w:rPr>
        <w:t xml:space="preserve">Brief van de secretaris van de stichting </w:t>
      </w:r>
      <w:r w:rsidR="00667BF8">
        <w:rPr>
          <w:rFonts w:ascii="Arial Narrow" w:hAnsi="Arial Narrow" w:cs="Arial Narrow"/>
          <w:sz w:val="20"/>
          <w:szCs w:val="20"/>
        </w:rPr>
        <w:fldChar w:fldCharType="begin"/>
      </w:r>
      <w:r>
        <w:rPr>
          <w:rFonts w:ascii="Arial Narrow" w:hAnsi="Arial Narrow" w:cs="Arial Narrow"/>
          <w:sz w:val="20"/>
          <w:szCs w:val="20"/>
        </w:rPr>
        <w:instrText>xe "Nederlands Patriciaat:Stichting"</w:instrText>
      </w:r>
      <w:r w:rsidR="00667BF8">
        <w:rPr>
          <w:rFonts w:ascii="Arial Narrow" w:hAnsi="Arial Narrow" w:cs="Arial Narrow"/>
          <w:sz w:val="20"/>
          <w:szCs w:val="20"/>
        </w:rPr>
        <w:fldChar w:fldCharType="end"/>
      </w:r>
      <w:r>
        <w:rPr>
          <w:rFonts w:ascii="Arial Narrow" w:hAnsi="Arial Narrow" w:cs="Arial Narrow"/>
          <w:sz w:val="20"/>
          <w:szCs w:val="20"/>
        </w:rPr>
        <w:t xml:space="preserve">Nederlands Patriciaat aan Jhr. W.P. de </w:t>
      </w:r>
      <w:r w:rsidR="00667BF8">
        <w:rPr>
          <w:rFonts w:ascii="Arial Narrow" w:hAnsi="Arial Narrow" w:cs="Arial Narrow"/>
          <w:sz w:val="20"/>
          <w:szCs w:val="20"/>
        </w:rPr>
        <w:fldChar w:fldCharType="begin"/>
      </w:r>
      <w:r>
        <w:rPr>
          <w:rFonts w:ascii="Arial Narrow" w:hAnsi="Arial Narrow" w:cs="Arial Narrow"/>
          <w:sz w:val="20"/>
          <w:szCs w:val="20"/>
        </w:rPr>
        <w:instrText>xe "*Kock:Jhr. W.P. de"</w:instrText>
      </w:r>
      <w:r w:rsidR="00667BF8">
        <w:rPr>
          <w:rFonts w:ascii="Arial Narrow" w:hAnsi="Arial Narrow" w:cs="Arial Narrow"/>
          <w:sz w:val="20"/>
          <w:szCs w:val="20"/>
        </w:rPr>
        <w:fldChar w:fldCharType="end"/>
      </w:r>
      <w:r>
        <w:rPr>
          <w:rFonts w:ascii="Arial Narrow" w:hAnsi="Arial Narrow" w:cs="Arial Narrow"/>
          <w:sz w:val="20"/>
          <w:szCs w:val="20"/>
        </w:rPr>
        <w:t xml:space="preserve">Kock jr. te 's-Gravenhage betreffende het recht van mevrouw </w:t>
      </w:r>
      <w:r w:rsidR="00667BF8">
        <w:rPr>
          <w:rFonts w:ascii="Arial Narrow" w:hAnsi="Arial Narrow" w:cs="Arial Narrow"/>
          <w:sz w:val="20"/>
          <w:szCs w:val="20"/>
        </w:rPr>
        <w:fldChar w:fldCharType="begin"/>
      </w:r>
      <w:r>
        <w:rPr>
          <w:rFonts w:ascii="Arial Narrow" w:hAnsi="Arial Narrow" w:cs="Arial Narrow"/>
          <w:sz w:val="20"/>
          <w:szCs w:val="20"/>
        </w:rPr>
        <w:instrText>xe "*Veder van Noordeloos-Hoboken:Mevrouw"</w:instrText>
      </w:r>
      <w:r w:rsidR="00667BF8">
        <w:rPr>
          <w:rFonts w:ascii="Arial Narrow" w:hAnsi="Arial Narrow" w:cs="Arial Narrow"/>
          <w:sz w:val="20"/>
          <w:szCs w:val="20"/>
        </w:rPr>
        <w:fldChar w:fldCharType="end"/>
      </w:r>
      <w:r>
        <w:rPr>
          <w:rFonts w:ascii="Arial Narrow" w:hAnsi="Arial Narrow" w:cs="Arial Narrow"/>
          <w:sz w:val="20"/>
          <w:szCs w:val="20"/>
        </w:rPr>
        <w:t>Veder van Noordeloos-Hoboken zich "Vrouwe van Noordeloos" te noemen,</w:t>
      </w:r>
      <w:r w:rsidR="002119CF">
        <w:rPr>
          <w:rFonts w:ascii="Arial Narrow" w:hAnsi="Arial Narrow" w:cs="Arial Narrow"/>
          <w:sz w:val="20"/>
          <w:szCs w:val="20"/>
        </w:rPr>
        <w:t xml:space="preserve"> </w:t>
      </w:r>
      <w:r>
        <w:rPr>
          <w:rFonts w:ascii="Arial Narrow" w:hAnsi="Arial Narrow" w:cs="Arial Narrow"/>
          <w:sz w:val="20"/>
          <w:szCs w:val="20"/>
        </w:rPr>
        <w:t>1936.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1001</w:t>
      </w:r>
      <w:r w:rsidR="002119CF">
        <w:rPr>
          <w:rFonts w:ascii="Arial Narrow" w:hAnsi="Arial Narrow" w:cs="Arial Narrow"/>
          <w:sz w:val="20"/>
          <w:szCs w:val="20"/>
        </w:rPr>
        <w:t xml:space="preserve"> </w:t>
      </w:r>
      <w:r>
        <w:rPr>
          <w:rFonts w:ascii="Arial Narrow" w:hAnsi="Arial Narrow" w:cs="Arial Narrow"/>
          <w:sz w:val="20"/>
          <w:szCs w:val="20"/>
        </w:rPr>
        <w:t xml:space="preserve">Akte van verkoop in 1716 door de </w:t>
      </w:r>
      <w:r w:rsidR="00667BF8">
        <w:rPr>
          <w:rFonts w:ascii="Arial Narrow" w:hAnsi="Arial Narrow" w:cs="Arial Narrow"/>
          <w:sz w:val="20"/>
          <w:szCs w:val="20"/>
        </w:rPr>
        <w:fldChar w:fldCharType="begin"/>
      </w:r>
      <w:r>
        <w:rPr>
          <w:rFonts w:ascii="Arial Narrow" w:hAnsi="Arial Narrow" w:cs="Arial Narrow"/>
          <w:sz w:val="20"/>
          <w:szCs w:val="20"/>
        </w:rPr>
        <w:instrText>xe "Hoge Raad van Holland"</w:instrText>
      </w:r>
      <w:r w:rsidR="00667BF8">
        <w:rPr>
          <w:rFonts w:ascii="Arial Narrow" w:hAnsi="Arial Narrow" w:cs="Arial Narrow"/>
          <w:sz w:val="20"/>
          <w:szCs w:val="20"/>
        </w:rPr>
        <w:fldChar w:fldCharType="end"/>
      </w:r>
      <w:r>
        <w:rPr>
          <w:rFonts w:ascii="Arial Narrow" w:hAnsi="Arial Narrow" w:cs="Arial Narrow"/>
          <w:sz w:val="20"/>
          <w:szCs w:val="20"/>
        </w:rPr>
        <w:t xml:space="preserve">Hoge Raad van Holland aan H.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Barnevelt van de heerlijkheid Noordeloos en Slingeland met </w:t>
      </w:r>
      <w:r w:rsidR="003B7AE0">
        <w:rPr>
          <w:rFonts w:ascii="Arial Narrow" w:hAnsi="Arial Narrow" w:cs="Arial Narrow"/>
          <w:sz w:val="20"/>
          <w:szCs w:val="20"/>
        </w:rPr>
        <w:t>alle rechten, voor ƒ 65.200</w:t>
      </w:r>
      <w:r>
        <w:rPr>
          <w:rFonts w:ascii="Arial Narrow" w:hAnsi="Arial Narrow" w:cs="Arial Narrow"/>
          <w:sz w:val="20"/>
          <w:szCs w:val="20"/>
        </w:rPr>
        <w:t>, afschrift,</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1002</w:t>
      </w:r>
      <w:r w:rsidR="002119CF">
        <w:rPr>
          <w:rFonts w:ascii="Arial Narrow" w:hAnsi="Arial Narrow" w:cs="Arial Narrow"/>
          <w:sz w:val="20"/>
          <w:szCs w:val="20"/>
        </w:rPr>
        <w:t xml:space="preserve"> </w:t>
      </w:r>
      <w:r>
        <w:rPr>
          <w:rFonts w:ascii="Arial Narrow" w:hAnsi="Arial Narrow" w:cs="Arial Narrow"/>
          <w:sz w:val="20"/>
          <w:szCs w:val="20"/>
        </w:rPr>
        <w:t>Akte d.d. 5 december 1736, houdende verklaring van J.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"*Barnevelt:J. van"</w:instrText>
      </w:r>
      <w:r w:rsidR="00667BF8">
        <w:rPr>
          <w:rFonts w:ascii="Arial Narrow" w:hAnsi="Arial Narrow" w:cs="Arial Narrow"/>
          <w:sz w:val="20"/>
          <w:szCs w:val="20"/>
        </w:rPr>
        <w:fldChar w:fldCharType="end"/>
      </w:r>
      <w:r>
        <w:rPr>
          <w:rFonts w:ascii="Arial Narrow" w:hAnsi="Arial Narrow" w:cs="Arial Narrow"/>
          <w:sz w:val="20"/>
          <w:szCs w:val="20"/>
        </w:rPr>
        <w:t xml:space="preserve"> als heer van Noordeloos en Over</w:t>
      </w:r>
      <w:r>
        <w:rPr>
          <w:rFonts w:ascii="Arial Narrow" w:hAnsi="Arial Narrow" w:cs="Arial Narrow"/>
          <w:sz w:val="20"/>
          <w:szCs w:val="20"/>
        </w:rPr>
        <w:softHyphen/>
        <w:t>slinge</w:t>
      </w:r>
      <w:r>
        <w:rPr>
          <w:rFonts w:ascii="Arial Narrow" w:hAnsi="Arial Narrow" w:cs="Arial Narrow"/>
          <w:sz w:val="20"/>
          <w:szCs w:val="20"/>
        </w:rPr>
        <w:softHyphen/>
        <w:t>land, dat hij het recht van de visserij</w:t>
      </w:r>
      <w:r w:rsidR="00667BF8">
        <w:rPr>
          <w:rFonts w:ascii="Arial Narrow" w:hAnsi="Arial Narrow" w:cs="Arial Narrow"/>
          <w:sz w:val="20"/>
          <w:szCs w:val="20"/>
        </w:rPr>
        <w:fldChar w:fldCharType="begin"/>
      </w:r>
      <w:r>
        <w:rPr>
          <w:rFonts w:ascii="Arial Narrow" w:hAnsi="Arial Narrow" w:cs="Arial Narrow"/>
          <w:sz w:val="20"/>
          <w:szCs w:val="20"/>
        </w:rPr>
        <w:instrText>xe "Visrecht"</w:instrText>
      </w:r>
      <w:r w:rsidR="00667BF8">
        <w:rPr>
          <w:rFonts w:ascii="Arial Narrow" w:hAnsi="Arial Narrow" w:cs="Arial Narrow"/>
          <w:sz w:val="20"/>
          <w:szCs w:val="20"/>
        </w:rPr>
        <w:fldChar w:fldCharType="end"/>
      </w:r>
      <w:r>
        <w:rPr>
          <w:rFonts w:ascii="Arial Narrow" w:hAnsi="Arial Narrow" w:cs="Arial Narrow"/>
          <w:sz w:val="20"/>
          <w:szCs w:val="20"/>
        </w:rPr>
        <w:t xml:space="preserve"> in de helft van de Giessen</w:t>
      </w:r>
      <w:r w:rsidR="00667BF8">
        <w:rPr>
          <w:rFonts w:ascii="Arial Narrow" w:hAnsi="Arial Narrow" w:cs="Arial Narrow"/>
          <w:sz w:val="20"/>
          <w:szCs w:val="20"/>
        </w:rPr>
        <w:fldChar w:fldCharType="begin"/>
      </w:r>
      <w:r>
        <w:rPr>
          <w:rFonts w:ascii="Arial Narrow" w:hAnsi="Arial Narrow" w:cs="Arial Narrow"/>
          <w:sz w:val="20"/>
          <w:szCs w:val="20"/>
        </w:rPr>
        <w:instrText>xe "Giessen:visrecht"</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de zijde van het Land</w:t>
      </w:r>
      <w:r w:rsidR="00667BF8">
        <w:rPr>
          <w:rFonts w:ascii="Arial Narrow" w:hAnsi="Arial Narrow" w:cs="Arial Narrow"/>
          <w:sz w:val="20"/>
          <w:szCs w:val="20"/>
        </w:rPr>
        <w:fldChar w:fldCharType="begin"/>
      </w:r>
      <w:r>
        <w:rPr>
          <w:rFonts w:ascii="Arial Narrow" w:hAnsi="Arial Narrow" w:cs="Arial Narrow"/>
          <w:sz w:val="20"/>
          <w:szCs w:val="20"/>
        </w:rPr>
        <w:instrText>xe "Land van Arkel"</w:instrText>
      </w:r>
      <w:r w:rsidR="00667BF8">
        <w:rPr>
          <w:rFonts w:ascii="Arial Narrow" w:hAnsi="Arial Narrow" w:cs="Arial Narrow"/>
          <w:sz w:val="20"/>
          <w:szCs w:val="20"/>
        </w:rPr>
        <w:fldChar w:fldCharType="end"/>
      </w:r>
      <w:r>
        <w:rPr>
          <w:rFonts w:ascii="Arial Narrow" w:hAnsi="Arial Narrow" w:cs="Arial Narrow"/>
          <w:sz w:val="20"/>
          <w:szCs w:val="20"/>
        </w:rPr>
        <w:t xml:space="preserve"> van Arkel niet langer zal claimen en dat hij het geschil dat daarover met dijkgraaf</w:t>
      </w:r>
      <w:r w:rsidR="00667BF8">
        <w:rPr>
          <w:rFonts w:ascii="Arial Narrow" w:hAnsi="Arial Narrow" w:cs="Arial Narrow"/>
          <w:sz w:val="20"/>
          <w:szCs w:val="20"/>
        </w:rPr>
        <w:fldChar w:fldCharType="begin"/>
      </w:r>
      <w:r>
        <w:rPr>
          <w:rFonts w:ascii="Arial Narrow" w:hAnsi="Arial Narrow" w:cs="Arial Narrow"/>
          <w:sz w:val="20"/>
          <w:szCs w:val="20"/>
        </w:rPr>
        <w:instrText>xe "Dijkgraaf:Land van Arkel"</w:instrText>
      </w:r>
      <w:r w:rsidR="00667BF8">
        <w:rPr>
          <w:rFonts w:ascii="Arial Narrow" w:hAnsi="Arial Narrow" w:cs="Arial Narrow"/>
          <w:sz w:val="20"/>
          <w:szCs w:val="20"/>
        </w:rPr>
        <w:fldChar w:fldCharType="end"/>
      </w:r>
      <w:r>
        <w:rPr>
          <w:rFonts w:ascii="Arial Narrow" w:hAnsi="Arial Narrow" w:cs="Arial Narrow"/>
          <w:sz w:val="20"/>
          <w:szCs w:val="20"/>
        </w:rPr>
        <w:t xml:space="preserve"> en heemraden</w:t>
      </w:r>
      <w:r w:rsidR="00667BF8">
        <w:rPr>
          <w:rFonts w:ascii="Arial Narrow" w:hAnsi="Arial Narrow" w:cs="Arial Narrow"/>
          <w:sz w:val="20"/>
          <w:szCs w:val="20"/>
        </w:rPr>
        <w:fldChar w:fldCharType="begin"/>
      </w:r>
      <w:r>
        <w:rPr>
          <w:rFonts w:ascii="Arial Narrow" w:hAnsi="Arial Narrow" w:cs="Arial Narrow"/>
          <w:sz w:val="20"/>
          <w:szCs w:val="20"/>
        </w:rPr>
        <w:instrText>xe "Heemraden:Land van Arkel"</w:instrText>
      </w:r>
      <w:r w:rsidR="00667BF8">
        <w:rPr>
          <w:rFonts w:ascii="Arial Narrow" w:hAnsi="Arial Narrow" w:cs="Arial Narrow"/>
          <w:sz w:val="20"/>
          <w:szCs w:val="20"/>
        </w:rPr>
        <w:fldChar w:fldCharType="end"/>
      </w:r>
      <w:r>
        <w:rPr>
          <w:rFonts w:ascii="Arial Narrow" w:hAnsi="Arial Narrow" w:cs="Arial Narrow"/>
          <w:sz w:val="20"/>
          <w:szCs w:val="20"/>
        </w:rPr>
        <w:t xml:space="preserve"> van het Land van Arkel voor de Hoge Raad in procedure is als beëindigd beschouwt, afschrift,</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1003</w:t>
      </w:r>
      <w:r w:rsidR="002119CF">
        <w:rPr>
          <w:rFonts w:ascii="Arial Narrow" w:hAnsi="Arial Narrow" w:cs="Arial Narrow"/>
          <w:sz w:val="20"/>
          <w:szCs w:val="20"/>
        </w:rPr>
        <w:t xml:space="preserve"> </w:t>
      </w:r>
      <w:r>
        <w:rPr>
          <w:rFonts w:ascii="Arial Narrow" w:hAnsi="Arial Narrow" w:cs="Arial Narrow"/>
          <w:sz w:val="20"/>
          <w:szCs w:val="20"/>
        </w:rPr>
        <w:t xml:space="preserve">Notitie van een onbekende betreffende de eigendom en de rechten van de </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heerlijkheid Noordeloos en Overslingeland in de periode 1025-1819,</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katern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1004</w:t>
      </w:r>
      <w:r w:rsidR="002119CF">
        <w:rPr>
          <w:rFonts w:ascii="Arial Narrow" w:hAnsi="Arial Narrow" w:cs="Arial Narrow"/>
          <w:sz w:val="20"/>
          <w:szCs w:val="20"/>
        </w:rPr>
        <w:t xml:space="preserve"> </w:t>
      </w:r>
      <w:r>
        <w:rPr>
          <w:rFonts w:ascii="Arial Narrow" w:hAnsi="Arial Narrow" w:cs="Arial Narrow"/>
          <w:sz w:val="20"/>
          <w:szCs w:val="20"/>
        </w:rPr>
        <w:t>Akte van scheiding van de nalatenschap van Jacob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Noordeloos:Jacob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w:t>
      </w:r>
      <w:r w:rsidR="002119CF">
        <w:rPr>
          <w:rFonts w:ascii="Arial Narrow" w:hAnsi="Arial Narrow" w:cs="Arial Narrow"/>
          <w:sz w:val="20"/>
          <w:szCs w:val="20"/>
        </w:rPr>
        <w:t xml:space="preserve"> </w:t>
      </w:r>
      <w:r>
        <w:rPr>
          <w:rFonts w:ascii="Arial Narrow" w:hAnsi="Arial Narrow" w:cs="Arial Narrow"/>
          <w:sz w:val="20"/>
          <w:szCs w:val="20"/>
        </w:rPr>
        <w:t>1872.</w:t>
      </w:r>
      <w:r>
        <w:rPr>
          <w:rFonts w:ascii="Arial Narrow" w:hAnsi="Arial Narrow" w:cs="Arial Narrow"/>
          <w:sz w:val="20"/>
          <w:szCs w:val="20"/>
        </w:rPr>
        <w:tab/>
        <w:t>1 stuk</w:t>
      </w:r>
    </w:p>
    <w:p w:rsidR="003342F4" w:rsidRDefault="002119CF">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bij de boedelscheiding kwam de heerlijkheid, de onverdeelde helft van het jacht</w:t>
      </w:r>
      <w:r w:rsidR="00667BF8">
        <w:rPr>
          <w:rFonts w:ascii="Arial Narrow" w:hAnsi="Arial Narrow" w:cs="Arial Narrow"/>
          <w:sz w:val="20"/>
          <w:szCs w:val="20"/>
        </w:rPr>
        <w:fldChar w:fldCharType="begin"/>
      </w:r>
      <w:r w:rsidR="003342F4">
        <w:rPr>
          <w:rFonts w:ascii="Arial Narrow" w:hAnsi="Arial Narrow" w:cs="Arial Narrow"/>
          <w:sz w:val="20"/>
          <w:szCs w:val="20"/>
        </w:rPr>
        <w:instrText>xe "Jachtrecht"</w:instrText>
      </w:r>
      <w:r w:rsidR="00667BF8">
        <w:rPr>
          <w:rFonts w:ascii="Arial Narrow" w:hAnsi="Arial Narrow" w:cs="Arial Narrow"/>
          <w:sz w:val="20"/>
          <w:szCs w:val="20"/>
        </w:rPr>
        <w:fldChar w:fldCharType="end"/>
      </w:r>
      <w:r w:rsidR="003342F4">
        <w:rPr>
          <w:rFonts w:ascii="Arial Narrow" w:hAnsi="Arial Narrow" w:cs="Arial Narrow"/>
          <w:sz w:val="20"/>
          <w:szCs w:val="20"/>
        </w:rPr>
        <w:t>- en visrecht</w:t>
      </w:r>
      <w:r w:rsidR="00667BF8">
        <w:rPr>
          <w:rFonts w:ascii="Arial Narrow" w:hAnsi="Arial Narrow" w:cs="Arial Narrow"/>
          <w:sz w:val="20"/>
          <w:szCs w:val="20"/>
        </w:rPr>
        <w:fldChar w:fldCharType="begin"/>
      </w:r>
      <w:r w:rsidR="003342F4">
        <w:rPr>
          <w:rFonts w:ascii="Arial Narrow" w:hAnsi="Arial Narrow" w:cs="Arial Narrow"/>
          <w:sz w:val="20"/>
          <w:szCs w:val="20"/>
        </w:rPr>
        <w:instrText>xe "Visrecht"</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en een gedeelte van het onroerend goed in handen van J.P.H.M.L. van Dam</w:t>
      </w:r>
      <w:r w:rsidR="00667BF8">
        <w:rPr>
          <w:rFonts w:ascii="Arial Narrow" w:hAnsi="Arial Narrow" w:cs="Arial Narrow"/>
          <w:sz w:val="20"/>
          <w:szCs w:val="20"/>
        </w:rPr>
        <w:fldChar w:fldCharType="begin"/>
      </w:r>
      <w:r w:rsidR="003342F4">
        <w:rPr>
          <w:rFonts w:ascii="Arial Narrow" w:hAnsi="Arial Narrow" w:cs="Arial Narrow"/>
          <w:sz w:val="20"/>
          <w:szCs w:val="20"/>
        </w:rPr>
        <w:instrText>xe "*Dam:J.P.H.M.L. van"</w:instrText>
      </w:r>
      <w:r w:rsidR="00667BF8">
        <w:rPr>
          <w:rFonts w:ascii="Arial Narrow" w:hAnsi="Arial Narrow" w:cs="Arial Narrow"/>
          <w:sz w:val="20"/>
          <w:szCs w:val="20"/>
        </w:rPr>
        <w:fldChar w:fldCharType="end"/>
      </w:r>
      <w:r w:rsidR="003342F4">
        <w:rPr>
          <w:rFonts w:ascii="Arial Narrow" w:hAnsi="Arial Narrow" w:cs="Arial Narrow"/>
          <w:sz w:val="20"/>
          <w:szCs w:val="20"/>
        </w:rPr>
        <w:t>, de onverdeelde helft van het jacht- en visrecht en diverse onroerende goederen in handen van T.G.M.A. van Dam</w:t>
      </w:r>
      <w:r w:rsidR="00667BF8">
        <w:rPr>
          <w:rFonts w:ascii="Arial Narrow" w:hAnsi="Arial Narrow" w:cs="Arial Narrow"/>
          <w:sz w:val="20"/>
          <w:szCs w:val="20"/>
        </w:rPr>
        <w:fldChar w:fldCharType="begin"/>
      </w:r>
      <w:r w:rsidR="003342F4">
        <w:rPr>
          <w:rFonts w:ascii="Arial Narrow" w:hAnsi="Arial Narrow" w:cs="Arial Narrow"/>
          <w:sz w:val="20"/>
          <w:szCs w:val="20"/>
        </w:rPr>
        <w:instrText>xe "*Dam:T.G.M.A. van"</w:instrText>
      </w:r>
      <w:r w:rsidR="00667BF8">
        <w:rPr>
          <w:rFonts w:ascii="Arial Narrow" w:hAnsi="Arial Narrow" w:cs="Arial Narrow"/>
          <w:sz w:val="20"/>
          <w:szCs w:val="20"/>
        </w:rPr>
        <w:fldChar w:fldCharType="end"/>
      </w:r>
      <w:r w:rsidR="003342F4">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1005</w:t>
      </w:r>
      <w:r w:rsidR="002119CF">
        <w:rPr>
          <w:rFonts w:ascii="Arial Narrow" w:hAnsi="Arial Narrow" w:cs="Arial Narrow"/>
          <w:sz w:val="20"/>
          <w:szCs w:val="20"/>
        </w:rPr>
        <w:t xml:space="preserve"> </w:t>
      </w:r>
      <w:r>
        <w:rPr>
          <w:rFonts w:ascii="Arial Narrow" w:hAnsi="Arial Narrow" w:cs="Arial Narrow"/>
          <w:sz w:val="20"/>
          <w:szCs w:val="20"/>
        </w:rPr>
        <w:t>Brief van J.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aan gedeputeerde staten van Zuid-Holland inzake het benoemingsrecht</w:t>
      </w:r>
      <w:r w:rsidR="00667BF8">
        <w:rPr>
          <w:rFonts w:ascii="Arial Narrow" w:hAnsi="Arial Narrow" w:cs="Arial Narrow"/>
          <w:sz w:val="20"/>
          <w:szCs w:val="20"/>
        </w:rPr>
        <w:fldChar w:fldCharType="begin"/>
      </w:r>
      <w:r>
        <w:rPr>
          <w:rFonts w:ascii="Arial Narrow" w:hAnsi="Arial Narrow" w:cs="Arial Narrow"/>
          <w:sz w:val="20"/>
          <w:szCs w:val="20"/>
        </w:rPr>
        <w:instrText>xe "Benoemingsrecht:schoolmeester"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 voor een schoolmeester</w:t>
      </w:r>
      <w:r w:rsidR="00667BF8">
        <w:rPr>
          <w:rFonts w:ascii="Arial Narrow" w:hAnsi="Arial Narrow" w:cs="Arial Narrow"/>
          <w:sz w:val="20"/>
          <w:szCs w:val="20"/>
        </w:rPr>
        <w:fldChar w:fldCharType="begin"/>
      </w:r>
      <w:r>
        <w:rPr>
          <w:rFonts w:ascii="Arial Narrow" w:hAnsi="Arial Narrow" w:cs="Arial Narrow"/>
          <w:sz w:val="20"/>
          <w:szCs w:val="20"/>
        </w:rPr>
        <w:instrText>xe "Schoolmeester:benoemingsrecht"</w:instrText>
      </w:r>
      <w:r w:rsidR="00667BF8">
        <w:rPr>
          <w:rFonts w:ascii="Arial Narrow" w:hAnsi="Arial Narrow" w:cs="Arial Narrow"/>
          <w:sz w:val="20"/>
          <w:szCs w:val="20"/>
        </w:rPr>
        <w:fldChar w:fldCharType="end"/>
      </w:r>
      <w:r>
        <w:rPr>
          <w:rFonts w:ascii="Arial Narrow" w:hAnsi="Arial Narrow" w:cs="Arial Narrow"/>
          <w:sz w:val="20"/>
          <w:szCs w:val="20"/>
        </w:rPr>
        <w:t>, concept,</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2119CF">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de brief bevat in potlood de aantekening "niet verzonden".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Rechten en privileges van ingezetenen van de heerlijkheid</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"Rechten en privileges van ingezetenen van de heerlijkheid"</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1006</w:t>
      </w:r>
      <w:r w:rsidR="002119CF">
        <w:rPr>
          <w:rFonts w:ascii="Arial Narrow" w:hAnsi="Arial Narrow" w:cs="Arial Narrow"/>
          <w:sz w:val="20"/>
          <w:szCs w:val="20"/>
        </w:rPr>
        <w:t xml:space="preserve"> </w:t>
      </w:r>
      <w:r>
        <w:rPr>
          <w:rFonts w:ascii="Arial Narrow" w:hAnsi="Arial Narrow" w:cs="Arial Narrow"/>
          <w:sz w:val="20"/>
          <w:szCs w:val="20"/>
        </w:rPr>
        <w:t>Akte d.d. 12 oktober 1540, waarbij Cornelis van Bergen</w:t>
      </w:r>
      <w:r w:rsidR="00667BF8">
        <w:rPr>
          <w:rFonts w:ascii="Arial Narrow" w:hAnsi="Arial Narrow" w:cs="Arial Narrow"/>
          <w:sz w:val="20"/>
          <w:szCs w:val="20"/>
        </w:rPr>
        <w:fldChar w:fldCharType="begin"/>
      </w:r>
      <w:r>
        <w:rPr>
          <w:rFonts w:ascii="Arial Narrow" w:hAnsi="Arial Narrow" w:cs="Arial Narrow"/>
          <w:sz w:val="20"/>
          <w:szCs w:val="20"/>
        </w:rPr>
        <w:instrText>xe "*Bergen:Cornelis van"</w:instrText>
      </w:r>
      <w:r w:rsidR="00667BF8">
        <w:rPr>
          <w:rFonts w:ascii="Arial Narrow" w:hAnsi="Arial Narrow" w:cs="Arial Narrow"/>
          <w:sz w:val="20"/>
          <w:szCs w:val="20"/>
        </w:rPr>
        <w:fldChar w:fldCharType="end"/>
      </w:r>
      <w:r>
        <w:rPr>
          <w:rFonts w:ascii="Arial Narrow" w:hAnsi="Arial Narrow" w:cs="Arial Narrow"/>
          <w:sz w:val="20"/>
          <w:szCs w:val="20"/>
        </w:rPr>
        <w:t>, heer van Zevenberg</w:t>
      </w:r>
      <w:r w:rsidR="002119CF">
        <w:rPr>
          <w:rFonts w:ascii="Arial Narrow" w:hAnsi="Arial Narrow" w:cs="Arial Narrow"/>
          <w:sz w:val="20"/>
          <w:szCs w:val="20"/>
        </w:rPr>
        <w:t xml:space="preserve">en, Noordeloos etc. </w:t>
      </w:r>
      <w:r>
        <w:rPr>
          <w:rFonts w:ascii="Arial Narrow" w:hAnsi="Arial Narrow" w:cs="Arial Narrow"/>
          <w:sz w:val="20"/>
          <w:szCs w:val="20"/>
        </w:rPr>
        <w:t>de ingezetenen van Noordeloos voor de Noordzijde</w:t>
      </w:r>
      <w:r w:rsidR="00667BF8">
        <w:rPr>
          <w:rFonts w:ascii="Arial Narrow" w:hAnsi="Arial Narrow" w:cs="Arial Narrow"/>
          <w:sz w:val="20"/>
          <w:szCs w:val="20"/>
        </w:rPr>
        <w:fldChar w:fldCharType="begin"/>
      </w:r>
      <w:r>
        <w:rPr>
          <w:rFonts w:ascii="Arial Narrow" w:hAnsi="Arial Narrow" w:cs="Arial Narrow"/>
          <w:sz w:val="20"/>
          <w:szCs w:val="20"/>
        </w:rPr>
        <w:instrText>xe "Noordzijde:henneptiend"</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de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"Grootewaard:henneptiend"</w:instrText>
      </w:r>
      <w:r w:rsidR="00667BF8">
        <w:rPr>
          <w:rFonts w:ascii="Arial Narrow" w:hAnsi="Arial Narrow" w:cs="Arial Narrow"/>
          <w:sz w:val="20"/>
          <w:szCs w:val="20"/>
        </w:rPr>
        <w:fldChar w:fldCharType="end"/>
      </w:r>
      <w:r>
        <w:rPr>
          <w:rFonts w:ascii="Arial Narrow" w:hAnsi="Arial Narrow" w:cs="Arial Narrow"/>
          <w:sz w:val="20"/>
          <w:szCs w:val="20"/>
        </w:rPr>
        <w:t xml:space="preserve"> en Slingeland</w:t>
      </w:r>
      <w:r w:rsidR="00667BF8">
        <w:rPr>
          <w:rFonts w:ascii="Arial Narrow" w:hAnsi="Arial Narrow" w:cs="Arial Narrow"/>
          <w:sz w:val="20"/>
          <w:szCs w:val="20"/>
        </w:rPr>
        <w:fldChar w:fldCharType="begin"/>
      </w:r>
      <w:r>
        <w:rPr>
          <w:rFonts w:ascii="Arial Narrow" w:hAnsi="Arial Narrow" w:cs="Arial Narrow"/>
          <w:sz w:val="20"/>
          <w:szCs w:val="20"/>
        </w:rPr>
        <w:instrText>xe "Slingeland:henneptiend"</w:instrText>
      </w:r>
      <w:r w:rsidR="00667BF8">
        <w:rPr>
          <w:rFonts w:ascii="Arial Narrow" w:hAnsi="Arial Narrow" w:cs="Arial Narrow"/>
          <w:sz w:val="20"/>
          <w:szCs w:val="20"/>
        </w:rPr>
        <w:fldChar w:fldCharType="end"/>
      </w:r>
      <w:r>
        <w:rPr>
          <w:rFonts w:ascii="Arial Narrow" w:hAnsi="Arial Narrow" w:cs="Arial Narrow"/>
          <w:sz w:val="20"/>
          <w:szCs w:val="20"/>
        </w:rPr>
        <w:t xml:space="preserve"> gedeeltelijke vrijdom van de henneptiend</w:t>
      </w:r>
      <w:r w:rsidR="00667BF8">
        <w:rPr>
          <w:rFonts w:ascii="Arial Narrow" w:hAnsi="Arial Narrow" w:cs="Arial Narrow"/>
          <w:sz w:val="20"/>
          <w:szCs w:val="20"/>
        </w:rPr>
        <w:fldChar w:fldCharType="begin"/>
      </w:r>
      <w:r>
        <w:rPr>
          <w:rFonts w:ascii="Arial Narrow" w:hAnsi="Arial Narrow" w:cs="Arial Narrow"/>
          <w:sz w:val="20"/>
          <w:szCs w:val="20"/>
        </w:rPr>
        <w:instrText>xe "Henneptiend"</w:instrText>
      </w:r>
      <w:r w:rsidR="00667BF8">
        <w:rPr>
          <w:rFonts w:ascii="Arial Narrow" w:hAnsi="Arial Narrow" w:cs="Arial Narrow"/>
          <w:sz w:val="20"/>
          <w:szCs w:val="20"/>
        </w:rPr>
        <w:fldChar w:fldCharType="end"/>
      </w:r>
      <w:r w:rsidR="002119CF">
        <w:rPr>
          <w:rFonts w:ascii="Arial Narrow" w:hAnsi="Arial Narrow" w:cs="Arial Narrow"/>
          <w:sz w:val="20"/>
          <w:szCs w:val="20"/>
        </w:rPr>
        <w:t xml:space="preserve"> verleent</w:t>
      </w:r>
      <w:r>
        <w:rPr>
          <w:rFonts w:ascii="Arial Narrow" w:hAnsi="Arial Narrow" w:cs="Arial Narrow"/>
          <w:sz w:val="20"/>
          <w:szCs w:val="20"/>
        </w:rPr>
        <w:t xml:space="preserve"> in verband met de diefstal uit de kerk van monstransen</w:t>
      </w:r>
      <w:r w:rsidR="00667BF8">
        <w:rPr>
          <w:rFonts w:ascii="Arial Narrow" w:hAnsi="Arial Narrow" w:cs="Arial Narrow"/>
          <w:sz w:val="20"/>
          <w:szCs w:val="20"/>
        </w:rPr>
        <w:fldChar w:fldCharType="begin"/>
      </w:r>
      <w:r>
        <w:rPr>
          <w:rFonts w:ascii="Arial Narrow" w:hAnsi="Arial Narrow" w:cs="Arial Narrow"/>
          <w:sz w:val="20"/>
          <w:szCs w:val="20"/>
        </w:rPr>
        <w:instrText>xe "Monstransen"</w:instrText>
      </w:r>
      <w:r w:rsidR="00667BF8">
        <w:rPr>
          <w:rFonts w:ascii="Arial Narrow" w:hAnsi="Arial Narrow" w:cs="Arial Narrow"/>
          <w:sz w:val="20"/>
          <w:szCs w:val="20"/>
        </w:rPr>
        <w:fldChar w:fldCharType="end"/>
      </w:r>
      <w:r>
        <w:rPr>
          <w:rFonts w:ascii="Arial Narrow" w:hAnsi="Arial Narrow" w:cs="Arial Narrow"/>
          <w:sz w:val="20"/>
          <w:szCs w:val="20"/>
        </w:rPr>
        <w:t>, juwelen</w:t>
      </w:r>
      <w:r w:rsidR="00667BF8">
        <w:rPr>
          <w:rFonts w:ascii="Arial Narrow" w:hAnsi="Arial Narrow" w:cs="Arial Narrow"/>
          <w:sz w:val="20"/>
          <w:szCs w:val="20"/>
        </w:rPr>
        <w:fldChar w:fldCharType="begin"/>
      </w:r>
      <w:r>
        <w:rPr>
          <w:rFonts w:ascii="Arial Narrow" w:hAnsi="Arial Narrow" w:cs="Arial Narrow"/>
          <w:sz w:val="20"/>
          <w:szCs w:val="20"/>
        </w:rPr>
        <w:instrText>xe "Juwelen"</w:instrText>
      </w:r>
      <w:r w:rsidR="00667BF8">
        <w:rPr>
          <w:rFonts w:ascii="Arial Narrow" w:hAnsi="Arial Narrow" w:cs="Arial Narrow"/>
          <w:sz w:val="20"/>
          <w:szCs w:val="20"/>
        </w:rPr>
        <w:fldChar w:fldCharType="end"/>
      </w:r>
      <w:r>
        <w:rPr>
          <w:rFonts w:ascii="Arial Narrow" w:hAnsi="Arial Narrow" w:cs="Arial Narrow"/>
          <w:sz w:val="20"/>
          <w:szCs w:val="20"/>
        </w:rPr>
        <w:t xml:space="preserve"> en een kistje, waarin de privileges en vrijheden van Noordeloos waren opgeborgen, afschriften,</w:t>
      </w:r>
      <w:r w:rsidR="002119CF">
        <w:rPr>
          <w:rFonts w:ascii="Arial Narrow" w:hAnsi="Arial Narrow" w:cs="Arial Narrow"/>
          <w:sz w:val="20"/>
          <w:szCs w:val="20"/>
        </w:rPr>
        <w:t xml:space="preserve"> 1719, 1720 en z.j. </w:t>
      </w:r>
      <w:r>
        <w:rPr>
          <w:rFonts w:ascii="Arial Narrow" w:hAnsi="Arial Narrow" w:cs="Arial Narrow"/>
          <w:sz w:val="20"/>
          <w:szCs w:val="20"/>
        </w:rPr>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B7AE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1007</w:t>
      </w:r>
      <w:r w:rsidR="002119CF">
        <w:rPr>
          <w:rFonts w:ascii="Arial Narrow" w:hAnsi="Arial Narrow" w:cs="Arial Narrow"/>
          <w:sz w:val="20"/>
          <w:szCs w:val="20"/>
        </w:rPr>
        <w:t xml:space="preserve"> </w:t>
      </w:r>
      <w:r>
        <w:rPr>
          <w:rFonts w:ascii="Arial Narrow" w:hAnsi="Arial Narrow" w:cs="Arial Narrow"/>
          <w:sz w:val="20"/>
          <w:szCs w:val="20"/>
        </w:rPr>
        <w:t xml:space="preserve">Akte, waarin C. van </w:t>
      </w:r>
      <w:r w:rsidR="00667BF8">
        <w:rPr>
          <w:rFonts w:ascii="Arial Narrow" w:hAnsi="Arial Narrow" w:cs="Arial Narrow"/>
          <w:sz w:val="20"/>
          <w:szCs w:val="20"/>
        </w:rPr>
        <w:fldChar w:fldCharType="begin"/>
      </w:r>
      <w:r>
        <w:rPr>
          <w:rFonts w:ascii="Arial Narrow" w:hAnsi="Arial Narrow" w:cs="Arial Narrow"/>
          <w:sz w:val="20"/>
          <w:szCs w:val="20"/>
        </w:rPr>
        <w:instrText>xe "*Bergen:C. van"</w:instrText>
      </w:r>
      <w:r w:rsidR="00667BF8">
        <w:rPr>
          <w:rFonts w:ascii="Arial Narrow" w:hAnsi="Arial Narrow" w:cs="Arial Narrow"/>
          <w:sz w:val="20"/>
          <w:szCs w:val="20"/>
        </w:rPr>
        <w:fldChar w:fldCharType="end"/>
      </w:r>
      <w:r>
        <w:rPr>
          <w:rFonts w:ascii="Arial Narrow" w:hAnsi="Arial Narrow" w:cs="Arial Narrow"/>
          <w:sz w:val="20"/>
          <w:szCs w:val="20"/>
        </w:rPr>
        <w:t xml:space="preserve">Bergen, heer van Noordeloos, de dorpen in de heerlijkheid gedeeltelijke vrijstelling verleent van de </w:t>
      </w:r>
      <w:r w:rsidR="00667BF8">
        <w:rPr>
          <w:rFonts w:ascii="Arial Narrow" w:hAnsi="Arial Narrow" w:cs="Arial Narrow"/>
          <w:sz w:val="20"/>
          <w:szCs w:val="20"/>
        </w:rPr>
        <w:fldChar w:fldCharType="begin"/>
      </w:r>
      <w:r>
        <w:rPr>
          <w:rFonts w:ascii="Arial Narrow" w:hAnsi="Arial Narrow" w:cs="Arial Narrow"/>
          <w:sz w:val="20"/>
          <w:szCs w:val="20"/>
        </w:rPr>
        <w:instrText>xe "Tienden"</w:instrText>
      </w:r>
      <w:r w:rsidR="00667BF8">
        <w:rPr>
          <w:rFonts w:ascii="Arial Narrow" w:hAnsi="Arial Narrow" w:cs="Arial Narrow"/>
          <w:sz w:val="20"/>
          <w:szCs w:val="20"/>
        </w:rPr>
        <w:fldChar w:fldCharType="end"/>
      </w:r>
      <w:r>
        <w:rPr>
          <w:rFonts w:ascii="Arial Narrow" w:hAnsi="Arial Narrow" w:cs="Arial Narrow"/>
          <w:sz w:val="20"/>
          <w:szCs w:val="20"/>
        </w:rPr>
        <w:t>tiende over hennep, afschrift van akte van 1540,</w:t>
      </w:r>
      <w:r w:rsidR="002119CF">
        <w:rPr>
          <w:rFonts w:ascii="Arial Narrow" w:hAnsi="Arial Narrow" w:cs="Arial Narrow"/>
          <w:sz w:val="20"/>
          <w:szCs w:val="20"/>
        </w:rPr>
        <w:t xml:space="preserve"> </w:t>
      </w:r>
      <w:r w:rsidR="003B7AE0">
        <w:rPr>
          <w:rFonts w:ascii="Arial Narrow" w:hAnsi="Arial Narrow" w:cs="Arial Narrow"/>
          <w:sz w:val="20"/>
          <w:szCs w:val="20"/>
        </w:rPr>
        <w:t xml:space="preserve">1720.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1008</w:t>
      </w:r>
      <w:r w:rsidR="002119CF">
        <w:rPr>
          <w:rFonts w:ascii="Arial Narrow" w:hAnsi="Arial Narrow" w:cs="Arial Narrow"/>
          <w:sz w:val="20"/>
          <w:szCs w:val="20"/>
        </w:rPr>
        <w:t xml:space="preserve"> </w:t>
      </w:r>
      <w:r>
        <w:rPr>
          <w:rFonts w:ascii="Arial Narrow" w:hAnsi="Arial Narrow" w:cs="Arial Narrow"/>
          <w:sz w:val="20"/>
          <w:szCs w:val="20"/>
        </w:rPr>
        <w:t xml:space="preserve">Handvest van rechten en vrijheden voor </w:t>
      </w:r>
      <w:r w:rsidR="00667BF8">
        <w:rPr>
          <w:rFonts w:ascii="Arial Narrow" w:hAnsi="Arial Narrow" w:cs="Arial Narrow"/>
          <w:sz w:val="20"/>
          <w:szCs w:val="20"/>
        </w:rPr>
        <w:fldChar w:fldCharType="begin"/>
      </w:r>
      <w:r>
        <w:rPr>
          <w:rFonts w:ascii="Arial Narrow" w:hAnsi="Arial Narrow" w:cs="Arial Narrow"/>
          <w:sz w:val="20"/>
          <w:szCs w:val="20"/>
        </w:rPr>
        <w:instrText>xe "Noordeloos:rechten en vrijheden"</w:instrText>
      </w:r>
      <w:r w:rsidR="00667BF8">
        <w:rPr>
          <w:rFonts w:ascii="Arial Narrow" w:hAnsi="Arial Narrow" w:cs="Arial Narrow"/>
          <w:sz w:val="20"/>
          <w:szCs w:val="20"/>
        </w:rPr>
        <w:fldChar w:fldCharType="end"/>
      </w:r>
      <w:r>
        <w:rPr>
          <w:rFonts w:ascii="Arial Narrow" w:hAnsi="Arial Narrow" w:cs="Arial Narrow"/>
          <w:sz w:val="20"/>
          <w:szCs w:val="20"/>
        </w:rPr>
        <w:t xml:space="preserve">Noordeloos en de </w:t>
      </w:r>
      <w:r w:rsidR="00667BF8">
        <w:rPr>
          <w:rFonts w:ascii="Arial Narrow" w:hAnsi="Arial Narrow" w:cs="Arial Narrow"/>
          <w:sz w:val="20"/>
          <w:szCs w:val="20"/>
        </w:rPr>
        <w:fldChar w:fldCharType="begin"/>
      </w:r>
      <w:r>
        <w:rPr>
          <w:rFonts w:ascii="Arial Narrow" w:hAnsi="Arial Narrow" w:cs="Arial Narrow"/>
          <w:sz w:val="20"/>
          <w:szCs w:val="20"/>
        </w:rPr>
        <w:instrText>xe "Grootewaard:rechten en vrijheden"</w:instrText>
      </w:r>
      <w:r w:rsidR="00667BF8">
        <w:rPr>
          <w:rFonts w:ascii="Arial Narrow" w:hAnsi="Arial Narrow" w:cs="Arial Narrow"/>
          <w:sz w:val="20"/>
          <w:szCs w:val="20"/>
        </w:rPr>
        <w:fldChar w:fldCharType="end"/>
      </w:r>
      <w:r>
        <w:rPr>
          <w:rFonts w:ascii="Arial Narrow" w:hAnsi="Arial Narrow" w:cs="Arial Narrow"/>
          <w:sz w:val="20"/>
          <w:szCs w:val="20"/>
        </w:rPr>
        <w:t xml:space="preserve">Groote Weerd, verleend door Gijsbert van </w:t>
      </w:r>
      <w:r w:rsidR="00667BF8">
        <w:rPr>
          <w:rFonts w:ascii="Arial Narrow" w:hAnsi="Arial Narrow" w:cs="Arial Narrow"/>
          <w:sz w:val="20"/>
          <w:szCs w:val="20"/>
        </w:rPr>
        <w:fldChar w:fldCharType="begin"/>
      </w:r>
      <w:r>
        <w:rPr>
          <w:rFonts w:ascii="Arial Narrow" w:hAnsi="Arial Narrow" w:cs="Arial Narrow"/>
          <w:sz w:val="20"/>
          <w:szCs w:val="20"/>
        </w:rPr>
        <w:instrText>xe "*Vianen:G. van"</w:instrText>
      </w:r>
      <w:r w:rsidR="00667BF8">
        <w:rPr>
          <w:rFonts w:ascii="Arial Narrow" w:hAnsi="Arial Narrow" w:cs="Arial Narrow"/>
          <w:sz w:val="20"/>
          <w:szCs w:val="20"/>
        </w:rPr>
        <w:fldChar w:fldCharType="end"/>
      </w:r>
      <w:r>
        <w:rPr>
          <w:rFonts w:ascii="Arial Narrow" w:hAnsi="Arial Narrow" w:cs="Arial Narrow"/>
          <w:sz w:val="20"/>
          <w:szCs w:val="20"/>
        </w:rPr>
        <w:t>Vianen in 1434, afschrift,</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Eigendommen van de heren en vrouwen en de drossaards van Noordeloos</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"Eigendommen van de heren en vrouwen en de drossaards van Noordeloos"</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1009</w:t>
      </w:r>
      <w:r w:rsidR="002119CF">
        <w:rPr>
          <w:rFonts w:ascii="Arial Narrow" w:hAnsi="Arial Narrow" w:cs="Arial Narrow"/>
          <w:sz w:val="20"/>
          <w:szCs w:val="20"/>
        </w:rPr>
        <w:t xml:space="preserve"> </w:t>
      </w:r>
      <w:r>
        <w:rPr>
          <w:rFonts w:ascii="Arial Narrow" w:hAnsi="Arial Narrow" w:cs="Arial Narrow"/>
          <w:sz w:val="20"/>
          <w:szCs w:val="20"/>
        </w:rPr>
        <w:t xml:space="preserve">Stukken betreffende de verpachting van weiden, hooilanden, </w:t>
      </w:r>
      <w:r w:rsidR="00667BF8">
        <w:rPr>
          <w:rFonts w:ascii="Arial Narrow" w:hAnsi="Arial Narrow" w:cs="Arial Narrow"/>
          <w:sz w:val="20"/>
          <w:szCs w:val="20"/>
        </w:rPr>
        <w:fldChar w:fldCharType="begin"/>
      </w:r>
      <w:r>
        <w:rPr>
          <w:rFonts w:ascii="Arial Narrow" w:hAnsi="Arial Narrow" w:cs="Arial Narrow"/>
          <w:sz w:val="20"/>
          <w:szCs w:val="20"/>
        </w:rPr>
        <w:instrText>xe "Tienden"</w:instrText>
      </w:r>
      <w:r w:rsidR="00667BF8">
        <w:rPr>
          <w:rFonts w:ascii="Arial Narrow" w:hAnsi="Arial Narrow" w:cs="Arial Narrow"/>
          <w:sz w:val="20"/>
          <w:szCs w:val="20"/>
        </w:rPr>
        <w:fldChar w:fldCharType="end"/>
      </w:r>
      <w:r>
        <w:rPr>
          <w:rFonts w:ascii="Arial Narrow" w:hAnsi="Arial Narrow" w:cs="Arial Narrow"/>
          <w:sz w:val="20"/>
          <w:szCs w:val="20"/>
        </w:rPr>
        <w:t>tienden en krijtende tienden,</w:t>
      </w:r>
      <w:r w:rsidR="002119CF">
        <w:rPr>
          <w:rFonts w:ascii="Arial Narrow" w:hAnsi="Arial Narrow" w:cs="Arial Narrow"/>
          <w:sz w:val="20"/>
          <w:szCs w:val="20"/>
        </w:rPr>
        <w:t xml:space="preserve"> </w:t>
      </w:r>
      <w:r>
        <w:rPr>
          <w:rFonts w:ascii="Arial Narrow" w:hAnsi="Arial Narrow" w:cs="Arial Narrow"/>
          <w:sz w:val="20"/>
          <w:szCs w:val="20"/>
        </w:rPr>
        <w:t>1719-1720, 1730, 1732 en z.j.</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-Stukken betreffende de verpachting van het </w:t>
      </w:r>
      <w:r w:rsidR="00667BF8">
        <w:rPr>
          <w:rFonts w:ascii="Arial Narrow" w:hAnsi="Arial Narrow" w:cs="Arial Narrow"/>
          <w:sz w:val="20"/>
          <w:szCs w:val="20"/>
        </w:rPr>
        <w:fldChar w:fldCharType="begin"/>
      </w:r>
      <w:r>
        <w:rPr>
          <w:rFonts w:ascii="Arial Narrow" w:hAnsi="Arial Narrow" w:cs="Arial Narrow"/>
          <w:sz w:val="20"/>
          <w:szCs w:val="20"/>
        </w:rPr>
        <w:instrText>xe "Visrecht"</w:instrText>
      </w:r>
      <w:r w:rsidR="00667BF8">
        <w:rPr>
          <w:rFonts w:ascii="Arial Narrow" w:hAnsi="Arial Narrow" w:cs="Arial Narrow"/>
          <w:sz w:val="20"/>
          <w:szCs w:val="20"/>
        </w:rPr>
        <w:fldChar w:fldCharType="end"/>
      </w:r>
      <w:r>
        <w:rPr>
          <w:rFonts w:ascii="Arial Narrow" w:hAnsi="Arial Narrow" w:cs="Arial Narrow"/>
          <w:sz w:val="20"/>
          <w:szCs w:val="20"/>
        </w:rPr>
        <w:t>visrecht van de heer,</w:t>
      </w:r>
      <w:r w:rsidR="002119CF">
        <w:rPr>
          <w:rFonts w:ascii="Arial Narrow" w:hAnsi="Arial Narrow" w:cs="Arial Narrow"/>
          <w:sz w:val="20"/>
          <w:szCs w:val="20"/>
        </w:rPr>
        <w:t xml:space="preserve"> </w:t>
      </w:r>
      <w:r>
        <w:rPr>
          <w:rFonts w:ascii="Arial Narrow" w:hAnsi="Arial Narrow" w:cs="Arial Narrow"/>
          <w:sz w:val="20"/>
          <w:szCs w:val="20"/>
        </w:rPr>
        <w:t>1730-1731, 1895, 1897.</w:t>
      </w:r>
    </w:p>
    <w:p w:rsidR="003342F4" w:rsidRDefault="002119C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F0763E">
        <w:rPr>
          <w:rFonts w:ascii="Arial Narrow" w:hAnsi="Arial Narrow" w:cs="Arial Narrow"/>
          <w:sz w:val="20"/>
          <w:szCs w:val="20"/>
        </w:rPr>
        <w:t>Zie inv.</w:t>
      </w:r>
      <w:r w:rsidR="003342F4">
        <w:rPr>
          <w:rFonts w:ascii="Arial Narrow" w:hAnsi="Arial Narrow" w:cs="Arial Narrow"/>
          <w:sz w:val="20"/>
          <w:szCs w:val="20"/>
        </w:rPr>
        <w:t>nr. 976.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1010</w:t>
      </w:r>
      <w:r w:rsidR="002119CF">
        <w:rPr>
          <w:rFonts w:ascii="Arial Narrow" w:hAnsi="Arial Narrow" w:cs="Arial Narrow"/>
          <w:sz w:val="20"/>
          <w:szCs w:val="20"/>
        </w:rPr>
        <w:t xml:space="preserve"> </w:t>
      </w:r>
      <w:r>
        <w:rPr>
          <w:rFonts w:ascii="Arial Narrow" w:hAnsi="Arial Narrow" w:cs="Arial Narrow"/>
          <w:sz w:val="20"/>
          <w:szCs w:val="20"/>
        </w:rPr>
        <w:t>Akte, verleden voor de schepenen van Gorinchem, waarbij Wilhelmus van Dam</w:t>
      </w:r>
      <w:r w:rsidR="00667BF8">
        <w:rPr>
          <w:rFonts w:ascii="Arial Narrow" w:hAnsi="Arial Narrow" w:cs="Arial Narrow"/>
          <w:sz w:val="20"/>
          <w:szCs w:val="20"/>
        </w:rPr>
        <w:fldChar w:fldCharType="begin"/>
      </w:r>
      <w:r>
        <w:rPr>
          <w:rFonts w:ascii="Arial Narrow" w:hAnsi="Arial Narrow" w:cs="Arial Narrow"/>
          <w:sz w:val="20"/>
          <w:szCs w:val="20"/>
        </w:rPr>
        <w:instrText>xe "*Dam:Wilhelmus van"</w:instrText>
      </w:r>
      <w:r w:rsidR="00667BF8">
        <w:rPr>
          <w:rFonts w:ascii="Arial Narrow" w:hAnsi="Arial Narrow" w:cs="Arial Narrow"/>
          <w:sz w:val="20"/>
          <w:szCs w:val="20"/>
        </w:rPr>
        <w:fldChar w:fldCharType="end"/>
      </w:r>
      <w:r>
        <w:rPr>
          <w:rFonts w:ascii="Arial Narrow" w:hAnsi="Arial Narrow" w:cs="Arial Narrow"/>
          <w:sz w:val="20"/>
          <w:szCs w:val="20"/>
        </w:rPr>
        <w:t xml:space="preserve"> de onroerende goederen, hem toebedeeld bij de boedelscheiding van wijlen Jacob van Dam</w:t>
      </w:r>
      <w:r w:rsidR="00667BF8">
        <w:rPr>
          <w:rFonts w:ascii="Arial Narrow" w:hAnsi="Arial Narrow" w:cs="Arial Narrow"/>
          <w:sz w:val="20"/>
          <w:szCs w:val="20"/>
        </w:rPr>
        <w:fldChar w:fldCharType="begin"/>
      </w:r>
      <w:r>
        <w:rPr>
          <w:rFonts w:ascii="Arial Narrow" w:hAnsi="Arial Narrow" w:cs="Arial Narrow"/>
          <w:sz w:val="20"/>
          <w:szCs w:val="20"/>
        </w:rPr>
        <w:instrText>xe "*Dam:Jacob van"</w:instrText>
      </w:r>
      <w:r w:rsidR="00667BF8">
        <w:rPr>
          <w:rFonts w:ascii="Arial Narrow" w:hAnsi="Arial Narrow" w:cs="Arial Narrow"/>
          <w:sz w:val="20"/>
          <w:szCs w:val="20"/>
        </w:rPr>
        <w:fldChar w:fldCharType="end"/>
      </w:r>
      <w:r>
        <w:rPr>
          <w:rFonts w:ascii="Arial Narrow" w:hAnsi="Arial Narrow" w:cs="Arial Narrow"/>
          <w:sz w:val="20"/>
          <w:szCs w:val="20"/>
        </w:rPr>
        <w:t>, schenkt aan zijn zoon Dirk Willem van Dam</w:t>
      </w:r>
      <w:r w:rsidR="00667BF8">
        <w:rPr>
          <w:rFonts w:ascii="Arial Narrow" w:hAnsi="Arial Narrow" w:cs="Arial Narrow"/>
          <w:sz w:val="20"/>
          <w:szCs w:val="20"/>
        </w:rPr>
        <w:fldChar w:fldCharType="begin"/>
      </w:r>
      <w:r>
        <w:rPr>
          <w:rFonts w:ascii="Arial Narrow" w:hAnsi="Arial Narrow" w:cs="Arial Narrow"/>
          <w:sz w:val="20"/>
          <w:szCs w:val="20"/>
        </w:rPr>
        <w:instrText>xe "*Dam:Dirk Willem van"</w:instrText>
      </w:r>
      <w:r w:rsidR="00667BF8">
        <w:rPr>
          <w:rFonts w:ascii="Arial Narrow" w:hAnsi="Arial Narrow" w:cs="Arial Narrow"/>
          <w:sz w:val="20"/>
          <w:szCs w:val="20"/>
        </w:rPr>
        <w:fldChar w:fldCharType="end"/>
      </w:r>
      <w:r>
        <w:rPr>
          <w:rFonts w:ascii="Arial Narrow" w:hAnsi="Arial Narrow" w:cs="Arial Narrow"/>
          <w:sz w:val="20"/>
          <w:szCs w:val="20"/>
        </w:rPr>
        <w:t>,</w:t>
      </w:r>
      <w:r w:rsidR="002119CF">
        <w:rPr>
          <w:rFonts w:ascii="Arial Narrow" w:hAnsi="Arial Narrow" w:cs="Arial Narrow"/>
          <w:sz w:val="20"/>
          <w:szCs w:val="20"/>
        </w:rPr>
        <w:t xml:space="preserve"> </w:t>
      </w:r>
      <w:r>
        <w:rPr>
          <w:rFonts w:ascii="Arial Narrow" w:hAnsi="Arial Narrow" w:cs="Arial Narrow"/>
          <w:sz w:val="20"/>
          <w:szCs w:val="20"/>
        </w:rPr>
        <w:t>1793.</w:t>
      </w:r>
      <w:r>
        <w:rPr>
          <w:rFonts w:ascii="Arial Narrow" w:hAnsi="Arial Narrow" w:cs="Arial Narrow"/>
          <w:sz w:val="20"/>
          <w:szCs w:val="20"/>
        </w:rPr>
        <w:tab/>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1011</w:t>
      </w:r>
      <w:r w:rsidR="002119CF">
        <w:rPr>
          <w:rFonts w:ascii="Arial Narrow" w:hAnsi="Arial Narrow" w:cs="Arial Narrow"/>
          <w:sz w:val="20"/>
          <w:szCs w:val="20"/>
        </w:rPr>
        <w:t xml:space="preserve"> </w:t>
      </w:r>
      <w:r>
        <w:rPr>
          <w:rFonts w:ascii="Arial Narrow" w:hAnsi="Arial Narrow" w:cs="Arial Narrow"/>
          <w:sz w:val="20"/>
          <w:szCs w:val="20"/>
        </w:rPr>
        <w:t>Notitie betreffende de landerijen onder Schelluinen</w:t>
      </w:r>
      <w:r w:rsidR="00667BF8">
        <w:rPr>
          <w:rFonts w:ascii="Arial Narrow" w:hAnsi="Arial Narrow" w:cs="Arial Narrow"/>
          <w:sz w:val="20"/>
          <w:szCs w:val="20"/>
        </w:rPr>
        <w:fldChar w:fldCharType="begin"/>
      </w:r>
      <w:r>
        <w:rPr>
          <w:rFonts w:ascii="Arial Narrow" w:hAnsi="Arial Narrow" w:cs="Arial Narrow"/>
          <w:sz w:val="20"/>
          <w:szCs w:val="20"/>
        </w:rPr>
        <w:instrText>xe "Schelluinen:landerijen heerlijkheid"</w:instrText>
      </w:r>
      <w:r w:rsidR="00667BF8">
        <w:rPr>
          <w:rFonts w:ascii="Arial Narrow" w:hAnsi="Arial Narrow" w:cs="Arial Narrow"/>
          <w:sz w:val="20"/>
          <w:szCs w:val="20"/>
        </w:rPr>
        <w:fldChar w:fldCharType="end"/>
      </w:r>
      <w:r>
        <w:rPr>
          <w:rFonts w:ascii="Arial Narrow" w:hAnsi="Arial Narrow" w:cs="Arial Narrow"/>
          <w:sz w:val="20"/>
          <w:szCs w:val="20"/>
        </w:rPr>
        <w:t>,</w:t>
      </w:r>
      <w:r w:rsidR="002119CF">
        <w:rPr>
          <w:rFonts w:ascii="Arial Narrow" w:hAnsi="Arial Narrow" w:cs="Arial Narrow"/>
          <w:sz w:val="20"/>
          <w:szCs w:val="20"/>
        </w:rPr>
        <w:t xml:space="preserve"> </w:t>
      </w:r>
      <w:r>
        <w:rPr>
          <w:rFonts w:ascii="Arial Narrow" w:hAnsi="Arial Narrow" w:cs="Arial Narrow"/>
          <w:sz w:val="20"/>
          <w:szCs w:val="20"/>
        </w:rPr>
        <w:t>[18e eeuw].</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1012</w:t>
      </w:r>
      <w:r w:rsidR="002119CF">
        <w:rPr>
          <w:rFonts w:ascii="Arial Narrow" w:hAnsi="Arial Narrow" w:cs="Arial Narrow"/>
          <w:sz w:val="20"/>
          <w:szCs w:val="20"/>
        </w:rPr>
        <w:t xml:space="preserve"> </w:t>
      </w:r>
      <w:r>
        <w:rPr>
          <w:rFonts w:ascii="Arial Narrow" w:hAnsi="Arial Narrow" w:cs="Arial Narrow"/>
          <w:sz w:val="20"/>
          <w:szCs w:val="20"/>
        </w:rPr>
        <w:t>Vervallen.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-Notitie betreffende de heerlijke rechten en de eigendommen, behorende tot de heerlijkheid,</w:t>
      </w:r>
      <w:r w:rsidR="002119CF">
        <w:rPr>
          <w:rFonts w:ascii="Arial Narrow" w:hAnsi="Arial Narrow" w:cs="Arial Narrow"/>
          <w:sz w:val="20"/>
          <w:szCs w:val="20"/>
        </w:rPr>
        <w:t xml:space="preserve"> </w:t>
      </w:r>
      <w:r>
        <w:rPr>
          <w:rFonts w:ascii="Arial Narrow" w:hAnsi="Arial Narrow" w:cs="Arial Narrow"/>
          <w:sz w:val="20"/>
          <w:szCs w:val="20"/>
        </w:rPr>
        <w:t>[18e eeuw].</w:t>
      </w:r>
    </w:p>
    <w:p w:rsidR="003342F4" w:rsidRDefault="002119CF">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B7AE0">
        <w:rPr>
          <w:rFonts w:ascii="Arial Narrow" w:hAnsi="Arial Narrow" w:cs="Arial Narrow"/>
          <w:sz w:val="20"/>
          <w:szCs w:val="20"/>
        </w:rPr>
        <w:t>Zie inv.</w:t>
      </w:r>
      <w:r w:rsidR="003342F4">
        <w:rPr>
          <w:rFonts w:ascii="Arial Narrow" w:hAnsi="Arial Narrow" w:cs="Arial Narrow"/>
          <w:sz w:val="20"/>
          <w:szCs w:val="20"/>
        </w:rPr>
        <w:t>nr. 985.</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1013</w:t>
      </w:r>
      <w:r w:rsidR="002119CF">
        <w:rPr>
          <w:rFonts w:ascii="Arial Narrow" w:hAnsi="Arial Narrow" w:cs="Arial Narrow"/>
          <w:sz w:val="20"/>
          <w:szCs w:val="20"/>
        </w:rPr>
        <w:t xml:space="preserve"> </w:t>
      </w:r>
      <w:r>
        <w:rPr>
          <w:rFonts w:ascii="Arial Narrow" w:hAnsi="Arial Narrow" w:cs="Arial Narrow"/>
          <w:sz w:val="20"/>
          <w:szCs w:val="20"/>
        </w:rPr>
        <w:t xml:space="preserve">Formulier voor de verpachting van gewassen en </w:t>
      </w:r>
      <w:r w:rsidR="00667BF8">
        <w:rPr>
          <w:rFonts w:ascii="Arial Narrow" w:hAnsi="Arial Narrow" w:cs="Arial Narrow"/>
          <w:sz w:val="20"/>
          <w:szCs w:val="20"/>
        </w:rPr>
        <w:fldChar w:fldCharType="begin"/>
      </w:r>
      <w:r>
        <w:rPr>
          <w:rFonts w:ascii="Arial Narrow" w:hAnsi="Arial Narrow" w:cs="Arial Narrow"/>
          <w:sz w:val="20"/>
          <w:szCs w:val="20"/>
        </w:rPr>
        <w:instrText>xe "Tienden"</w:instrText>
      </w:r>
      <w:r w:rsidR="00667BF8">
        <w:rPr>
          <w:rFonts w:ascii="Arial Narrow" w:hAnsi="Arial Narrow" w:cs="Arial Narrow"/>
          <w:sz w:val="20"/>
          <w:szCs w:val="20"/>
        </w:rPr>
        <w:fldChar w:fldCharType="end"/>
      </w:r>
      <w:r>
        <w:rPr>
          <w:rFonts w:ascii="Arial Narrow" w:hAnsi="Arial Narrow" w:cs="Arial Narrow"/>
          <w:sz w:val="20"/>
          <w:szCs w:val="20"/>
        </w:rPr>
        <w:t>tienden,</w:t>
      </w:r>
      <w:r w:rsidR="002119CF">
        <w:rPr>
          <w:rFonts w:ascii="Arial Narrow" w:hAnsi="Arial Narrow" w:cs="Arial Narrow"/>
          <w:sz w:val="20"/>
          <w:szCs w:val="20"/>
        </w:rPr>
        <w:t xml:space="preserve"> </w:t>
      </w:r>
      <w:r>
        <w:rPr>
          <w:rFonts w:ascii="Arial Narrow" w:hAnsi="Arial Narrow" w:cs="Arial Narrow"/>
          <w:sz w:val="20"/>
          <w:szCs w:val="20"/>
        </w:rPr>
        <w:t>[18e eeuw].</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B7AE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1014</w:t>
      </w:r>
      <w:r w:rsidR="002119CF">
        <w:rPr>
          <w:rFonts w:ascii="Arial Narrow" w:hAnsi="Arial Narrow" w:cs="Arial Narrow"/>
          <w:sz w:val="20"/>
          <w:szCs w:val="20"/>
        </w:rPr>
        <w:t xml:space="preserve"> </w:t>
      </w:r>
      <w:r>
        <w:rPr>
          <w:rFonts w:ascii="Arial Narrow" w:hAnsi="Arial Narrow" w:cs="Arial Narrow"/>
          <w:sz w:val="20"/>
          <w:szCs w:val="20"/>
        </w:rPr>
        <w:t>Brief aan de Cornelis van Tetterode</w:t>
      </w:r>
      <w:r w:rsidR="00667BF8">
        <w:rPr>
          <w:rFonts w:ascii="Arial Narrow" w:hAnsi="Arial Narrow" w:cs="Arial Narrow"/>
          <w:sz w:val="20"/>
          <w:szCs w:val="20"/>
        </w:rPr>
        <w:fldChar w:fldCharType="begin"/>
      </w:r>
      <w:r>
        <w:rPr>
          <w:rFonts w:ascii="Arial Narrow" w:hAnsi="Arial Narrow" w:cs="Arial Narrow"/>
          <w:sz w:val="20"/>
          <w:szCs w:val="20"/>
        </w:rPr>
        <w:instrText>xe "*Tetterode:Cornelis van"</w:instrText>
      </w:r>
      <w:r w:rsidR="00667BF8">
        <w:rPr>
          <w:rFonts w:ascii="Arial Narrow" w:hAnsi="Arial Narrow" w:cs="Arial Narrow"/>
          <w:sz w:val="20"/>
          <w:szCs w:val="20"/>
        </w:rPr>
        <w:fldChar w:fldCharType="end"/>
      </w:r>
      <w:r>
        <w:rPr>
          <w:rFonts w:ascii="Arial Narrow" w:hAnsi="Arial Narrow" w:cs="Arial Narrow"/>
          <w:sz w:val="20"/>
          <w:szCs w:val="20"/>
        </w:rPr>
        <w:t>, secretaris van Noordeloos, betreffende de landerijen, behorende tot de nalatenschap van W.H.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"*Barnevelt:W.H.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w:t>
      </w:r>
      <w:r w:rsidR="002119CF">
        <w:rPr>
          <w:rFonts w:ascii="Arial Narrow" w:hAnsi="Arial Narrow" w:cs="Arial Narrow"/>
          <w:sz w:val="20"/>
          <w:szCs w:val="20"/>
        </w:rPr>
        <w:t xml:space="preserve"> </w:t>
      </w:r>
      <w:r>
        <w:rPr>
          <w:rFonts w:ascii="Arial Narrow" w:hAnsi="Arial Narrow" w:cs="Arial Narrow"/>
          <w:sz w:val="20"/>
          <w:szCs w:val="20"/>
        </w:rPr>
        <w:t>[1829].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1015</w:t>
      </w:r>
      <w:r w:rsidR="002119CF">
        <w:rPr>
          <w:rFonts w:ascii="Arial Narrow" w:hAnsi="Arial Narrow" w:cs="Arial Narrow"/>
          <w:sz w:val="20"/>
          <w:szCs w:val="20"/>
        </w:rPr>
        <w:t xml:space="preserve"> </w:t>
      </w:r>
      <w:r>
        <w:rPr>
          <w:rFonts w:ascii="Arial Narrow" w:hAnsi="Arial Narrow" w:cs="Arial Narrow"/>
          <w:sz w:val="20"/>
          <w:szCs w:val="20"/>
        </w:rPr>
        <w:t xml:space="preserve">Brief van C.F. </w:t>
      </w:r>
      <w:r w:rsidR="00667BF8">
        <w:rPr>
          <w:rFonts w:ascii="Arial Narrow" w:hAnsi="Arial Narrow" w:cs="Arial Narrow"/>
          <w:sz w:val="20"/>
          <w:szCs w:val="20"/>
        </w:rPr>
        <w:fldChar w:fldCharType="begin"/>
      </w:r>
      <w:r>
        <w:rPr>
          <w:rFonts w:ascii="Arial Narrow" w:hAnsi="Arial Narrow" w:cs="Arial Narrow"/>
          <w:sz w:val="20"/>
          <w:szCs w:val="20"/>
        </w:rPr>
        <w:instrText>xe "*Gerdessen Timmermans:C.F."</w:instrText>
      </w:r>
      <w:r w:rsidR="00667BF8">
        <w:rPr>
          <w:rFonts w:ascii="Arial Narrow" w:hAnsi="Arial Narrow" w:cs="Arial Narrow"/>
          <w:sz w:val="20"/>
          <w:szCs w:val="20"/>
        </w:rPr>
        <w:fldChar w:fldCharType="end"/>
      </w:r>
      <w:r>
        <w:rPr>
          <w:rFonts w:ascii="Arial Narrow" w:hAnsi="Arial Narrow" w:cs="Arial Narrow"/>
          <w:sz w:val="20"/>
          <w:szCs w:val="20"/>
        </w:rPr>
        <w:t xml:space="preserve">Gerdessen Timmermans,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van Noordeloos, betreffende verpachtingen en de voordracht voor een </w:t>
      </w:r>
      <w:r w:rsidR="00667BF8">
        <w:rPr>
          <w:rFonts w:ascii="Arial Narrow" w:hAnsi="Arial Narrow" w:cs="Arial Narrow"/>
          <w:sz w:val="20"/>
          <w:szCs w:val="20"/>
        </w:rPr>
        <w:fldChar w:fldCharType="begin"/>
      </w:r>
      <w:r>
        <w:rPr>
          <w:rFonts w:ascii="Arial Narrow" w:hAnsi="Arial Narrow" w:cs="Arial Narrow"/>
          <w:sz w:val="20"/>
          <w:szCs w:val="20"/>
        </w:rPr>
        <w:instrText>xe "Polderbode"</w:instrText>
      </w:r>
      <w:r w:rsidR="00667BF8">
        <w:rPr>
          <w:rFonts w:ascii="Arial Narrow" w:hAnsi="Arial Narrow" w:cs="Arial Narrow"/>
          <w:sz w:val="20"/>
          <w:szCs w:val="20"/>
        </w:rPr>
        <w:fldChar w:fldCharType="end"/>
      </w:r>
      <w:r>
        <w:rPr>
          <w:rFonts w:ascii="Arial Narrow" w:hAnsi="Arial Narrow" w:cs="Arial Narrow"/>
          <w:sz w:val="20"/>
          <w:szCs w:val="20"/>
        </w:rPr>
        <w:t>polderbode,</w:t>
      </w:r>
      <w:r w:rsidR="002119CF">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tab/>
      </w:r>
      <w:r w:rsidR="003B7AE0">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B7AE0"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1016</w:t>
      </w:r>
      <w:r w:rsidR="002119CF">
        <w:rPr>
          <w:rFonts w:ascii="Arial Narrow" w:hAnsi="Arial Narrow" w:cs="Arial Narrow"/>
          <w:sz w:val="20"/>
          <w:szCs w:val="20"/>
        </w:rPr>
        <w:t xml:space="preserve"> </w:t>
      </w:r>
      <w:r>
        <w:rPr>
          <w:rFonts w:ascii="Arial Narrow" w:hAnsi="Arial Narrow" w:cs="Arial Narrow"/>
          <w:sz w:val="20"/>
          <w:szCs w:val="20"/>
        </w:rPr>
        <w:t xml:space="preserve">Brief van C.F. </w:t>
      </w:r>
      <w:r w:rsidR="00667BF8">
        <w:rPr>
          <w:rFonts w:ascii="Arial Narrow" w:hAnsi="Arial Narrow" w:cs="Arial Narrow"/>
          <w:sz w:val="20"/>
          <w:szCs w:val="20"/>
        </w:rPr>
        <w:fldChar w:fldCharType="begin"/>
      </w:r>
      <w:r>
        <w:rPr>
          <w:rFonts w:ascii="Arial Narrow" w:hAnsi="Arial Narrow" w:cs="Arial Narrow"/>
          <w:sz w:val="20"/>
          <w:szCs w:val="20"/>
        </w:rPr>
        <w:instrText>xe "*Gerdessen Timmermans:C.F."</w:instrText>
      </w:r>
      <w:r w:rsidR="00667BF8">
        <w:rPr>
          <w:rFonts w:ascii="Arial Narrow" w:hAnsi="Arial Narrow" w:cs="Arial Narrow"/>
          <w:sz w:val="20"/>
          <w:szCs w:val="20"/>
        </w:rPr>
        <w:fldChar w:fldCharType="end"/>
      </w:r>
      <w:r>
        <w:rPr>
          <w:rFonts w:ascii="Arial Narrow" w:hAnsi="Arial Narrow" w:cs="Arial Narrow"/>
          <w:sz w:val="20"/>
          <w:szCs w:val="20"/>
        </w:rPr>
        <w:t xml:space="preserve">Gerdessen Timmermans,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van Noordeloos, betreffende onder andere de brandverzekering voor het </w:t>
      </w:r>
      <w:r w:rsidR="00667BF8">
        <w:rPr>
          <w:rFonts w:ascii="Arial Narrow" w:hAnsi="Arial Narrow" w:cs="Arial Narrow"/>
          <w:sz w:val="20"/>
          <w:szCs w:val="20"/>
        </w:rPr>
        <w:fldChar w:fldCharType="begin"/>
      </w:r>
      <w:r>
        <w:rPr>
          <w:rFonts w:ascii="Arial Narrow" w:hAnsi="Arial Narrow" w:cs="Arial Narrow"/>
          <w:sz w:val="20"/>
          <w:szCs w:val="20"/>
        </w:rPr>
        <w:instrText>xe "Slot Noordeloos"</w:instrText>
      </w:r>
      <w:r w:rsidR="00667BF8">
        <w:rPr>
          <w:rFonts w:ascii="Arial Narrow" w:hAnsi="Arial Narrow" w:cs="Arial Narrow"/>
          <w:sz w:val="20"/>
          <w:szCs w:val="20"/>
        </w:rPr>
        <w:fldChar w:fldCharType="end"/>
      </w:r>
      <w:r>
        <w:rPr>
          <w:rFonts w:ascii="Arial Narrow" w:hAnsi="Arial Narrow" w:cs="Arial Narrow"/>
          <w:sz w:val="20"/>
          <w:szCs w:val="20"/>
        </w:rPr>
        <w:t>slot c.a., aankoop van een perceel grond, verpachtingen,</w:t>
      </w:r>
      <w:r w:rsidR="002119CF">
        <w:rPr>
          <w:rFonts w:ascii="Arial Narrow" w:hAnsi="Arial Narrow" w:cs="Arial Narrow"/>
          <w:sz w:val="20"/>
          <w:szCs w:val="20"/>
        </w:rPr>
        <w:t xml:space="preserve"> </w:t>
      </w:r>
      <w:r w:rsidR="003B7AE0">
        <w:rPr>
          <w:rFonts w:ascii="Arial Narrow" w:hAnsi="Arial Narrow" w:cs="Arial Narrow"/>
          <w:sz w:val="20"/>
          <w:szCs w:val="20"/>
        </w:rPr>
        <w:t xml:space="preserve">1850. </w:t>
      </w:r>
    </w:p>
    <w:p w:rsidR="003342F4" w:rsidRDefault="003B7AE0"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B7AE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1017</w:t>
      </w:r>
      <w:r w:rsidR="002119CF">
        <w:rPr>
          <w:rFonts w:ascii="Arial Narrow" w:hAnsi="Arial Narrow" w:cs="Arial Narrow"/>
          <w:sz w:val="20"/>
          <w:szCs w:val="20"/>
        </w:rPr>
        <w:t xml:space="preserve"> </w:t>
      </w:r>
      <w:r>
        <w:rPr>
          <w:rFonts w:ascii="Arial Narrow" w:hAnsi="Arial Narrow" w:cs="Arial Narrow"/>
          <w:sz w:val="20"/>
          <w:szCs w:val="20"/>
        </w:rPr>
        <w:t xml:space="preserve">Bewijs van registratie van een </w:t>
      </w:r>
      <w:r w:rsidR="00667BF8">
        <w:rPr>
          <w:rFonts w:ascii="Arial Narrow" w:hAnsi="Arial Narrow" w:cs="Arial Narrow"/>
          <w:sz w:val="20"/>
          <w:szCs w:val="20"/>
        </w:rPr>
        <w:fldChar w:fldCharType="begin"/>
      </w:r>
      <w:r>
        <w:rPr>
          <w:rFonts w:ascii="Arial Narrow" w:hAnsi="Arial Narrow" w:cs="Arial Narrow"/>
          <w:sz w:val="20"/>
          <w:szCs w:val="20"/>
        </w:rPr>
        <w:instrText>xe "Duiventil"</w:instrText>
      </w:r>
      <w:r w:rsidR="00667BF8">
        <w:rPr>
          <w:rFonts w:ascii="Arial Narrow" w:hAnsi="Arial Narrow" w:cs="Arial Narrow"/>
          <w:sz w:val="20"/>
          <w:szCs w:val="20"/>
        </w:rPr>
        <w:fldChar w:fldCharType="end"/>
      </w:r>
      <w:r>
        <w:rPr>
          <w:rFonts w:ascii="Arial Narrow" w:hAnsi="Arial Narrow" w:cs="Arial Narrow"/>
          <w:sz w:val="20"/>
          <w:szCs w:val="20"/>
        </w:rPr>
        <w:t xml:space="preserve">duiventil te Noordeloos voor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Dam van Noordeloos,</w:t>
      </w:r>
      <w:r w:rsidR="002119CF">
        <w:rPr>
          <w:rFonts w:ascii="Arial Narrow" w:hAnsi="Arial Narrow" w:cs="Arial Narrow"/>
          <w:sz w:val="20"/>
          <w:szCs w:val="20"/>
        </w:rPr>
        <w:t xml:space="preserve"> </w:t>
      </w:r>
      <w:r w:rsidR="003B7AE0">
        <w:rPr>
          <w:rFonts w:ascii="Arial Narrow" w:hAnsi="Arial Narrow" w:cs="Arial Narrow"/>
          <w:sz w:val="20"/>
          <w:szCs w:val="20"/>
        </w:rPr>
        <w:t xml:space="preserve">1868.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1018</w:t>
      </w:r>
      <w:r w:rsidR="002119CF">
        <w:rPr>
          <w:rFonts w:ascii="Arial Narrow" w:hAnsi="Arial Narrow" w:cs="Arial Narrow"/>
          <w:sz w:val="20"/>
          <w:szCs w:val="20"/>
        </w:rPr>
        <w:t xml:space="preserve"> </w:t>
      </w:r>
      <w:r>
        <w:rPr>
          <w:rFonts w:ascii="Arial Narrow" w:hAnsi="Arial Narrow" w:cs="Arial Narrow"/>
          <w:sz w:val="20"/>
          <w:szCs w:val="20"/>
        </w:rPr>
        <w:t>Gespecificeerde nota van onkosten van P. van Houwelingen</w:t>
      </w:r>
      <w:r w:rsidR="00667BF8">
        <w:rPr>
          <w:rFonts w:ascii="Arial Narrow" w:hAnsi="Arial Narrow" w:cs="Arial Narrow"/>
          <w:sz w:val="20"/>
          <w:szCs w:val="20"/>
        </w:rPr>
        <w:fldChar w:fldCharType="begin"/>
      </w:r>
      <w:r>
        <w:rPr>
          <w:rFonts w:ascii="Arial Narrow" w:hAnsi="Arial Narrow" w:cs="Arial Narrow"/>
          <w:sz w:val="20"/>
          <w:szCs w:val="20"/>
        </w:rPr>
        <w:instrText>xe "*Houwelingen:P. van"</w:instrText>
      </w:r>
      <w:r w:rsidR="00667BF8">
        <w:rPr>
          <w:rFonts w:ascii="Arial Narrow" w:hAnsi="Arial Narrow" w:cs="Arial Narrow"/>
          <w:sz w:val="20"/>
          <w:szCs w:val="20"/>
        </w:rPr>
        <w:fldChar w:fldCharType="end"/>
      </w:r>
      <w:r>
        <w:rPr>
          <w:rFonts w:ascii="Arial Narrow" w:hAnsi="Arial Narrow" w:cs="Arial Narrow"/>
          <w:sz w:val="20"/>
          <w:szCs w:val="20"/>
        </w:rPr>
        <w:t xml:space="preserve"> en C. van der Leij</w:t>
      </w:r>
      <w:r w:rsidR="00667BF8">
        <w:rPr>
          <w:rFonts w:ascii="Arial Narrow" w:hAnsi="Arial Narrow" w:cs="Arial Narrow"/>
          <w:sz w:val="20"/>
          <w:szCs w:val="20"/>
        </w:rPr>
        <w:fldChar w:fldCharType="begin"/>
      </w:r>
      <w:r>
        <w:rPr>
          <w:rFonts w:ascii="Arial Narrow" w:hAnsi="Arial Narrow" w:cs="Arial Narrow"/>
          <w:sz w:val="20"/>
          <w:szCs w:val="20"/>
        </w:rPr>
        <w:instrText>xe "*Leij:C.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 wegens werkzaamheden aan het slot</w:t>
      </w:r>
      <w:r w:rsidR="00667BF8">
        <w:rPr>
          <w:rFonts w:ascii="Arial Narrow" w:hAnsi="Arial Narrow" w:cs="Arial Narrow"/>
          <w:sz w:val="20"/>
          <w:szCs w:val="20"/>
        </w:rPr>
        <w:fldChar w:fldCharType="begin"/>
      </w:r>
      <w:r>
        <w:rPr>
          <w:rFonts w:ascii="Arial Narrow" w:hAnsi="Arial Narrow" w:cs="Arial Narrow"/>
          <w:sz w:val="20"/>
          <w:szCs w:val="20"/>
        </w:rPr>
        <w:instrText>xe "Slot:reparatie"</w:instrText>
      </w:r>
      <w:r w:rsidR="00667BF8">
        <w:rPr>
          <w:rFonts w:ascii="Arial Narrow" w:hAnsi="Arial Narrow" w:cs="Arial Narrow"/>
          <w:sz w:val="20"/>
          <w:szCs w:val="20"/>
        </w:rPr>
        <w:fldChar w:fldCharType="end"/>
      </w:r>
      <w:r>
        <w:rPr>
          <w:rFonts w:ascii="Arial Narrow" w:hAnsi="Arial Narrow" w:cs="Arial Narrow"/>
          <w:sz w:val="20"/>
          <w:szCs w:val="20"/>
        </w:rPr>
        <w:t xml:space="preserve"> te Noordeloos,</w:t>
      </w:r>
      <w:r w:rsidR="002119CF">
        <w:rPr>
          <w:rFonts w:ascii="Arial Narrow" w:hAnsi="Arial Narrow" w:cs="Arial Narrow"/>
          <w:sz w:val="20"/>
          <w:szCs w:val="20"/>
        </w:rPr>
        <w:t xml:space="preserve"> </w:t>
      </w:r>
      <w:r>
        <w:rPr>
          <w:rFonts w:ascii="Arial Narrow" w:hAnsi="Arial Narrow" w:cs="Arial Narrow"/>
          <w:sz w:val="20"/>
          <w:szCs w:val="20"/>
        </w:rPr>
        <w:t>1928.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1019</w:t>
      </w:r>
      <w:r w:rsidR="002119CF">
        <w:rPr>
          <w:rFonts w:ascii="Arial Narrow" w:hAnsi="Arial Narrow" w:cs="Arial Narrow"/>
          <w:sz w:val="20"/>
          <w:szCs w:val="20"/>
        </w:rPr>
        <w:t xml:space="preserve"> </w:t>
      </w:r>
      <w:r>
        <w:rPr>
          <w:rFonts w:ascii="Arial Narrow" w:hAnsi="Arial Narrow" w:cs="Arial Narrow"/>
          <w:sz w:val="20"/>
          <w:szCs w:val="20"/>
        </w:rPr>
        <w:t xml:space="preserve">Notitie betreffende het patronaatschap van enkele </w:t>
      </w:r>
      <w:r w:rsidR="00667BF8">
        <w:rPr>
          <w:rFonts w:ascii="Arial Narrow" w:hAnsi="Arial Narrow" w:cs="Arial Narrow"/>
          <w:sz w:val="20"/>
          <w:szCs w:val="20"/>
        </w:rPr>
        <w:fldChar w:fldCharType="begin"/>
      </w:r>
      <w:r>
        <w:rPr>
          <w:rFonts w:ascii="Arial Narrow" w:hAnsi="Arial Narrow" w:cs="Arial Narrow"/>
          <w:sz w:val="20"/>
          <w:szCs w:val="20"/>
        </w:rPr>
        <w:instrText>xe "Vicarieën"</w:instrText>
      </w:r>
      <w:r w:rsidR="00667BF8">
        <w:rPr>
          <w:rFonts w:ascii="Arial Narrow" w:hAnsi="Arial Narrow" w:cs="Arial Narrow"/>
          <w:sz w:val="20"/>
          <w:szCs w:val="20"/>
        </w:rPr>
        <w:fldChar w:fldCharType="end"/>
      </w:r>
      <w:r>
        <w:rPr>
          <w:rFonts w:ascii="Arial Narrow" w:hAnsi="Arial Narrow" w:cs="Arial Narrow"/>
          <w:sz w:val="20"/>
          <w:szCs w:val="20"/>
        </w:rPr>
        <w:t>vicarieën en grond-eigendommen in de heerlijkheid tussen 1611 en 1666,</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1020</w:t>
      </w:r>
      <w:r w:rsidR="002119CF">
        <w:rPr>
          <w:rFonts w:ascii="Arial Narrow" w:hAnsi="Arial Narrow" w:cs="Arial Narrow"/>
          <w:sz w:val="20"/>
          <w:szCs w:val="20"/>
        </w:rPr>
        <w:t xml:space="preserve"> </w:t>
      </w:r>
      <w:r>
        <w:rPr>
          <w:rFonts w:ascii="Arial Narrow" w:hAnsi="Arial Narrow" w:cs="Arial Narrow"/>
          <w:sz w:val="20"/>
          <w:szCs w:val="20"/>
        </w:rPr>
        <w:t xml:space="preserve">Staat van landerijen van de hertog van </w:t>
      </w:r>
      <w:r w:rsidR="00667BF8">
        <w:rPr>
          <w:rFonts w:ascii="Arial Narrow" w:hAnsi="Arial Narrow" w:cs="Arial Narrow"/>
          <w:sz w:val="20"/>
          <w:szCs w:val="20"/>
        </w:rPr>
        <w:fldChar w:fldCharType="begin"/>
      </w:r>
      <w:r>
        <w:rPr>
          <w:rFonts w:ascii="Arial Narrow" w:hAnsi="Arial Narrow" w:cs="Arial Narrow"/>
          <w:sz w:val="20"/>
          <w:szCs w:val="20"/>
        </w:rPr>
        <w:instrText>xe "*Aremberg:hertog van"</w:instrText>
      </w:r>
      <w:r w:rsidR="00667BF8">
        <w:rPr>
          <w:rFonts w:ascii="Arial Narrow" w:hAnsi="Arial Narrow" w:cs="Arial Narrow"/>
          <w:sz w:val="20"/>
          <w:szCs w:val="20"/>
        </w:rPr>
        <w:fldChar w:fldCharType="end"/>
      </w:r>
      <w:r>
        <w:rPr>
          <w:rFonts w:ascii="Arial Narrow" w:hAnsi="Arial Narrow" w:cs="Arial Narrow"/>
          <w:sz w:val="20"/>
          <w:szCs w:val="20"/>
        </w:rPr>
        <w:t>Aremberg in de heerlijkheid en een notitie inzake het beheer,</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119CF">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1021</w:t>
      </w:r>
      <w:r w:rsidR="002119CF">
        <w:rPr>
          <w:rFonts w:ascii="Arial Narrow" w:hAnsi="Arial Narrow" w:cs="Arial Narrow"/>
          <w:sz w:val="20"/>
          <w:szCs w:val="20"/>
        </w:rPr>
        <w:t xml:space="preserve"> </w:t>
      </w:r>
      <w:r>
        <w:rPr>
          <w:rFonts w:ascii="Arial Narrow" w:hAnsi="Arial Narrow" w:cs="Arial Narrow"/>
          <w:sz w:val="20"/>
          <w:szCs w:val="20"/>
        </w:rPr>
        <w:t xml:space="preserve">Staat van onroerende goederen in de heerlijkheid, nagelaten door W.H. van </w:t>
      </w:r>
      <w:r w:rsidR="00667BF8">
        <w:rPr>
          <w:rFonts w:ascii="Arial Narrow" w:hAnsi="Arial Narrow" w:cs="Arial Narrow"/>
          <w:sz w:val="20"/>
          <w:szCs w:val="20"/>
        </w:rPr>
        <w:fldChar w:fldCharType="begin"/>
      </w:r>
      <w:r>
        <w:rPr>
          <w:rFonts w:ascii="Arial Narrow" w:hAnsi="Arial Narrow" w:cs="Arial Narrow"/>
          <w:sz w:val="20"/>
          <w:szCs w:val="20"/>
        </w:rPr>
        <w:instrText>xe "*Barnevelt:W.H. van"</w:instrText>
      </w:r>
      <w:r w:rsidR="00667BF8">
        <w:rPr>
          <w:rFonts w:ascii="Arial Narrow" w:hAnsi="Arial Narrow" w:cs="Arial Narrow"/>
          <w:sz w:val="20"/>
          <w:szCs w:val="20"/>
        </w:rPr>
        <w:fldChar w:fldCharType="end"/>
      </w:r>
      <w:r>
        <w:rPr>
          <w:rFonts w:ascii="Arial Narrow" w:hAnsi="Arial Narrow" w:cs="Arial Narrow"/>
          <w:sz w:val="20"/>
          <w:szCs w:val="20"/>
        </w:rPr>
        <w:t>Barnevelt van Noordeloos,</w:t>
      </w:r>
      <w:r w:rsidR="002119CF">
        <w:rPr>
          <w:rFonts w:ascii="Arial Narrow" w:hAnsi="Arial Narrow" w:cs="Arial Narrow"/>
          <w:sz w:val="20"/>
          <w:szCs w:val="20"/>
        </w:rPr>
        <w:t xml:space="preserve"> </w:t>
      </w:r>
      <w:r w:rsidR="003B7AE0">
        <w:rPr>
          <w:rFonts w:ascii="Arial Narrow" w:hAnsi="Arial Narrow" w:cs="Arial Narrow"/>
          <w:sz w:val="20"/>
          <w:szCs w:val="20"/>
        </w:rPr>
        <w:t xml:space="preserve">z.j.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F0763E">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1022</w:t>
      </w:r>
      <w:r w:rsidR="002119CF">
        <w:rPr>
          <w:rFonts w:ascii="Arial Narrow" w:hAnsi="Arial Narrow" w:cs="Arial Narrow"/>
          <w:sz w:val="20"/>
          <w:szCs w:val="20"/>
        </w:rPr>
        <w:t xml:space="preserve"> </w:t>
      </w:r>
      <w:r>
        <w:rPr>
          <w:rFonts w:ascii="Arial Narrow" w:hAnsi="Arial Narrow" w:cs="Arial Narrow"/>
          <w:sz w:val="20"/>
          <w:szCs w:val="20"/>
        </w:rPr>
        <w:t xml:space="preserve">Bestek voor het verrichten van timmer- en metselwerken aan het </w:t>
      </w:r>
      <w:r w:rsidR="00667BF8">
        <w:rPr>
          <w:rFonts w:ascii="Arial Narrow" w:hAnsi="Arial Narrow" w:cs="Arial Narrow"/>
          <w:sz w:val="20"/>
          <w:szCs w:val="20"/>
        </w:rPr>
        <w:fldChar w:fldCharType="begin"/>
      </w:r>
      <w:r>
        <w:rPr>
          <w:rFonts w:ascii="Arial Narrow" w:hAnsi="Arial Narrow" w:cs="Arial Narrow"/>
          <w:sz w:val="20"/>
          <w:szCs w:val="20"/>
        </w:rPr>
        <w:instrText>xe "Slot Noordeloos"</w:instrText>
      </w:r>
      <w:r w:rsidR="00667BF8">
        <w:rPr>
          <w:rFonts w:ascii="Arial Narrow" w:hAnsi="Arial Narrow" w:cs="Arial Narrow"/>
          <w:sz w:val="20"/>
          <w:szCs w:val="20"/>
        </w:rPr>
        <w:fldChar w:fldCharType="end"/>
      </w:r>
      <w:r>
        <w:rPr>
          <w:rFonts w:ascii="Arial Narrow" w:hAnsi="Arial Narrow" w:cs="Arial Narrow"/>
          <w:sz w:val="20"/>
          <w:szCs w:val="20"/>
        </w:rPr>
        <w:t>kasteel van Noordeloos,</w:t>
      </w:r>
      <w:r w:rsidR="002119CF">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r>
      <w:r w:rsidR="00F0763E">
        <w:rPr>
          <w:rFonts w:ascii="Arial Narrow" w:hAnsi="Arial Narrow" w:cs="Arial Narrow"/>
          <w:sz w:val="20"/>
          <w:szCs w:val="20"/>
        </w:rPr>
        <w:t xml:space="preserve"> </w:t>
      </w:r>
      <w:r>
        <w:rPr>
          <w:rFonts w:ascii="Arial Narrow" w:hAnsi="Arial Narrow" w:cs="Arial Narrow"/>
          <w:sz w:val="20"/>
          <w:szCs w:val="20"/>
        </w:rPr>
        <w:t>1 stuk</w:t>
      </w:r>
    </w:p>
    <w:p w:rsidR="003342F4" w:rsidRDefault="002119CF">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in het stuk is sprake van uitvoering in opdracht van Mr. J. van </w:t>
      </w:r>
      <w:r w:rsidR="00667BF8">
        <w:rPr>
          <w:rFonts w:ascii="Arial Narrow" w:hAnsi="Arial Narrow" w:cs="Arial Narrow"/>
          <w:sz w:val="20"/>
          <w:szCs w:val="20"/>
        </w:rPr>
        <w:fldChar w:fldCharType="begin"/>
      </w:r>
      <w:r w:rsidR="003342F4">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sidR="003342F4">
        <w:rPr>
          <w:rFonts w:ascii="Arial Narrow" w:hAnsi="Arial Narrow" w:cs="Arial Narrow"/>
          <w:sz w:val="20"/>
          <w:szCs w:val="20"/>
        </w:rPr>
        <w:t>Dam van Noordeloos, die tussen 1829 en 1872 heer van Noordeloos was.</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double"/>
        </w:rPr>
        <w:t>aan- en verkoop</w:t>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1023</w:t>
      </w:r>
      <w:r w:rsidR="00A223BC">
        <w:rPr>
          <w:rFonts w:ascii="Arial Narrow" w:hAnsi="Arial Narrow" w:cs="Arial Narrow"/>
          <w:sz w:val="20"/>
          <w:szCs w:val="20"/>
        </w:rPr>
        <w:t xml:space="preserve"> </w:t>
      </w:r>
      <w:r>
        <w:rPr>
          <w:rFonts w:ascii="Arial Narrow" w:hAnsi="Arial Narrow" w:cs="Arial Narrow"/>
          <w:sz w:val="20"/>
          <w:szCs w:val="20"/>
        </w:rPr>
        <w:t>Kwitantie van Pleun Rietveld</w:t>
      </w:r>
      <w:r w:rsidR="00667BF8">
        <w:rPr>
          <w:rFonts w:ascii="Arial Narrow" w:hAnsi="Arial Narrow" w:cs="Arial Narrow"/>
          <w:sz w:val="20"/>
          <w:szCs w:val="20"/>
        </w:rPr>
        <w:fldChar w:fldCharType="begin"/>
      </w:r>
      <w:r>
        <w:rPr>
          <w:rFonts w:ascii="Arial Narrow" w:hAnsi="Arial Narrow" w:cs="Arial Narrow"/>
          <w:sz w:val="20"/>
          <w:szCs w:val="20"/>
        </w:rPr>
        <w:instrText>xe "*Rietveld:Pleun"</w:instrText>
      </w:r>
      <w:r w:rsidR="00667BF8">
        <w:rPr>
          <w:rFonts w:ascii="Arial Narrow" w:hAnsi="Arial Narrow" w:cs="Arial Narrow"/>
          <w:sz w:val="20"/>
          <w:szCs w:val="20"/>
        </w:rPr>
        <w:fldChar w:fldCharType="end"/>
      </w:r>
      <w:r>
        <w:rPr>
          <w:rFonts w:ascii="Arial Narrow" w:hAnsi="Arial Narrow" w:cs="Arial Narrow"/>
          <w:sz w:val="20"/>
          <w:szCs w:val="20"/>
        </w:rPr>
        <w:t xml:space="preserve"> en Peter Willemsz Vader</w:t>
      </w:r>
      <w:r w:rsidR="00667BF8">
        <w:rPr>
          <w:rFonts w:ascii="Arial Narrow" w:hAnsi="Arial Narrow" w:cs="Arial Narrow"/>
          <w:sz w:val="20"/>
          <w:szCs w:val="20"/>
        </w:rPr>
        <w:fldChar w:fldCharType="begin"/>
      </w:r>
      <w:r>
        <w:rPr>
          <w:rFonts w:ascii="Arial Narrow" w:hAnsi="Arial Narrow" w:cs="Arial Narrow"/>
          <w:sz w:val="20"/>
          <w:szCs w:val="20"/>
        </w:rPr>
        <w:instrText>xe "*Vader:Peter Willemsz"</w:instrText>
      </w:r>
      <w:r w:rsidR="00667BF8">
        <w:rPr>
          <w:rFonts w:ascii="Arial Narrow" w:hAnsi="Arial Narrow" w:cs="Arial Narrow"/>
          <w:sz w:val="20"/>
          <w:szCs w:val="20"/>
        </w:rPr>
        <w:fldChar w:fldCharType="end"/>
      </w:r>
      <w:r>
        <w:rPr>
          <w:rFonts w:ascii="Arial Narrow" w:hAnsi="Arial Narrow" w:cs="Arial Narrow"/>
          <w:sz w:val="20"/>
          <w:szCs w:val="20"/>
        </w:rPr>
        <w:t xml:space="preserve"> voor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wegens aankoop van een buitenwerfje in de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 xml:space="preserve"> nabij het slot,</w:t>
      </w:r>
      <w:r w:rsidR="00A223BC">
        <w:rPr>
          <w:rFonts w:ascii="Arial Narrow" w:hAnsi="Arial Narrow" w:cs="Arial Narrow"/>
          <w:sz w:val="20"/>
          <w:szCs w:val="20"/>
        </w:rPr>
        <w:t xml:space="preserve"> </w:t>
      </w:r>
      <w:r>
        <w:rPr>
          <w:rFonts w:ascii="Arial Narrow" w:hAnsi="Arial Narrow" w:cs="Arial Narrow"/>
          <w:sz w:val="20"/>
          <w:szCs w:val="20"/>
        </w:rPr>
        <w:t>1716.</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1024</w:t>
      </w:r>
      <w:r w:rsidR="00A223BC">
        <w:rPr>
          <w:rFonts w:ascii="Arial Narrow" w:hAnsi="Arial Narrow" w:cs="Arial Narrow"/>
          <w:sz w:val="20"/>
          <w:szCs w:val="20"/>
        </w:rPr>
        <w:t xml:space="preserve"> </w:t>
      </w:r>
      <w:r>
        <w:rPr>
          <w:rFonts w:ascii="Arial Narrow" w:hAnsi="Arial Narrow" w:cs="Arial Narrow"/>
          <w:sz w:val="20"/>
          <w:szCs w:val="20"/>
        </w:rPr>
        <w:t>Akte, verleden voor drossaard en schepenen van de heerlijkheid Noordeloos, waarbij Pleun Herbertsz Rietveld</w:t>
      </w:r>
      <w:r w:rsidR="00667BF8">
        <w:rPr>
          <w:rFonts w:ascii="Arial Narrow" w:hAnsi="Arial Narrow" w:cs="Arial Narrow"/>
          <w:sz w:val="20"/>
          <w:szCs w:val="20"/>
        </w:rPr>
        <w:fldChar w:fldCharType="begin"/>
      </w:r>
      <w:r>
        <w:rPr>
          <w:rFonts w:ascii="Arial Narrow" w:hAnsi="Arial Narrow" w:cs="Arial Narrow"/>
          <w:sz w:val="20"/>
          <w:szCs w:val="20"/>
        </w:rPr>
        <w:instrText>xe "*Rietveld:Pleun Herbertsz"</w:instrText>
      </w:r>
      <w:r w:rsidR="00667BF8">
        <w:rPr>
          <w:rFonts w:ascii="Arial Narrow" w:hAnsi="Arial Narrow" w:cs="Arial Narrow"/>
          <w:sz w:val="20"/>
          <w:szCs w:val="20"/>
        </w:rPr>
        <w:fldChar w:fldCharType="end"/>
      </w:r>
      <w:r>
        <w:rPr>
          <w:rFonts w:ascii="Arial Narrow" w:hAnsi="Arial Narrow" w:cs="Arial Narrow"/>
          <w:sz w:val="20"/>
          <w:szCs w:val="20"/>
        </w:rPr>
        <w:t xml:space="preserve"> en Peeter Willemsz Vader</w:t>
      </w:r>
      <w:r w:rsidR="00667BF8">
        <w:rPr>
          <w:rFonts w:ascii="Arial Narrow" w:hAnsi="Arial Narrow" w:cs="Arial Narrow"/>
          <w:sz w:val="20"/>
          <w:szCs w:val="20"/>
        </w:rPr>
        <w:fldChar w:fldCharType="begin"/>
      </w:r>
      <w:r>
        <w:rPr>
          <w:rFonts w:ascii="Arial Narrow" w:hAnsi="Arial Narrow" w:cs="Arial Narrow"/>
          <w:sz w:val="20"/>
          <w:szCs w:val="20"/>
        </w:rPr>
        <w:instrText>xe "*Vader:Peeter Willemsz"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overdragen aan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het koetshuis</w:t>
      </w:r>
      <w:r w:rsidR="00667BF8">
        <w:rPr>
          <w:rFonts w:ascii="Arial Narrow" w:hAnsi="Arial Narrow" w:cs="Arial Narrow"/>
          <w:sz w:val="20"/>
          <w:szCs w:val="20"/>
        </w:rPr>
        <w:fldChar w:fldCharType="begin"/>
      </w:r>
      <w:r>
        <w:rPr>
          <w:rFonts w:ascii="Arial Narrow" w:hAnsi="Arial Narrow" w:cs="Arial Narrow"/>
          <w:sz w:val="20"/>
          <w:szCs w:val="20"/>
        </w:rPr>
        <w:instrText>xe "Koetshuis"</w:instrText>
      </w:r>
      <w:r w:rsidR="00667BF8">
        <w:rPr>
          <w:rFonts w:ascii="Arial Narrow" w:hAnsi="Arial Narrow" w:cs="Arial Narrow"/>
          <w:sz w:val="20"/>
          <w:szCs w:val="20"/>
        </w:rPr>
        <w:fldChar w:fldCharType="end"/>
      </w:r>
      <w:r>
        <w:rPr>
          <w:rFonts w:ascii="Arial Narrow" w:hAnsi="Arial Narrow" w:cs="Arial Narrow"/>
          <w:sz w:val="20"/>
          <w:szCs w:val="20"/>
        </w:rPr>
        <w:t xml:space="preserve"> en de stal bij het slot</w:t>
      </w:r>
      <w:r w:rsidR="00667BF8">
        <w:rPr>
          <w:rFonts w:ascii="Arial Narrow" w:hAnsi="Arial Narrow" w:cs="Arial Narrow"/>
          <w:sz w:val="20"/>
          <w:szCs w:val="20"/>
        </w:rPr>
        <w:fldChar w:fldCharType="begin"/>
      </w:r>
      <w:r>
        <w:rPr>
          <w:rFonts w:ascii="Arial Narrow" w:hAnsi="Arial Narrow" w:cs="Arial Narrow"/>
          <w:sz w:val="20"/>
          <w:szCs w:val="20"/>
        </w:rPr>
        <w:instrText>xe "Slot"</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met 9 roeden land,</w:t>
      </w:r>
      <w:r w:rsidR="00A223BC">
        <w:rPr>
          <w:rFonts w:ascii="Arial Narrow" w:hAnsi="Arial Narrow" w:cs="Arial Narrow"/>
          <w:sz w:val="20"/>
          <w:szCs w:val="20"/>
        </w:rPr>
        <w:t xml:space="preserve"> </w:t>
      </w:r>
      <w:r>
        <w:rPr>
          <w:rFonts w:ascii="Arial Narrow" w:hAnsi="Arial Narrow" w:cs="Arial Narrow"/>
          <w:sz w:val="20"/>
          <w:szCs w:val="20"/>
        </w:rPr>
        <w:t>1717.</w:t>
      </w:r>
      <w:r>
        <w:rPr>
          <w:rFonts w:ascii="Arial Narrow" w:hAnsi="Arial Narrow" w:cs="Arial Narrow"/>
          <w:sz w:val="20"/>
          <w:szCs w:val="20"/>
        </w:rPr>
        <w:tab/>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1025</w:t>
      </w:r>
      <w:r w:rsidR="00A223BC">
        <w:rPr>
          <w:rFonts w:ascii="Arial Narrow" w:hAnsi="Arial Narrow" w:cs="Arial Narrow"/>
          <w:sz w:val="20"/>
          <w:szCs w:val="20"/>
        </w:rPr>
        <w:t xml:space="preserve"> </w:t>
      </w:r>
      <w:r>
        <w:rPr>
          <w:rFonts w:ascii="Arial Narrow" w:hAnsi="Arial Narrow" w:cs="Arial Narrow"/>
          <w:sz w:val="20"/>
          <w:szCs w:val="20"/>
        </w:rPr>
        <w:t>Koopakte en kwitantie voor Martinus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"*Barnevelt:Martinus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een perceel grond in de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 behorend aan het Kerkelijk Comptoir,</w:t>
      </w:r>
      <w:r w:rsidR="00A223BC">
        <w:rPr>
          <w:rFonts w:ascii="Arial Narrow" w:hAnsi="Arial Narrow" w:cs="Arial Narrow"/>
          <w:sz w:val="20"/>
          <w:szCs w:val="20"/>
        </w:rPr>
        <w:t xml:space="preserve"> </w:t>
      </w:r>
      <w:r>
        <w:rPr>
          <w:rFonts w:ascii="Arial Narrow" w:hAnsi="Arial Narrow" w:cs="Arial Narrow"/>
          <w:sz w:val="20"/>
          <w:szCs w:val="20"/>
        </w:rPr>
        <w:t>1724-1725.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1026</w:t>
      </w:r>
      <w:r w:rsidR="00A223BC">
        <w:rPr>
          <w:rFonts w:ascii="Arial Narrow" w:hAnsi="Arial Narrow" w:cs="Arial Narrow"/>
          <w:sz w:val="20"/>
          <w:szCs w:val="20"/>
        </w:rPr>
        <w:t xml:space="preserve"> </w:t>
      </w:r>
      <w:r>
        <w:rPr>
          <w:rFonts w:ascii="Arial Narrow" w:hAnsi="Arial Narrow" w:cs="Arial Narrow"/>
          <w:sz w:val="20"/>
          <w:szCs w:val="20"/>
        </w:rPr>
        <w:t xml:space="preserve">Koopakte en kwitantie voor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Barnevelt van vrije </w:t>
      </w:r>
      <w:r w:rsidR="00667BF8">
        <w:rPr>
          <w:rFonts w:ascii="Arial Narrow" w:hAnsi="Arial Narrow" w:cs="Arial Narrow"/>
          <w:sz w:val="20"/>
          <w:szCs w:val="20"/>
        </w:rPr>
        <w:fldChar w:fldCharType="begin"/>
      </w:r>
      <w:r>
        <w:rPr>
          <w:rFonts w:ascii="Arial Narrow" w:hAnsi="Arial Narrow" w:cs="Arial Narrow"/>
          <w:sz w:val="20"/>
          <w:szCs w:val="20"/>
        </w:rPr>
        <w:instrText>xe "Tienden"</w:instrText>
      </w:r>
      <w:r w:rsidR="00667BF8">
        <w:rPr>
          <w:rFonts w:ascii="Arial Narrow" w:hAnsi="Arial Narrow" w:cs="Arial Narrow"/>
          <w:sz w:val="20"/>
          <w:szCs w:val="20"/>
        </w:rPr>
        <w:fldChar w:fldCharType="end"/>
      </w:r>
      <w:r>
        <w:rPr>
          <w:rFonts w:ascii="Arial Narrow" w:hAnsi="Arial Narrow" w:cs="Arial Narrow"/>
          <w:sz w:val="20"/>
          <w:szCs w:val="20"/>
        </w:rPr>
        <w:t>tienden onder Noordeloos, behorend tot het Kerkelijk Comptoir Generaal van Holland,</w:t>
      </w:r>
      <w:r w:rsidR="00A223BC">
        <w:rPr>
          <w:rFonts w:ascii="Arial Narrow" w:hAnsi="Arial Narrow" w:cs="Arial Narrow"/>
          <w:sz w:val="20"/>
          <w:szCs w:val="20"/>
        </w:rPr>
        <w:t xml:space="preserve"> </w:t>
      </w:r>
      <w:r>
        <w:rPr>
          <w:rFonts w:ascii="Arial Narrow" w:hAnsi="Arial Narrow" w:cs="Arial Narrow"/>
          <w:sz w:val="20"/>
          <w:szCs w:val="20"/>
        </w:rPr>
        <w:t>1725.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1027</w:t>
      </w:r>
      <w:r w:rsidR="00A223BC">
        <w:rPr>
          <w:rFonts w:ascii="Arial Narrow" w:hAnsi="Arial Narrow" w:cs="Arial Narrow"/>
          <w:sz w:val="20"/>
          <w:szCs w:val="20"/>
        </w:rPr>
        <w:t xml:space="preserve"> </w:t>
      </w:r>
      <w:r>
        <w:rPr>
          <w:rFonts w:ascii="Arial Narrow" w:hAnsi="Arial Narrow" w:cs="Arial Narrow"/>
          <w:sz w:val="20"/>
          <w:szCs w:val="20"/>
        </w:rPr>
        <w:t>Akte, verleden voor drossaard en schepenen van de vrije heerlijkheid Noordeloos, waarbij Peter Willemsz Vader</w:t>
      </w:r>
      <w:r w:rsidR="00667BF8">
        <w:rPr>
          <w:rFonts w:ascii="Arial Narrow" w:hAnsi="Arial Narrow" w:cs="Arial Narrow"/>
          <w:sz w:val="20"/>
          <w:szCs w:val="20"/>
        </w:rPr>
        <w:fldChar w:fldCharType="begin"/>
      </w:r>
      <w:r>
        <w:rPr>
          <w:rFonts w:ascii="Arial Narrow" w:hAnsi="Arial Narrow" w:cs="Arial Narrow"/>
          <w:sz w:val="20"/>
          <w:szCs w:val="20"/>
        </w:rPr>
        <w:instrText>xe "*Vader:Peter Willemsz"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47 roeden akkerland in de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1728.</w:t>
      </w:r>
      <w:r>
        <w:rPr>
          <w:rFonts w:ascii="Arial Narrow" w:hAnsi="Arial Narrow" w:cs="Arial Narrow"/>
          <w:sz w:val="20"/>
          <w:szCs w:val="20"/>
        </w:rPr>
        <w:tab/>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1028</w:t>
      </w:r>
      <w:r w:rsidR="00A223BC">
        <w:rPr>
          <w:rFonts w:ascii="Arial Narrow" w:hAnsi="Arial Narrow" w:cs="Arial Narrow"/>
          <w:sz w:val="20"/>
          <w:szCs w:val="20"/>
        </w:rPr>
        <w:t xml:space="preserve"> </w:t>
      </w:r>
      <w:r>
        <w:rPr>
          <w:rFonts w:ascii="Arial Narrow" w:hAnsi="Arial Narrow" w:cs="Arial Narrow"/>
          <w:sz w:val="20"/>
          <w:szCs w:val="20"/>
        </w:rPr>
        <w:t>Akte, verleden voor drossaard en schepenen van de vrije heerlijkheid Noordeloos, waarbij Teunis Herbertsz Rietveld</w:t>
      </w:r>
      <w:r w:rsidR="00667BF8">
        <w:rPr>
          <w:rFonts w:ascii="Arial Narrow" w:hAnsi="Arial Narrow" w:cs="Arial Narrow"/>
          <w:sz w:val="20"/>
          <w:szCs w:val="20"/>
        </w:rPr>
        <w:fldChar w:fldCharType="begin"/>
      </w:r>
      <w:r>
        <w:rPr>
          <w:rFonts w:ascii="Arial Narrow" w:hAnsi="Arial Narrow" w:cs="Arial Narrow"/>
          <w:sz w:val="20"/>
          <w:szCs w:val="20"/>
        </w:rPr>
        <w:instrText>xe "*Rietveld:Teunis Herbertsz"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Martinus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"*Barnevelt:Martinus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10 hont land in de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1741.</w:t>
      </w:r>
      <w:r>
        <w:rPr>
          <w:rFonts w:ascii="Arial Narrow" w:hAnsi="Arial Narrow" w:cs="Arial Narrow"/>
          <w:sz w:val="20"/>
          <w:szCs w:val="20"/>
        </w:rPr>
        <w:tab/>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1029</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Marrigje den Besten</w:t>
      </w:r>
      <w:r w:rsidR="00667BF8">
        <w:rPr>
          <w:rFonts w:ascii="Arial Narrow" w:hAnsi="Arial Narrow" w:cs="Arial Narrow"/>
          <w:sz w:val="20"/>
          <w:szCs w:val="20"/>
        </w:rPr>
        <w:fldChar w:fldCharType="begin"/>
      </w:r>
      <w:r>
        <w:rPr>
          <w:rFonts w:ascii="Arial Narrow" w:hAnsi="Arial Narrow" w:cs="Arial Narrow"/>
          <w:sz w:val="20"/>
          <w:szCs w:val="20"/>
        </w:rPr>
        <w:instrText>xe "*Besten:Marrigje den"</w:instrText>
      </w:r>
      <w:r w:rsidR="00667BF8">
        <w:rPr>
          <w:rFonts w:ascii="Arial Narrow" w:hAnsi="Arial Narrow" w:cs="Arial Narrow"/>
          <w:sz w:val="20"/>
          <w:szCs w:val="20"/>
        </w:rPr>
        <w:fldChar w:fldCharType="end"/>
      </w:r>
      <w:r>
        <w:rPr>
          <w:rFonts w:ascii="Arial Narrow" w:hAnsi="Arial Narrow" w:cs="Arial Narrow"/>
          <w:sz w:val="20"/>
          <w:szCs w:val="20"/>
        </w:rPr>
        <w:t>, weduwe van Willem Bleiland</w:t>
      </w:r>
      <w:r w:rsidR="00667BF8">
        <w:rPr>
          <w:rFonts w:ascii="Arial Narrow" w:hAnsi="Arial Narrow" w:cs="Arial Narrow"/>
          <w:sz w:val="20"/>
          <w:szCs w:val="20"/>
        </w:rPr>
        <w:fldChar w:fldCharType="begin"/>
      </w:r>
      <w:r>
        <w:rPr>
          <w:rFonts w:ascii="Arial Narrow" w:hAnsi="Arial Narrow" w:cs="Arial Narrow"/>
          <w:sz w:val="20"/>
          <w:szCs w:val="20"/>
        </w:rPr>
        <w:instrText>xe "*Bleiland:Willem"</w:instrText>
      </w:r>
      <w:r w:rsidR="00667BF8">
        <w:rPr>
          <w:rFonts w:ascii="Arial Narrow" w:hAnsi="Arial Narrow" w:cs="Arial Narrow"/>
          <w:sz w:val="20"/>
          <w:szCs w:val="20"/>
        </w:rPr>
        <w:fldChar w:fldCharType="end"/>
      </w:r>
      <w:r>
        <w:rPr>
          <w:rFonts w:ascii="Arial Narrow" w:hAnsi="Arial Narrow" w:cs="Arial Narrow"/>
          <w:sz w:val="20"/>
          <w:szCs w:val="20"/>
        </w:rPr>
        <w:t>,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een huis en erf en diverse percelen grond, gelegen nabij de Achterwetering</w:t>
      </w:r>
      <w:r w:rsidR="00667BF8">
        <w:rPr>
          <w:rFonts w:ascii="Arial Narrow" w:hAnsi="Arial Narrow" w:cs="Arial Narrow"/>
          <w:sz w:val="20"/>
          <w:szCs w:val="20"/>
        </w:rPr>
        <w:fldChar w:fldCharType="begin"/>
      </w:r>
      <w:r>
        <w:rPr>
          <w:rFonts w:ascii="Arial Narrow" w:hAnsi="Arial Narrow" w:cs="Arial Narrow"/>
          <w:sz w:val="20"/>
          <w:szCs w:val="20"/>
        </w:rPr>
        <w:instrText>xe "Achterwetering"</w:instrText>
      </w:r>
      <w:r w:rsidR="00667BF8">
        <w:rPr>
          <w:rFonts w:ascii="Arial Narrow" w:hAnsi="Arial Narrow" w:cs="Arial Narrow"/>
          <w:sz w:val="20"/>
          <w:szCs w:val="20"/>
        </w:rPr>
        <w:fldChar w:fldCharType="end"/>
      </w:r>
      <w:r>
        <w:rPr>
          <w:rFonts w:ascii="Arial Narrow" w:hAnsi="Arial Narrow" w:cs="Arial Narrow"/>
          <w:sz w:val="20"/>
          <w:szCs w:val="20"/>
        </w:rPr>
        <w:t xml:space="preserve"> en in de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1749.</w:t>
      </w:r>
      <w:r>
        <w:rPr>
          <w:rFonts w:ascii="Arial Narrow" w:hAnsi="Arial Narrow" w:cs="Arial Narrow"/>
          <w:sz w:val="20"/>
          <w:szCs w:val="20"/>
        </w:rPr>
        <w:tab/>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1030</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heerlijkheid Noordeloos, waarbij Maurits Arendsz Broer</w:t>
      </w:r>
      <w:r w:rsidR="00667BF8">
        <w:rPr>
          <w:rFonts w:ascii="Arial Narrow" w:hAnsi="Arial Narrow" w:cs="Arial Narrow"/>
          <w:sz w:val="20"/>
          <w:szCs w:val="20"/>
        </w:rPr>
        <w:fldChar w:fldCharType="begin"/>
      </w:r>
      <w:r>
        <w:rPr>
          <w:rFonts w:ascii="Arial Narrow" w:hAnsi="Arial Narrow" w:cs="Arial Narrow"/>
          <w:sz w:val="20"/>
          <w:szCs w:val="20"/>
        </w:rPr>
        <w:instrText>xe "*Broer:Maurits Arendsz"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12 roeden grond in de boezem aan de Slingelandse</w:t>
      </w:r>
      <w:r w:rsidR="00667BF8">
        <w:rPr>
          <w:rFonts w:ascii="Arial Narrow" w:hAnsi="Arial Narrow" w:cs="Arial Narrow"/>
          <w:sz w:val="20"/>
          <w:szCs w:val="20"/>
        </w:rPr>
        <w:fldChar w:fldCharType="begin"/>
      </w:r>
      <w:r>
        <w:rPr>
          <w:rFonts w:ascii="Arial Narrow" w:hAnsi="Arial Narrow" w:cs="Arial Narrow"/>
          <w:sz w:val="20"/>
          <w:szCs w:val="20"/>
        </w:rPr>
        <w:instrText>xe "Slingelandse brug"</w:instrText>
      </w:r>
      <w:r w:rsidR="00667BF8">
        <w:rPr>
          <w:rFonts w:ascii="Arial Narrow" w:hAnsi="Arial Narrow" w:cs="Arial Narrow"/>
          <w:sz w:val="20"/>
          <w:szCs w:val="20"/>
        </w:rPr>
        <w:fldChar w:fldCharType="end"/>
      </w:r>
      <w:r>
        <w:rPr>
          <w:rFonts w:ascii="Arial Narrow" w:hAnsi="Arial Narrow" w:cs="Arial Narrow"/>
          <w:sz w:val="20"/>
          <w:szCs w:val="20"/>
        </w:rPr>
        <w:t xml:space="preserve"> brug,</w:t>
      </w:r>
      <w:r w:rsidR="00A223BC">
        <w:rPr>
          <w:rFonts w:ascii="Arial Narrow" w:hAnsi="Arial Narrow" w:cs="Arial Narrow"/>
          <w:sz w:val="20"/>
          <w:szCs w:val="20"/>
        </w:rPr>
        <w:t xml:space="preserve"> </w:t>
      </w:r>
      <w:r>
        <w:rPr>
          <w:rFonts w:ascii="Arial Narrow" w:hAnsi="Arial Narrow" w:cs="Arial Narrow"/>
          <w:sz w:val="20"/>
          <w:szCs w:val="20"/>
        </w:rPr>
        <w:t>1749.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1031</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heerlijkheid Noordeloos, waarbij Jan Ariensz Vink</w:t>
      </w:r>
      <w:r w:rsidR="00667BF8">
        <w:rPr>
          <w:rFonts w:ascii="Arial Narrow" w:hAnsi="Arial Narrow" w:cs="Arial Narrow"/>
          <w:sz w:val="20"/>
          <w:szCs w:val="20"/>
        </w:rPr>
        <w:fldChar w:fldCharType="begin"/>
      </w:r>
      <w:r>
        <w:rPr>
          <w:rFonts w:ascii="Arial Narrow" w:hAnsi="Arial Narrow" w:cs="Arial Narrow"/>
          <w:sz w:val="20"/>
          <w:szCs w:val="20"/>
        </w:rPr>
        <w:instrText>xe "*Vink:Jan Ariensz"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een erf en schuur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1749.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 xml:space="preserve">* </w:t>
      </w:r>
      <w:r>
        <w:rPr>
          <w:rFonts w:ascii="Arial Narrow" w:hAnsi="Arial Narrow" w:cs="Arial Narrow"/>
          <w:sz w:val="20"/>
          <w:szCs w:val="20"/>
        </w:rPr>
        <w:tab/>
        <w:t>1032</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Pleun Herbertsz Rietveld</w:t>
      </w:r>
      <w:r w:rsidR="00667BF8">
        <w:rPr>
          <w:rFonts w:ascii="Arial Narrow" w:hAnsi="Arial Narrow" w:cs="Arial Narrow"/>
          <w:sz w:val="20"/>
          <w:szCs w:val="20"/>
        </w:rPr>
        <w:fldChar w:fldCharType="begin"/>
      </w:r>
      <w:r>
        <w:rPr>
          <w:rFonts w:ascii="Arial Narrow" w:hAnsi="Arial Narrow" w:cs="Arial Narrow"/>
          <w:sz w:val="20"/>
          <w:szCs w:val="20"/>
        </w:rPr>
        <w:instrText>xe "*Rietveld:Pleun Herbertsz"</w:instrText>
      </w:r>
      <w:r w:rsidR="00667BF8">
        <w:rPr>
          <w:rFonts w:ascii="Arial Narrow" w:hAnsi="Arial Narrow" w:cs="Arial Narrow"/>
          <w:sz w:val="20"/>
          <w:szCs w:val="20"/>
        </w:rPr>
        <w:fldChar w:fldCharType="end"/>
      </w:r>
      <w:r>
        <w:rPr>
          <w:rFonts w:ascii="Arial Narrow" w:hAnsi="Arial Narrow" w:cs="Arial Narrow"/>
          <w:sz w:val="20"/>
          <w:szCs w:val="20"/>
        </w:rPr>
        <w:t>, medeschepen,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en 50 roeden weiland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sidR="003B7AE0">
        <w:rPr>
          <w:rFonts w:ascii="Arial Narrow" w:hAnsi="Arial Narrow" w:cs="Arial Narrow"/>
          <w:sz w:val="20"/>
          <w:szCs w:val="20"/>
        </w:rPr>
        <w:t xml:space="preserve">1753.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1033</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Roel Jansz de Ligt</w:t>
      </w:r>
      <w:r w:rsidR="00667BF8">
        <w:rPr>
          <w:rFonts w:ascii="Arial Narrow" w:hAnsi="Arial Narrow" w:cs="Arial Narrow"/>
          <w:sz w:val="20"/>
          <w:szCs w:val="20"/>
        </w:rPr>
        <w:fldChar w:fldCharType="begin"/>
      </w:r>
      <w:r>
        <w:rPr>
          <w:rFonts w:ascii="Arial Narrow" w:hAnsi="Arial Narrow" w:cs="Arial Narrow"/>
          <w:sz w:val="20"/>
          <w:szCs w:val="20"/>
        </w:rPr>
        <w:instrText>xe "*Ligt:Roel Jansz de"</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2 morgen en 5 hont hooiland in de polder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1753.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1034</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Jacob van Bergsland</w:t>
      </w:r>
      <w:r w:rsidR="00667BF8">
        <w:rPr>
          <w:rFonts w:ascii="Arial Narrow" w:hAnsi="Arial Narrow" w:cs="Arial Narrow"/>
          <w:sz w:val="20"/>
          <w:szCs w:val="20"/>
        </w:rPr>
        <w:fldChar w:fldCharType="begin"/>
      </w:r>
      <w:r>
        <w:rPr>
          <w:rFonts w:ascii="Arial Narrow" w:hAnsi="Arial Narrow" w:cs="Arial Narrow"/>
          <w:sz w:val="20"/>
          <w:szCs w:val="20"/>
        </w:rPr>
        <w:instrText>xe "*Bergsland:Jacob van"</w:instrText>
      </w:r>
      <w:r w:rsidR="00667BF8">
        <w:rPr>
          <w:rFonts w:ascii="Arial Narrow" w:hAnsi="Arial Narrow" w:cs="Arial Narrow"/>
          <w:sz w:val="20"/>
          <w:szCs w:val="20"/>
        </w:rPr>
        <w:fldChar w:fldCharType="end"/>
      </w:r>
      <w:r>
        <w:rPr>
          <w:rFonts w:ascii="Arial Narrow" w:hAnsi="Arial Narrow" w:cs="Arial Narrow"/>
          <w:sz w:val="20"/>
          <w:szCs w:val="20"/>
        </w:rPr>
        <w:t xml:space="preserve"> te Rotterdam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een kamp hooiland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1035</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Claas Ottelander</w:t>
      </w:r>
      <w:r w:rsidR="00667BF8">
        <w:rPr>
          <w:rFonts w:ascii="Arial Narrow" w:hAnsi="Arial Narrow" w:cs="Arial Narrow"/>
          <w:sz w:val="20"/>
          <w:szCs w:val="20"/>
        </w:rPr>
        <w:fldChar w:fldCharType="begin"/>
      </w:r>
      <w:r>
        <w:rPr>
          <w:rFonts w:ascii="Arial Narrow" w:hAnsi="Arial Narrow" w:cs="Arial Narrow"/>
          <w:sz w:val="20"/>
          <w:szCs w:val="20"/>
        </w:rPr>
        <w:instrText>xe "*Ottelander:Claas"</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4 morgen hooi- en weiland in de polder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1753.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1036</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Geelof Petersz Donk</w:t>
      </w:r>
      <w:r w:rsidR="00667BF8">
        <w:rPr>
          <w:rFonts w:ascii="Arial Narrow" w:hAnsi="Arial Narrow" w:cs="Arial Narrow"/>
          <w:sz w:val="20"/>
          <w:szCs w:val="20"/>
        </w:rPr>
        <w:fldChar w:fldCharType="begin"/>
      </w:r>
      <w:r>
        <w:rPr>
          <w:rFonts w:ascii="Arial Narrow" w:hAnsi="Arial Narrow" w:cs="Arial Narrow"/>
          <w:sz w:val="20"/>
          <w:szCs w:val="20"/>
        </w:rPr>
        <w:instrText>xe "*Donk:Geelof Petersz"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3 morgen weiland en 2 morgen en 1 hont hooiland in de polder Botersloot</w:t>
      </w:r>
      <w:r w:rsidR="00667BF8">
        <w:rPr>
          <w:rFonts w:ascii="Arial Narrow" w:hAnsi="Arial Narrow" w:cs="Arial Narrow"/>
          <w:sz w:val="20"/>
          <w:szCs w:val="20"/>
        </w:rPr>
        <w:fldChar w:fldCharType="begin"/>
      </w:r>
      <w:r>
        <w:rPr>
          <w:rFonts w:ascii="Arial Narrow" w:hAnsi="Arial Narrow" w:cs="Arial Narrow"/>
          <w:sz w:val="20"/>
          <w:szCs w:val="20"/>
        </w:rPr>
        <w:instrText>xe "Botersloot"</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1037</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Arien Cornelisz Spek</w:t>
      </w:r>
      <w:r w:rsidR="00667BF8">
        <w:rPr>
          <w:rFonts w:ascii="Arial Narrow" w:hAnsi="Arial Narrow" w:cs="Arial Narrow"/>
          <w:sz w:val="20"/>
          <w:szCs w:val="20"/>
        </w:rPr>
        <w:fldChar w:fldCharType="begin"/>
      </w:r>
      <w:r>
        <w:rPr>
          <w:rFonts w:ascii="Arial Narrow" w:hAnsi="Arial Narrow" w:cs="Arial Narrow"/>
          <w:sz w:val="20"/>
          <w:szCs w:val="20"/>
        </w:rPr>
        <w:instrText>xe "*Spek:Arien Cornelisz"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3 morgen weiland in de polder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1038</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Peter den Boon</w:t>
      </w:r>
      <w:r w:rsidR="00667BF8">
        <w:rPr>
          <w:rFonts w:ascii="Arial Narrow" w:hAnsi="Arial Narrow" w:cs="Arial Narrow"/>
          <w:sz w:val="20"/>
          <w:szCs w:val="20"/>
        </w:rPr>
        <w:fldChar w:fldCharType="begin"/>
      </w:r>
      <w:r>
        <w:rPr>
          <w:rFonts w:ascii="Arial Narrow" w:hAnsi="Arial Narrow" w:cs="Arial Narrow"/>
          <w:sz w:val="20"/>
          <w:szCs w:val="20"/>
        </w:rPr>
        <w:instrText>xe "*Boon:Peter den"</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en 1 hont weiland in de polder Botersloot</w:t>
      </w:r>
      <w:r w:rsidR="00667BF8">
        <w:rPr>
          <w:rFonts w:ascii="Arial Narrow" w:hAnsi="Arial Narrow" w:cs="Arial Narrow"/>
          <w:sz w:val="20"/>
          <w:szCs w:val="20"/>
        </w:rPr>
        <w:fldChar w:fldCharType="begin"/>
      </w:r>
      <w:r>
        <w:rPr>
          <w:rFonts w:ascii="Arial Narrow" w:hAnsi="Arial Narrow" w:cs="Arial Narrow"/>
          <w:sz w:val="20"/>
          <w:szCs w:val="20"/>
        </w:rPr>
        <w:instrText>xe "Botersloot"</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1039</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Josijntje Cornelisz Zijderveld</w:t>
      </w:r>
      <w:r w:rsidR="00667BF8">
        <w:rPr>
          <w:rFonts w:ascii="Arial Narrow" w:hAnsi="Arial Narrow" w:cs="Arial Narrow"/>
          <w:sz w:val="20"/>
          <w:szCs w:val="20"/>
        </w:rPr>
        <w:fldChar w:fldCharType="begin"/>
      </w:r>
      <w:r>
        <w:rPr>
          <w:rFonts w:ascii="Arial Narrow" w:hAnsi="Arial Narrow" w:cs="Arial Narrow"/>
          <w:sz w:val="20"/>
          <w:szCs w:val="20"/>
        </w:rPr>
        <w:instrText>xe "*Zijderveld:Josijntje Cornelisz"</w:instrText>
      </w:r>
      <w:r w:rsidR="00667BF8">
        <w:rPr>
          <w:rFonts w:ascii="Arial Narrow" w:hAnsi="Arial Narrow" w:cs="Arial Narrow"/>
          <w:sz w:val="20"/>
          <w:szCs w:val="20"/>
        </w:rPr>
        <w:fldChar w:fldCharType="end"/>
      </w:r>
      <w:r>
        <w:rPr>
          <w:rFonts w:ascii="Arial Narrow" w:hAnsi="Arial Narrow" w:cs="Arial Narrow"/>
          <w:sz w:val="20"/>
          <w:szCs w:val="20"/>
        </w:rPr>
        <w:t>, weduwe van Dirk Gerritsz Benschop</w:t>
      </w:r>
      <w:r w:rsidR="00667BF8">
        <w:rPr>
          <w:rFonts w:ascii="Arial Narrow" w:hAnsi="Arial Narrow" w:cs="Arial Narrow"/>
          <w:sz w:val="20"/>
          <w:szCs w:val="20"/>
        </w:rPr>
        <w:fldChar w:fldCharType="begin"/>
      </w:r>
      <w:r>
        <w:rPr>
          <w:rFonts w:ascii="Arial Narrow" w:hAnsi="Arial Narrow" w:cs="Arial Narrow"/>
          <w:sz w:val="20"/>
          <w:szCs w:val="20"/>
        </w:rPr>
        <w:instrText>xe "*Benschop:Dirk Gerritsz"</w:instrText>
      </w:r>
      <w:r w:rsidR="00667BF8">
        <w:rPr>
          <w:rFonts w:ascii="Arial Narrow" w:hAnsi="Arial Narrow" w:cs="Arial Narrow"/>
          <w:sz w:val="20"/>
          <w:szCs w:val="20"/>
        </w:rPr>
        <w:fldChar w:fldCharType="end"/>
      </w:r>
      <w:r>
        <w:rPr>
          <w:rFonts w:ascii="Arial Narrow" w:hAnsi="Arial Narrow" w:cs="Arial Narrow"/>
          <w:sz w:val="20"/>
          <w:szCs w:val="20"/>
        </w:rPr>
        <w:t xml:space="preserve"> te Hoornaar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en vier hont weiland in de polder Grootewaard en 1 morgen en 1 hont hooiland in de polder Botersloot</w:t>
      </w:r>
      <w:r w:rsidR="00667BF8">
        <w:rPr>
          <w:rFonts w:ascii="Arial Narrow" w:hAnsi="Arial Narrow" w:cs="Arial Narrow"/>
          <w:sz w:val="20"/>
          <w:szCs w:val="20"/>
        </w:rPr>
        <w:fldChar w:fldCharType="begin"/>
      </w:r>
      <w:r>
        <w:rPr>
          <w:rFonts w:ascii="Arial Narrow" w:hAnsi="Arial Narrow" w:cs="Arial Narrow"/>
          <w:sz w:val="20"/>
          <w:szCs w:val="20"/>
        </w:rPr>
        <w:instrText>xe "Botersloot"</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sidR="003B7AE0">
        <w:rPr>
          <w:rFonts w:ascii="Arial Narrow" w:hAnsi="Arial Narrow" w:cs="Arial Narrow"/>
          <w:sz w:val="20"/>
          <w:szCs w:val="20"/>
        </w:rPr>
        <w:t xml:space="preserve"> </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1040</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Neeltje Jansz Slingeland</w:t>
      </w:r>
      <w:r w:rsidR="00667BF8">
        <w:rPr>
          <w:rFonts w:ascii="Arial Narrow" w:hAnsi="Arial Narrow" w:cs="Arial Narrow"/>
          <w:sz w:val="20"/>
          <w:szCs w:val="20"/>
        </w:rPr>
        <w:fldChar w:fldCharType="begin"/>
      </w:r>
      <w:r>
        <w:rPr>
          <w:rFonts w:ascii="Arial Narrow" w:hAnsi="Arial Narrow" w:cs="Arial Narrow"/>
          <w:sz w:val="20"/>
          <w:szCs w:val="20"/>
        </w:rPr>
        <w:instrText>xe "*Slingeland:Neeltje Jansz"</w:instrText>
      </w:r>
      <w:r w:rsidR="00667BF8">
        <w:rPr>
          <w:rFonts w:ascii="Arial Narrow" w:hAnsi="Arial Narrow" w:cs="Arial Narrow"/>
          <w:sz w:val="20"/>
          <w:szCs w:val="20"/>
        </w:rPr>
        <w:fldChar w:fldCharType="end"/>
      </w:r>
      <w:r>
        <w:rPr>
          <w:rFonts w:ascii="Arial Narrow" w:hAnsi="Arial Narrow" w:cs="Arial Narrow"/>
          <w:sz w:val="20"/>
          <w:szCs w:val="20"/>
        </w:rPr>
        <w:t>, weduwe van Pieter Nijsz de Vries</w:t>
      </w:r>
      <w:r w:rsidR="00667BF8">
        <w:rPr>
          <w:rFonts w:ascii="Arial Narrow" w:hAnsi="Arial Narrow" w:cs="Arial Narrow"/>
          <w:sz w:val="20"/>
          <w:szCs w:val="20"/>
        </w:rPr>
        <w:fldChar w:fldCharType="begin"/>
      </w:r>
      <w:r>
        <w:rPr>
          <w:rFonts w:ascii="Arial Narrow" w:hAnsi="Arial Narrow" w:cs="Arial Narrow"/>
          <w:sz w:val="20"/>
          <w:szCs w:val="20"/>
        </w:rPr>
        <w:instrText>xe "*Vries:Pieter Nijsz"</w:instrText>
      </w:r>
      <w:r w:rsidR="00667BF8">
        <w:rPr>
          <w:rFonts w:ascii="Arial Narrow" w:hAnsi="Arial Narrow" w:cs="Arial Narrow"/>
          <w:sz w:val="20"/>
          <w:szCs w:val="20"/>
        </w:rPr>
        <w:fldChar w:fldCharType="end"/>
      </w:r>
      <w:r>
        <w:rPr>
          <w:rFonts w:ascii="Arial Narrow" w:hAnsi="Arial Narrow" w:cs="Arial Narrow"/>
          <w:sz w:val="20"/>
          <w:szCs w:val="20"/>
        </w:rPr>
        <w:t xml:space="preserve"> te Hoornaar c.s.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en 3 hont hooiland in de polder Botersloot</w:t>
      </w:r>
      <w:r w:rsidR="00667BF8">
        <w:rPr>
          <w:rFonts w:ascii="Arial Narrow" w:hAnsi="Arial Narrow" w:cs="Arial Narrow"/>
          <w:sz w:val="20"/>
          <w:szCs w:val="20"/>
        </w:rPr>
        <w:fldChar w:fldCharType="begin"/>
      </w:r>
      <w:r>
        <w:rPr>
          <w:rFonts w:ascii="Arial Narrow" w:hAnsi="Arial Narrow" w:cs="Arial Narrow"/>
          <w:sz w:val="20"/>
          <w:szCs w:val="20"/>
        </w:rPr>
        <w:instrText>xe "Botersloot"</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1041</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Kuindertje van Muilwijk</w:t>
      </w:r>
      <w:r w:rsidR="00667BF8">
        <w:rPr>
          <w:rFonts w:ascii="Arial Narrow" w:hAnsi="Arial Narrow" w:cs="Arial Narrow"/>
          <w:sz w:val="20"/>
          <w:szCs w:val="20"/>
        </w:rPr>
        <w:fldChar w:fldCharType="begin"/>
      </w:r>
      <w:r>
        <w:rPr>
          <w:rFonts w:ascii="Arial Narrow" w:hAnsi="Arial Narrow" w:cs="Arial Narrow"/>
          <w:sz w:val="20"/>
          <w:szCs w:val="20"/>
        </w:rPr>
        <w:instrText>xe "*Muilwijk:Kuindertje van"</w:instrText>
      </w:r>
      <w:r w:rsidR="00667BF8">
        <w:rPr>
          <w:rFonts w:ascii="Arial Narrow" w:hAnsi="Arial Narrow" w:cs="Arial Narrow"/>
          <w:sz w:val="20"/>
          <w:szCs w:val="20"/>
        </w:rPr>
        <w:fldChar w:fldCharType="end"/>
      </w:r>
      <w:r>
        <w:rPr>
          <w:rFonts w:ascii="Arial Narrow" w:hAnsi="Arial Narrow" w:cs="Arial Narrow"/>
          <w:sz w:val="20"/>
          <w:szCs w:val="20"/>
        </w:rPr>
        <w:t>, weduwe van Jacob Jansz Anen</w:t>
      </w:r>
      <w:r w:rsidR="00667BF8">
        <w:rPr>
          <w:rFonts w:ascii="Arial Narrow" w:hAnsi="Arial Narrow" w:cs="Arial Narrow"/>
          <w:sz w:val="20"/>
          <w:szCs w:val="20"/>
        </w:rPr>
        <w:fldChar w:fldCharType="begin"/>
      </w:r>
      <w:r>
        <w:rPr>
          <w:rFonts w:ascii="Arial Narrow" w:hAnsi="Arial Narrow" w:cs="Arial Narrow"/>
          <w:sz w:val="20"/>
          <w:szCs w:val="20"/>
        </w:rPr>
        <w:instrText>xe "*Anen:Jacob Jansz"</w:instrText>
      </w:r>
      <w:r w:rsidR="00667BF8">
        <w:rPr>
          <w:rFonts w:ascii="Arial Narrow" w:hAnsi="Arial Narrow" w:cs="Arial Narrow"/>
          <w:sz w:val="20"/>
          <w:szCs w:val="20"/>
        </w:rPr>
        <w:fldChar w:fldCharType="end"/>
      </w:r>
      <w:r>
        <w:rPr>
          <w:rFonts w:ascii="Arial Narrow" w:hAnsi="Arial Narrow" w:cs="Arial Narrow"/>
          <w:sz w:val="20"/>
          <w:szCs w:val="20"/>
        </w:rPr>
        <w:t xml:space="preserve"> te Hoornaar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5 hont en 50 roeden hooiland in de polder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1042</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Arien Leendertsz Horden</w:t>
      </w:r>
      <w:r w:rsidR="00667BF8">
        <w:rPr>
          <w:rFonts w:ascii="Arial Narrow" w:hAnsi="Arial Narrow" w:cs="Arial Narrow"/>
          <w:sz w:val="20"/>
          <w:szCs w:val="20"/>
        </w:rPr>
        <w:fldChar w:fldCharType="begin"/>
      </w:r>
      <w:r>
        <w:rPr>
          <w:rFonts w:ascii="Arial Narrow" w:hAnsi="Arial Narrow" w:cs="Arial Narrow"/>
          <w:sz w:val="20"/>
          <w:szCs w:val="20"/>
        </w:rPr>
        <w:instrText>xe "*Horden:Arien Leendertsz"</w:instrText>
      </w:r>
      <w:r w:rsidR="00667BF8">
        <w:rPr>
          <w:rFonts w:ascii="Arial Narrow" w:hAnsi="Arial Narrow" w:cs="Arial Narrow"/>
          <w:sz w:val="20"/>
          <w:szCs w:val="20"/>
        </w:rPr>
        <w:fldChar w:fldCharType="end"/>
      </w:r>
      <w:r>
        <w:rPr>
          <w:rFonts w:ascii="Arial Narrow" w:hAnsi="Arial Narrow" w:cs="Arial Narrow"/>
          <w:sz w:val="20"/>
          <w:szCs w:val="20"/>
        </w:rPr>
        <w:t>, waardsman</w:t>
      </w:r>
      <w:r w:rsidR="00667BF8">
        <w:rPr>
          <w:rFonts w:ascii="Arial Narrow" w:hAnsi="Arial Narrow" w:cs="Arial Narrow"/>
          <w:sz w:val="20"/>
          <w:szCs w:val="20"/>
        </w:rPr>
        <w:fldChar w:fldCharType="begin"/>
      </w:r>
      <w:r>
        <w:rPr>
          <w:rFonts w:ascii="Arial Narrow" w:hAnsi="Arial Narrow" w:cs="Arial Narrow"/>
          <w:sz w:val="20"/>
          <w:szCs w:val="20"/>
        </w:rPr>
        <w:instrText>xe "Waardsman:polder Noordzijde"</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de polder Noordzijde</w:t>
      </w:r>
      <w:r w:rsidR="00667BF8">
        <w:rPr>
          <w:rFonts w:ascii="Arial Narrow" w:hAnsi="Arial Narrow" w:cs="Arial Narrow"/>
          <w:sz w:val="20"/>
          <w:szCs w:val="20"/>
        </w:rPr>
        <w:fldChar w:fldCharType="begin"/>
      </w:r>
      <w:r>
        <w:rPr>
          <w:rFonts w:ascii="Arial Narrow" w:hAnsi="Arial Narrow" w:cs="Arial Narrow"/>
          <w:sz w:val="20"/>
          <w:szCs w:val="20"/>
        </w:rPr>
        <w:instrText>xe "Noordzijde:waardsman van"</w:instrText>
      </w:r>
      <w:r w:rsidR="00667BF8">
        <w:rPr>
          <w:rFonts w:ascii="Arial Narrow" w:hAnsi="Arial Narrow" w:cs="Arial Narrow"/>
          <w:sz w:val="20"/>
          <w:szCs w:val="20"/>
        </w:rPr>
        <w:fldChar w:fldCharType="end"/>
      </w:r>
      <w:r>
        <w:rPr>
          <w:rFonts w:ascii="Arial Narrow" w:hAnsi="Arial Narrow" w:cs="Arial Narrow"/>
          <w:sz w:val="20"/>
          <w:szCs w:val="20"/>
        </w:rPr>
        <w:t>, de eigendom overdraagt aan Martinus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"*Barnevelt:Martinus van"</w:instrText>
      </w:r>
      <w:r w:rsidR="00667BF8">
        <w:rPr>
          <w:rFonts w:ascii="Arial Narrow" w:hAnsi="Arial Narrow" w:cs="Arial Narrow"/>
          <w:sz w:val="20"/>
          <w:szCs w:val="20"/>
        </w:rPr>
        <w:fldChar w:fldCharType="end"/>
      </w:r>
      <w:r>
        <w:rPr>
          <w:rFonts w:ascii="Arial Narrow" w:hAnsi="Arial Narrow" w:cs="Arial Narrow"/>
          <w:sz w:val="20"/>
          <w:szCs w:val="20"/>
        </w:rPr>
        <w:t>, vrijheer van Noordeloos en Overslingeland van 2 hont en 60 roeden weiland in de polder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 alsmede 1 morgen en 2 hont hooiland onder Overslingeland,</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1042a</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Jan Teunisz Verkerk</w:t>
      </w:r>
      <w:r w:rsidR="00667BF8">
        <w:rPr>
          <w:rFonts w:ascii="Arial Narrow" w:hAnsi="Arial Narrow" w:cs="Arial Narrow"/>
          <w:sz w:val="20"/>
          <w:szCs w:val="20"/>
        </w:rPr>
        <w:fldChar w:fldCharType="begin"/>
      </w:r>
      <w:r>
        <w:rPr>
          <w:rFonts w:ascii="Arial Narrow" w:hAnsi="Arial Narrow" w:cs="Arial Narrow"/>
          <w:sz w:val="20"/>
          <w:szCs w:val="20"/>
        </w:rPr>
        <w:instrText>xe "*Verkerk:Jan Hendriksz"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3 hont en 50 roeden weiland in de polder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1753.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1043</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Teunis Heberde Rietveld</w:t>
      </w:r>
      <w:r w:rsidR="00667BF8">
        <w:rPr>
          <w:rFonts w:ascii="Arial Narrow" w:hAnsi="Arial Narrow" w:cs="Arial Narrow"/>
          <w:sz w:val="20"/>
          <w:szCs w:val="20"/>
        </w:rPr>
        <w:fldChar w:fldCharType="begin"/>
      </w:r>
      <w:r>
        <w:rPr>
          <w:rFonts w:ascii="Arial Narrow" w:hAnsi="Arial Narrow" w:cs="Arial Narrow"/>
          <w:sz w:val="20"/>
          <w:szCs w:val="20"/>
        </w:rPr>
        <w:instrText>xe "*Rietveld:Teunis Herberde"</w:instrText>
      </w:r>
      <w:r w:rsidR="00667BF8">
        <w:rPr>
          <w:rFonts w:ascii="Arial Narrow" w:hAnsi="Arial Narrow" w:cs="Arial Narrow"/>
          <w:sz w:val="20"/>
          <w:szCs w:val="20"/>
        </w:rPr>
        <w:fldChar w:fldCharType="end"/>
      </w:r>
      <w:r>
        <w:rPr>
          <w:rFonts w:ascii="Arial Narrow" w:hAnsi="Arial Narrow" w:cs="Arial Narrow"/>
          <w:sz w:val="20"/>
          <w:szCs w:val="20"/>
        </w:rPr>
        <w:t xml:space="preserve"> te Hoogblokland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2 hont en 12½ roeden hooiland in de polder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r>
      <w:r w:rsidR="003B7AE0">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1044</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w:t>
      </w:r>
      <w:r w:rsidR="00A223BC">
        <w:rPr>
          <w:rFonts w:ascii="Arial Narrow" w:hAnsi="Arial Narrow" w:cs="Arial Narrow"/>
          <w:sz w:val="20"/>
          <w:szCs w:val="20"/>
        </w:rPr>
        <w:t xml:space="preserve"> Overslingeland, waarbij Claas </w:t>
      </w:r>
      <w:r>
        <w:rPr>
          <w:rFonts w:ascii="Arial Narrow" w:hAnsi="Arial Narrow" w:cs="Arial Narrow"/>
          <w:sz w:val="20"/>
          <w:szCs w:val="20"/>
        </w:rPr>
        <w:t>Ottelander</w:t>
      </w:r>
      <w:r w:rsidR="00667BF8">
        <w:rPr>
          <w:rFonts w:ascii="Arial Narrow" w:hAnsi="Arial Narrow" w:cs="Arial Narrow"/>
          <w:sz w:val="20"/>
          <w:szCs w:val="20"/>
        </w:rPr>
        <w:fldChar w:fldCharType="begin"/>
      </w:r>
      <w:r>
        <w:rPr>
          <w:rFonts w:ascii="Arial Narrow" w:hAnsi="Arial Narrow" w:cs="Arial Narrow"/>
          <w:sz w:val="20"/>
          <w:szCs w:val="20"/>
        </w:rPr>
        <w:instrText>xe "*Ottelander:Claas"</w:instrText>
      </w:r>
      <w:r w:rsidR="00667BF8">
        <w:rPr>
          <w:rFonts w:ascii="Arial Narrow" w:hAnsi="Arial Narrow" w:cs="Arial Narrow"/>
          <w:sz w:val="20"/>
          <w:szCs w:val="20"/>
        </w:rPr>
        <w:fldChar w:fldCharType="end"/>
      </w:r>
      <w:r>
        <w:rPr>
          <w:rFonts w:ascii="Arial Narrow" w:hAnsi="Arial Narrow" w:cs="Arial Narrow"/>
          <w:sz w:val="20"/>
          <w:szCs w:val="20"/>
        </w:rPr>
        <w:t xml:space="preserve"> en Cornelis den Besten</w:t>
      </w:r>
      <w:r w:rsidR="00667BF8">
        <w:rPr>
          <w:rFonts w:ascii="Arial Narrow" w:hAnsi="Arial Narrow" w:cs="Arial Narrow"/>
          <w:sz w:val="20"/>
          <w:szCs w:val="20"/>
        </w:rPr>
        <w:fldChar w:fldCharType="begin"/>
      </w:r>
      <w:r>
        <w:rPr>
          <w:rFonts w:ascii="Arial Narrow" w:hAnsi="Arial Narrow" w:cs="Arial Narrow"/>
          <w:sz w:val="20"/>
          <w:szCs w:val="20"/>
        </w:rPr>
        <w:instrText>xe "*Besten:Cornelis den"</w:instrText>
      </w:r>
      <w:r w:rsidR="00667BF8">
        <w:rPr>
          <w:rFonts w:ascii="Arial Narrow" w:hAnsi="Arial Narrow" w:cs="Arial Narrow"/>
          <w:sz w:val="20"/>
          <w:szCs w:val="20"/>
        </w:rPr>
        <w:fldChar w:fldCharType="end"/>
      </w:r>
      <w:r>
        <w:rPr>
          <w:rFonts w:ascii="Arial Narrow" w:hAnsi="Arial Narrow" w:cs="Arial Narrow"/>
          <w:sz w:val="20"/>
          <w:szCs w:val="20"/>
        </w:rPr>
        <w:t>, waardslieden</w:t>
      </w:r>
      <w:r w:rsidR="00667BF8">
        <w:rPr>
          <w:rFonts w:ascii="Arial Narrow" w:hAnsi="Arial Narrow" w:cs="Arial Narrow"/>
          <w:sz w:val="20"/>
          <w:szCs w:val="20"/>
        </w:rPr>
        <w:fldChar w:fldCharType="begin"/>
      </w:r>
      <w:r>
        <w:rPr>
          <w:rFonts w:ascii="Arial Narrow" w:hAnsi="Arial Narrow" w:cs="Arial Narrow"/>
          <w:sz w:val="20"/>
          <w:szCs w:val="20"/>
        </w:rPr>
        <w:instrText>xe "Waardslieden:Botersloot"</w:instrText>
      </w:r>
      <w:r w:rsidR="00667BF8">
        <w:rPr>
          <w:rFonts w:ascii="Arial Narrow" w:hAnsi="Arial Narrow" w:cs="Arial Narrow"/>
          <w:sz w:val="20"/>
          <w:szCs w:val="20"/>
        </w:rPr>
        <w:fldChar w:fldCharType="end"/>
      </w:r>
      <w:r>
        <w:rPr>
          <w:rFonts w:ascii="Arial Narrow" w:hAnsi="Arial Narrow" w:cs="Arial Narrow"/>
          <w:sz w:val="20"/>
          <w:szCs w:val="20"/>
        </w:rPr>
        <w:t>, namens de polder Botersloot</w:t>
      </w:r>
      <w:r w:rsidR="00667BF8">
        <w:rPr>
          <w:rFonts w:ascii="Arial Narrow" w:hAnsi="Arial Narrow" w:cs="Arial Narrow"/>
          <w:sz w:val="20"/>
          <w:szCs w:val="20"/>
        </w:rPr>
        <w:fldChar w:fldCharType="begin"/>
      </w:r>
      <w:r>
        <w:rPr>
          <w:rFonts w:ascii="Arial Narrow" w:hAnsi="Arial Narrow" w:cs="Arial Narrow"/>
          <w:sz w:val="20"/>
          <w:szCs w:val="20"/>
        </w:rPr>
        <w:instrText>xe "Botersloot:polder"</w:instrText>
      </w:r>
      <w:r w:rsidR="00667BF8">
        <w:rPr>
          <w:rFonts w:ascii="Arial Narrow" w:hAnsi="Arial Narrow" w:cs="Arial Narrow"/>
          <w:sz w:val="20"/>
          <w:szCs w:val="20"/>
        </w:rPr>
        <w:fldChar w:fldCharType="end"/>
      </w:r>
      <w:r>
        <w:rPr>
          <w:rFonts w:ascii="Arial Narrow" w:hAnsi="Arial Narrow" w:cs="Arial Narrow"/>
          <w:sz w:val="20"/>
          <w:szCs w:val="20"/>
        </w:rPr>
        <w:t>, de eigendom overdragen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bouwland in de polder Botersloot</w:t>
      </w:r>
      <w:r w:rsidR="00667BF8">
        <w:rPr>
          <w:rFonts w:ascii="Arial Narrow" w:hAnsi="Arial Narrow" w:cs="Arial Narrow"/>
          <w:sz w:val="20"/>
          <w:szCs w:val="20"/>
        </w:rPr>
        <w:fldChar w:fldCharType="begin"/>
      </w:r>
      <w:r>
        <w:rPr>
          <w:rFonts w:ascii="Arial Narrow" w:hAnsi="Arial Narrow" w:cs="Arial Narrow"/>
          <w:sz w:val="20"/>
          <w:szCs w:val="20"/>
        </w:rPr>
        <w:instrText>xe "Botersloot"</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B7AE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1045</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Joris Jansz den Besten</w:t>
      </w:r>
      <w:r w:rsidR="00667BF8">
        <w:rPr>
          <w:rFonts w:ascii="Arial Narrow" w:hAnsi="Arial Narrow" w:cs="Arial Narrow"/>
          <w:sz w:val="20"/>
          <w:szCs w:val="20"/>
        </w:rPr>
        <w:fldChar w:fldCharType="begin"/>
      </w:r>
      <w:r>
        <w:rPr>
          <w:rFonts w:ascii="Arial Narrow" w:hAnsi="Arial Narrow" w:cs="Arial Narrow"/>
          <w:sz w:val="20"/>
          <w:szCs w:val="20"/>
        </w:rPr>
        <w:instrText>xe "*Besten:Joris Jansz den"</w:instrText>
      </w:r>
      <w:r w:rsidR="00667BF8">
        <w:rPr>
          <w:rFonts w:ascii="Arial Narrow" w:hAnsi="Arial Narrow" w:cs="Arial Narrow"/>
          <w:sz w:val="20"/>
          <w:szCs w:val="20"/>
        </w:rPr>
        <w:fldChar w:fldCharType="end"/>
      </w:r>
      <w:r>
        <w:rPr>
          <w:rFonts w:ascii="Arial Narrow" w:hAnsi="Arial Narrow" w:cs="Arial Narrow"/>
          <w:sz w:val="20"/>
          <w:szCs w:val="20"/>
        </w:rPr>
        <w:t xml:space="preserve"> te Overslingeland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3 morgen weiland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1046</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Joris Spek</w:t>
      </w:r>
      <w:r w:rsidR="00667BF8">
        <w:rPr>
          <w:rFonts w:ascii="Arial Narrow" w:hAnsi="Arial Narrow" w:cs="Arial Narrow"/>
          <w:sz w:val="20"/>
          <w:szCs w:val="20"/>
        </w:rPr>
        <w:fldChar w:fldCharType="begin"/>
      </w:r>
      <w:r>
        <w:rPr>
          <w:rFonts w:ascii="Arial Narrow" w:hAnsi="Arial Narrow" w:cs="Arial Narrow"/>
          <w:sz w:val="20"/>
          <w:szCs w:val="20"/>
        </w:rPr>
        <w:instrText>xe "*Spek:Joris"</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5 hont en 50 roeden hooiland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1047</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Pieter Bezemer</w:t>
      </w:r>
      <w:r w:rsidR="00667BF8">
        <w:rPr>
          <w:rFonts w:ascii="Arial Narrow" w:hAnsi="Arial Narrow" w:cs="Arial Narrow"/>
          <w:sz w:val="20"/>
          <w:szCs w:val="20"/>
        </w:rPr>
        <w:fldChar w:fldCharType="begin"/>
      </w:r>
      <w:r>
        <w:rPr>
          <w:rFonts w:ascii="Arial Narrow" w:hAnsi="Arial Narrow" w:cs="Arial Narrow"/>
          <w:sz w:val="20"/>
          <w:szCs w:val="20"/>
        </w:rPr>
        <w:instrText>xe "*Bezemer:Pieter"</w:instrText>
      </w:r>
      <w:r w:rsidR="00667BF8">
        <w:rPr>
          <w:rFonts w:ascii="Arial Narrow" w:hAnsi="Arial Narrow" w:cs="Arial Narrow"/>
          <w:sz w:val="20"/>
          <w:szCs w:val="20"/>
        </w:rPr>
        <w:fldChar w:fldCharType="end"/>
      </w:r>
      <w:r>
        <w:rPr>
          <w:rFonts w:ascii="Arial Narrow" w:hAnsi="Arial Narrow" w:cs="Arial Narrow"/>
          <w:sz w:val="20"/>
          <w:szCs w:val="20"/>
        </w:rPr>
        <w:t xml:space="preserve"> jr. te Papendrecht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550 roeden weiland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1048</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hoge en vrije heerlijkheden van Noordeloos en Overslingeland, waarbij Jacob van Bergsland</w:t>
      </w:r>
      <w:r w:rsidR="00667BF8">
        <w:rPr>
          <w:rFonts w:ascii="Arial Narrow" w:hAnsi="Arial Narrow" w:cs="Arial Narrow"/>
          <w:sz w:val="20"/>
          <w:szCs w:val="20"/>
        </w:rPr>
        <w:fldChar w:fldCharType="begin"/>
      </w:r>
      <w:r>
        <w:rPr>
          <w:rFonts w:ascii="Arial Narrow" w:hAnsi="Arial Narrow" w:cs="Arial Narrow"/>
          <w:sz w:val="20"/>
          <w:szCs w:val="20"/>
        </w:rPr>
        <w:instrText>xe "*Bergsland:Jacob van"</w:instrText>
      </w:r>
      <w:r w:rsidR="00667BF8">
        <w:rPr>
          <w:rFonts w:ascii="Arial Narrow" w:hAnsi="Arial Narrow" w:cs="Arial Narrow"/>
          <w:sz w:val="20"/>
          <w:szCs w:val="20"/>
        </w:rPr>
        <w:fldChar w:fldCharType="end"/>
      </w:r>
      <w:r>
        <w:rPr>
          <w:rFonts w:ascii="Arial Narrow" w:hAnsi="Arial Narrow" w:cs="Arial Narrow"/>
          <w:sz w:val="20"/>
          <w:szCs w:val="20"/>
        </w:rPr>
        <w:t xml:space="preserve"> uit Rotterdam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4½ hont hooiland op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1753.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1049</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Peter Ariensz Anen</w:t>
      </w:r>
      <w:r w:rsidR="00667BF8">
        <w:rPr>
          <w:rFonts w:ascii="Arial Narrow" w:hAnsi="Arial Narrow" w:cs="Arial Narrow"/>
          <w:sz w:val="20"/>
          <w:szCs w:val="20"/>
        </w:rPr>
        <w:fldChar w:fldCharType="begin"/>
      </w:r>
      <w:r>
        <w:rPr>
          <w:rFonts w:ascii="Arial Narrow" w:hAnsi="Arial Narrow" w:cs="Arial Narrow"/>
          <w:sz w:val="20"/>
          <w:szCs w:val="20"/>
        </w:rPr>
        <w:instrText>xe "*Anen:Peter Ariensz"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en 5 hont hooiland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1050</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Claas Ottelander</w:t>
      </w:r>
      <w:r w:rsidR="00667BF8">
        <w:rPr>
          <w:rFonts w:ascii="Arial Narrow" w:hAnsi="Arial Narrow" w:cs="Arial Narrow"/>
          <w:sz w:val="20"/>
          <w:szCs w:val="20"/>
        </w:rPr>
        <w:fldChar w:fldCharType="begin"/>
      </w:r>
      <w:r>
        <w:rPr>
          <w:rFonts w:ascii="Arial Narrow" w:hAnsi="Arial Narrow" w:cs="Arial Narrow"/>
          <w:sz w:val="20"/>
          <w:szCs w:val="20"/>
        </w:rPr>
        <w:instrText>xe "*Ottelander:Claas"</w:instrText>
      </w:r>
      <w:r w:rsidR="00667BF8">
        <w:rPr>
          <w:rFonts w:ascii="Arial Narrow" w:hAnsi="Arial Narrow" w:cs="Arial Narrow"/>
          <w:sz w:val="20"/>
          <w:szCs w:val="20"/>
        </w:rPr>
        <w:fldChar w:fldCharType="end"/>
      </w:r>
      <w:r>
        <w:rPr>
          <w:rFonts w:ascii="Arial Narrow" w:hAnsi="Arial Narrow" w:cs="Arial Narrow"/>
          <w:sz w:val="20"/>
          <w:szCs w:val="20"/>
        </w:rPr>
        <w:t xml:space="preserve"> mede namens Aletta Groeneveld</w:t>
      </w:r>
      <w:r w:rsidR="00667BF8">
        <w:rPr>
          <w:rFonts w:ascii="Arial Narrow" w:hAnsi="Arial Narrow" w:cs="Arial Narrow"/>
          <w:sz w:val="20"/>
          <w:szCs w:val="20"/>
        </w:rPr>
        <w:fldChar w:fldCharType="begin"/>
      </w:r>
      <w:r>
        <w:rPr>
          <w:rFonts w:ascii="Arial Narrow" w:hAnsi="Arial Narrow" w:cs="Arial Narrow"/>
          <w:sz w:val="20"/>
          <w:szCs w:val="20"/>
        </w:rPr>
        <w:instrText>xe "*Groeneveld:Aletta"</w:instrText>
      </w:r>
      <w:r w:rsidR="00667BF8">
        <w:rPr>
          <w:rFonts w:ascii="Arial Narrow" w:hAnsi="Arial Narrow" w:cs="Arial Narrow"/>
          <w:sz w:val="20"/>
          <w:szCs w:val="20"/>
        </w:rPr>
        <w:fldChar w:fldCharType="end"/>
      </w:r>
      <w:r>
        <w:rPr>
          <w:rFonts w:ascii="Arial Narrow" w:hAnsi="Arial Narrow" w:cs="Arial Narrow"/>
          <w:sz w:val="20"/>
          <w:szCs w:val="20"/>
        </w:rPr>
        <w:t>, weduwe van Adriaan Ottelander</w:t>
      </w:r>
      <w:r w:rsidR="00667BF8">
        <w:rPr>
          <w:rFonts w:ascii="Arial Narrow" w:hAnsi="Arial Narrow" w:cs="Arial Narrow"/>
          <w:sz w:val="20"/>
          <w:szCs w:val="20"/>
        </w:rPr>
        <w:fldChar w:fldCharType="begin"/>
      </w:r>
      <w:r>
        <w:rPr>
          <w:rFonts w:ascii="Arial Narrow" w:hAnsi="Arial Narrow" w:cs="Arial Narrow"/>
          <w:sz w:val="20"/>
          <w:szCs w:val="20"/>
        </w:rPr>
        <w:instrText>xe "*Ottelander:Adriaan"</w:instrText>
      </w:r>
      <w:r w:rsidR="00667BF8">
        <w:rPr>
          <w:rFonts w:ascii="Arial Narrow" w:hAnsi="Arial Narrow" w:cs="Arial Narrow"/>
          <w:sz w:val="20"/>
          <w:szCs w:val="20"/>
        </w:rPr>
        <w:fldChar w:fldCharType="end"/>
      </w:r>
      <w:r>
        <w:rPr>
          <w:rFonts w:ascii="Arial Narrow" w:hAnsi="Arial Narrow" w:cs="Arial Narrow"/>
          <w:sz w:val="20"/>
          <w:szCs w:val="20"/>
        </w:rPr>
        <w:t xml:space="preserve">, de </w:t>
      </w:r>
      <w:r>
        <w:rPr>
          <w:rFonts w:ascii="Arial Narrow" w:hAnsi="Arial Narrow" w:cs="Arial Narrow"/>
          <w:sz w:val="20"/>
          <w:szCs w:val="20"/>
        </w:rPr>
        <w:lastRenderedPageBreak/>
        <w:t>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6 morgen wei- en bouwland in de polder Botersloot</w:t>
      </w:r>
      <w:r w:rsidR="00667BF8">
        <w:rPr>
          <w:rFonts w:ascii="Arial Narrow" w:hAnsi="Arial Narrow" w:cs="Arial Narrow"/>
          <w:sz w:val="20"/>
          <w:szCs w:val="20"/>
        </w:rPr>
        <w:fldChar w:fldCharType="begin"/>
      </w:r>
      <w:r>
        <w:rPr>
          <w:rFonts w:ascii="Arial Narrow" w:hAnsi="Arial Narrow" w:cs="Arial Narrow"/>
          <w:sz w:val="20"/>
          <w:szCs w:val="20"/>
        </w:rPr>
        <w:instrText>xe "Botersloot"</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1051</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Maurits Ariensz Broer</w:t>
      </w:r>
      <w:r w:rsidR="00667BF8">
        <w:rPr>
          <w:rFonts w:ascii="Arial Narrow" w:hAnsi="Arial Narrow" w:cs="Arial Narrow"/>
          <w:sz w:val="20"/>
          <w:szCs w:val="20"/>
        </w:rPr>
        <w:fldChar w:fldCharType="begin"/>
      </w:r>
      <w:r>
        <w:rPr>
          <w:rFonts w:ascii="Arial Narrow" w:hAnsi="Arial Narrow" w:cs="Arial Narrow"/>
          <w:sz w:val="20"/>
          <w:szCs w:val="20"/>
        </w:rPr>
        <w:instrText>xe "*Broer:Maurits Ariensz"</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hont hooiland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1052</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Jan de Jong</w:t>
      </w:r>
      <w:r w:rsidR="00667BF8">
        <w:rPr>
          <w:rFonts w:ascii="Arial Narrow" w:hAnsi="Arial Narrow" w:cs="Arial Narrow"/>
          <w:sz w:val="20"/>
          <w:szCs w:val="20"/>
        </w:rPr>
        <w:fldChar w:fldCharType="begin"/>
      </w:r>
      <w:r>
        <w:rPr>
          <w:rFonts w:ascii="Arial Narrow" w:hAnsi="Arial Narrow" w:cs="Arial Narrow"/>
          <w:sz w:val="20"/>
          <w:szCs w:val="20"/>
        </w:rPr>
        <w:instrText>xe "*Jong:Jan de"</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overdraagt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morgen en 5 hont wei- en griendland in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1053</w:t>
      </w:r>
      <w:r w:rsidR="00A223BC">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heerlijkheden Noordeloos en Overslingeland, waarbij Jan de Jong</w:t>
      </w:r>
      <w:r w:rsidR="00667BF8">
        <w:rPr>
          <w:rFonts w:ascii="Arial Narrow" w:hAnsi="Arial Narrow" w:cs="Arial Narrow"/>
          <w:sz w:val="20"/>
          <w:szCs w:val="20"/>
        </w:rPr>
        <w:fldChar w:fldCharType="begin"/>
      </w:r>
      <w:r>
        <w:rPr>
          <w:rFonts w:ascii="Arial Narrow" w:hAnsi="Arial Narrow" w:cs="Arial Narrow"/>
          <w:sz w:val="20"/>
          <w:szCs w:val="20"/>
        </w:rPr>
        <w:instrText>xe "*Jong:Jan de"</w:instrText>
      </w:r>
      <w:r w:rsidR="00667BF8">
        <w:rPr>
          <w:rFonts w:ascii="Arial Narrow" w:hAnsi="Arial Narrow" w:cs="Arial Narrow"/>
          <w:sz w:val="20"/>
          <w:szCs w:val="20"/>
        </w:rPr>
        <w:fldChar w:fldCharType="end"/>
      </w:r>
      <w:r>
        <w:rPr>
          <w:rFonts w:ascii="Arial Narrow" w:hAnsi="Arial Narrow" w:cs="Arial Narrow"/>
          <w:sz w:val="20"/>
          <w:szCs w:val="20"/>
        </w:rPr>
        <w:t>, de armmeesters</w:t>
      </w:r>
      <w:r w:rsidR="00667BF8">
        <w:rPr>
          <w:rFonts w:ascii="Arial Narrow" w:hAnsi="Arial Narrow" w:cs="Arial Narrow"/>
          <w:sz w:val="20"/>
          <w:szCs w:val="20"/>
        </w:rPr>
        <w:fldChar w:fldCharType="begin"/>
      </w:r>
      <w:r>
        <w:rPr>
          <w:rFonts w:ascii="Arial Narrow" w:hAnsi="Arial Narrow" w:cs="Arial Narrow"/>
          <w:sz w:val="20"/>
          <w:szCs w:val="20"/>
        </w:rPr>
        <w:instrText>xe "Armmeesters:Groote Noordzij Armen"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Groote Noordzij Armen</w:t>
      </w:r>
      <w:r w:rsidR="00667BF8">
        <w:rPr>
          <w:rFonts w:ascii="Arial Narrow" w:hAnsi="Arial Narrow" w:cs="Arial Narrow"/>
          <w:sz w:val="20"/>
          <w:szCs w:val="20"/>
        </w:rPr>
        <w:fldChar w:fldCharType="begin"/>
      </w:r>
      <w:r>
        <w:rPr>
          <w:rFonts w:ascii="Arial Narrow" w:hAnsi="Arial Narrow" w:cs="Arial Narrow"/>
          <w:sz w:val="20"/>
          <w:szCs w:val="20"/>
        </w:rPr>
        <w:instrText>xe "Armen:Groote Noordzij"</w:instrText>
      </w:r>
      <w:r w:rsidR="00667BF8">
        <w:rPr>
          <w:rFonts w:ascii="Arial Narrow" w:hAnsi="Arial Narrow" w:cs="Arial Narrow"/>
          <w:sz w:val="20"/>
          <w:szCs w:val="20"/>
        </w:rPr>
        <w:fldChar w:fldCharType="end"/>
      </w:r>
      <w:r>
        <w:rPr>
          <w:rFonts w:ascii="Arial Narrow" w:hAnsi="Arial Narrow" w:cs="Arial Narrow"/>
          <w:sz w:val="20"/>
          <w:szCs w:val="20"/>
        </w:rPr>
        <w:t xml:space="preserve"> en de d</w:t>
      </w:r>
      <w:r w:rsidR="00A223BC">
        <w:rPr>
          <w:rFonts w:ascii="Arial Narrow" w:hAnsi="Arial Narrow" w:cs="Arial Narrow"/>
          <w:sz w:val="20"/>
          <w:szCs w:val="20"/>
        </w:rPr>
        <w:t>iac</w:t>
      </w:r>
      <w:r>
        <w:rPr>
          <w:rFonts w:ascii="Arial Narrow" w:hAnsi="Arial Narrow" w:cs="Arial Narrow"/>
          <w:sz w:val="20"/>
          <w:szCs w:val="20"/>
        </w:rPr>
        <w:t>onie</w:t>
      </w:r>
      <w:r w:rsidR="00667BF8">
        <w:rPr>
          <w:rFonts w:ascii="Arial Narrow" w:hAnsi="Arial Narrow" w:cs="Arial Narrow"/>
          <w:sz w:val="20"/>
          <w:szCs w:val="20"/>
        </w:rPr>
        <w:fldChar w:fldCharType="begin"/>
      </w:r>
      <w:r>
        <w:rPr>
          <w:rFonts w:ascii="Arial Narrow" w:hAnsi="Arial Narrow" w:cs="Arial Narrow"/>
          <w:sz w:val="20"/>
          <w:szCs w:val="20"/>
        </w:rPr>
        <w:instrText>xe "Diakonie armmeesters"</w:instrText>
      </w:r>
      <w:r w:rsidR="00667BF8">
        <w:rPr>
          <w:rFonts w:ascii="Arial Narrow" w:hAnsi="Arial Narrow" w:cs="Arial Narrow"/>
          <w:sz w:val="20"/>
          <w:szCs w:val="20"/>
        </w:rPr>
        <w:fldChar w:fldCharType="end"/>
      </w:r>
      <w:r>
        <w:rPr>
          <w:rFonts w:ascii="Arial Narrow" w:hAnsi="Arial Narrow" w:cs="Arial Narrow"/>
          <w:sz w:val="20"/>
          <w:szCs w:val="20"/>
        </w:rPr>
        <w:t xml:space="preserve"> armmeesters</w:t>
      </w:r>
      <w:r w:rsidR="00667BF8">
        <w:rPr>
          <w:rFonts w:ascii="Arial Narrow" w:hAnsi="Arial Narrow" w:cs="Arial Narrow"/>
          <w:sz w:val="20"/>
          <w:szCs w:val="20"/>
        </w:rPr>
        <w:fldChar w:fldCharType="begin"/>
      </w:r>
      <w:r>
        <w:rPr>
          <w:rFonts w:ascii="Arial Narrow" w:hAnsi="Arial Narrow" w:cs="Arial Narrow"/>
          <w:sz w:val="20"/>
          <w:szCs w:val="20"/>
        </w:rPr>
        <w:instrText>xe "Armmeesters:Diakonie"</w:instrText>
      </w:r>
      <w:r w:rsidR="00667BF8">
        <w:rPr>
          <w:rFonts w:ascii="Arial Narrow" w:hAnsi="Arial Narrow" w:cs="Arial Narrow"/>
          <w:sz w:val="20"/>
          <w:szCs w:val="20"/>
        </w:rPr>
        <w:fldChar w:fldCharType="end"/>
      </w:r>
      <w:r>
        <w:rPr>
          <w:rFonts w:ascii="Arial Narrow" w:hAnsi="Arial Narrow" w:cs="Arial Narrow"/>
          <w:sz w:val="20"/>
          <w:szCs w:val="20"/>
        </w:rPr>
        <w:t xml:space="preserve"> de eigendom overdragen aan drossaard Hendrik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hun aandeel in het gezamenlijke bezit van een hofstede met 7 morgen en 3 hont land in de polder Noordzijde</w:t>
      </w:r>
      <w:r w:rsidR="00667BF8">
        <w:rPr>
          <w:rFonts w:ascii="Arial Narrow" w:hAnsi="Arial Narrow" w:cs="Arial Narrow"/>
          <w:sz w:val="20"/>
          <w:szCs w:val="20"/>
        </w:rPr>
        <w:fldChar w:fldCharType="begin"/>
      </w:r>
      <w:r>
        <w:rPr>
          <w:rFonts w:ascii="Arial Narrow" w:hAnsi="Arial Narrow" w:cs="Arial Narrow"/>
          <w:sz w:val="20"/>
          <w:szCs w:val="20"/>
        </w:rPr>
        <w:instrText>xe "Noordzijde"</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1755.</w:t>
      </w:r>
      <w:r>
        <w:rPr>
          <w:rFonts w:ascii="Arial Narrow" w:hAnsi="Arial Narrow" w:cs="Arial Narrow"/>
          <w:sz w:val="20"/>
          <w:szCs w:val="20"/>
        </w:rPr>
        <w:tab/>
      </w:r>
      <w:r w:rsidR="00F0763E">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1054</w:t>
      </w:r>
      <w:r w:rsidR="00A223BC">
        <w:rPr>
          <w:rFonts w:ascii="Arial Narrow" w:hAnsi="Arial Narrow" w:cs="Arial Narrow"/>
          <w:sz w:val="20"/>
          <w:szCs w:val="20"/>
        </w:rPr>
        <w:t xml:space="preserve"> </w:t>
      </w:r>
      <w:r>
        <w:rPr>
          <w:rFonts w:ascii="Arial Narrow" w:hAnsi="Arial Narrow" w:cs="Arial Narrow"/>
          <w:sz w:val="20"/>
          <w:szCs w:val="20"/>
        </w:rPr>
        <w:t xml:space="preserve">Akte, gepasseerd voor schout en schepenen van Noordeloos en Overslingeland, van overdracht van 1 morgen en vier hont grond onder Overslingeland door Pleun Rietveld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A223BC">
        <w:rPr>
          <w:rFonts w:ascii="Arial Narrow" w:hAnsi="Arial Narrow" w:cs="Arial Narrow"/>
          <w:sz w:val="20"/>
          <w:szCs w:val="20"/>
        </w:rPr>
        <w:t xml:space="preserve"> </w:t>
      </w:r>
      <w:r>
        <w:rPr>
          <w:rFonts w:ascii="Arial Narrow" w:hAnsi="Arial Narrow" w:cs="Arial Narrow"/>
          <w:sz w:val="20"/>
          <w:szCs w:val="20"/>
        </w:rPr>
        <w:t>1755.</w:t>
      </w:r>
      <w:r>
        <w:rPr>
          <w:rFonts w:ascii="Arial Narrow" w:hAnsi="Arial Narrow" w:cs="Arial Narrow"/>
          <w:sz w:val="20"/>
          <w:szCs w:val="20"/>
        </w:rPr>
        <w:tab/>
      </w:r>
      <w:r w:rsidR="00EB1CE9">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A223BC">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1055</w:t>
      </w:r>
      <w:r w:rsidR="00A223BC">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door Elisa Vonk</w:t>
      </w:r>
      <w:r w:rsidR="00667BF8">
        <w:rPr>
          <w:rFonts w:ascii="Arial Narrow" w:hAnsi="Arial Narrow" w:cs="Arial Narrow"/>
          <w:sz w:val="20"/>
          <w:szCs w:val="20"/>
        </w:rPr>
        <w:fldChar w:fldCharType="begin"/>
      </w:r>
      <w:r>
        <w:rPr>
          <w:rFonts w:ascii="Arial Narrow" w:hAnsi="Arial Narrow" w:cs="Arial Narrow"/>
          <w:sz w:val="20"/>
          <w:szCs w:val="20"/>
        </w:rPr>
        <w:instrText>xe "*Vonk:Elisa"</w:instrText>
      </w:r>
      <w:r w:rsidR="00667BF8">
        <w:rPr>
          <w:rFonts w:ascii="Arial Narrow" w:hAnsi="Arial Narrow" w:cs="Arial Narrow"/>
          <w:sz w:val="20"/>
          <w:szCs w:val="20"/>
        </w:rPr>
        <w:fldChar w:fldCharType="end"/>
      </w:r>
      <w:r>
        <w:rPr>
          <w:rFonts w:ascii="Arial Narrow" w:hAnsi="Arial Narrow" w:cs="Arial Narrow"/>
          <w:sz w:val="20"/>
          <w:szCs w:val="20"/>
        </w:rPr>
        <w:t>, baljuw van Giessen-Nieuwkerk</w:t>
      </w:r>
      <w:r w:rsidR="00667BF8">
        <w:rPr>
          <w:rFonts w:ascii="Arial Narrow" w:hAnsi="Arial Narrow" w:cs="Arial Narrow"/>
          <w:sz w:val="20"/>
          <w:szCs w:val="20"/>
        </w:rPr>
        <w:fldChar w:fldCharType="begin"/>
      </w:r>
      <w:r>
        <w:rPr>
          <w:rFonts w:ascii="Arial Narrow" w:hAnsi="Arial Narrow" w:cs="Arial Narrow"/>
          <w:sz w:val="20"/>
          <w:szCs w:val="20"/>
        </w:rPr>
        <w:instrText>xe "Giessen-Nieuwkerk:baljuw van"</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 van de helft van een weer weiland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A223BC">
        <w:rPr>
          <w:rFonts w:ascii="Arial Narrow" w:hAnsi="Arial Narrow" w:cs="Arial Narrow"/>
          <w:sz w:val="20"/>
          <w:szCs w:val="20"/>
        </w:rPr>
        <w:t xml:space="preserve"> </w:t>
      </w:r>
      <w:r>
        <w:rPr>
          <w:rFonts w:ascii="Arial Narrow" w:hAnsi="Arial Narrow" w:cs="Arial Narrow"/>
          <w:sz w:val="20"/>
          <w:szCs w:val="20"/>
        </w:rPr>
        <w:t>1755.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1056</w:t>
      </w:r>
      <w:r w:rsidR="00A223BC">
        <w:rPr>
          <w:rFonts w:ascii="Arial Narrow" w:hAnsi="Arial Narrow" w:cs="Arial Narrow"/>
          <w:sz w:val="20"/>
          <w:szCs w:val="20"/>
        </w:rPr>
        <w:t xml:space="preserve"> </w:t>
      </w:r>
      <w:r>
        <w:rPr>
          <w:rFonts w:ascii="Arial Narrow" w:hAnsi="Arial Narrow" w:cs="Arial Narrow"/>
          <w:sz w:val="20"/>
          <w:szCs w:val="20"/>
        </w:rPr>
        <w:t xml:space="preserve">Akte, gepasseerd voor schout en schepenen van Noordeloos en Overslingeland, van overdracht van 2 morgen en vijftig roeden grond onder Overslingeland door Dammes de Bas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3A2C1A">
        <w:rPr>
          <w:rFonts w:ascii="Arial Narrow" w:hAnsi="Arial Narrow" w:cs="Arial Narrow"/>
          <w:sz w:val="20"/>
          <w:szCs w:val="20"/>
        </w:rPr>
        <w:t xml:space="preserve"> </w:t>
      </w:r>
      <w:r>
        <w:rPr>
          <w:rFonts w:ascii="Arial Narrow" w:hAnsi="Arial Narrow" w:cs="Arial Narrow"/>
          <w:sz w:val="20"/>
          <w:szCs w:val="20"/>
        </w:rPr>
        <w:t>1756.</w:t>
      </w:r>
      <w:r w:rsidR="003B7AE0">
        <w:rPr>
          <w:rFonts w:ascii="Arial Narrow" w:hAnsi="Arial Narrow" w:cs="Arial Narrow"/>
          <w:sz w:val="20"/>
          <w:szCs w:val="20"/>
        </w:rPr>
        <w:t xml:space="preserve"> </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1057</w:t>
      </w:r>
      <w:r w:rsidR="003A2C1A">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door de erven van Pleun Ariensz</w:t>
      </w:r>
      <w:r w:rsidR="00667BF8">
        <w:rPr>
          <w:rFonts w:ascii="Arial Narrow" w:hAnsi="Arial Narrow" w:cs="Arial Narrow"/>
          <w:sz w:val="20"/>
          <w:szCs w:val="20"/>
        </w:rPr>
        <w:fldChar w:fldCharType="begin"/>
      </w:r>
      <w:r>
        <w:rPr>
          <w:rFonts w:ascii="Arial Narrow" w:hAnsi="Arial Narrow" w:cs="Arial Narrow"/>
          <w:sz w:val="20"/>
          <w:szCs w:val="20"/>
        </w:rPr>
        <w:instrText>xe "*Ariensz:Pleun"</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5 morgen wei-, hennep- en griendland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1758.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1058</w:t>
      </w:r>
      <w:r w:rsidR="003A2C1A">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namens Johanna Cornelia van Bergsland</w:t>
      </w:r>
      <w:r w:rsidR="00667BF8">
        <w:rPr>
          <w:rFonts w:ascii="Arial Narrow" w:hAnsi="Arial Narrow" w:cs="Arial Narrow"/>
          <w:sz w:val="20"/>
          <w:szCs w:val="20"/>
        </w:rPr>
        <w:fldChar w:fldCharType="begin"/>
      </w:r>
      <w:r>
        <w:rPr>
          <w:rFonts w:ascii="Arial Narrow" w:hAnsi="Arial Narrow" w:cs="Arial Narrow"/>
          <w:sz w:val="20"/>
          <w:szCs w:val="20"/>
        </w:rPr>
        <w:instrText>xe "*Bergsland:Johanna Cornelia van"</w:instrText>
      </w:r>
      <w:r w:rsidR="00667BF8">
        <w:rPr>
          <w:rFonts w:ascii="Arial Narrow" w:hAnsi="Arial Narrow" w:cs="Arial Narrow"/>
          <w:sz w:val="20"/>
          <w:szCs w:val="20"/>
        </w:rPr>
        <w:fldChar w:fldCharType="end"/>
      </w:r>
      <w:r>
        <w:rPr>
          <w:rFonts w:ascii="Arial Narrow" w:hAnsi="Arial Narrow" w:cs="Arial Narrow"/>
          <w:sz w:val="20"/>
          <w:szCs w:val="20"/>
        </w:rPr>
        <w:t>, echtgenote van Cornelis van der Wiel</w:t>
      </w:r>
      <w:r w:rsidR="00667BF8">
        <w:rPr>
          <w:rFonts w:ascii="Arial Narrow" w:hAnsi="Arial Narrow" w:cs="Arial Narrow"/>
          <w:sz w:val="20"/>
          <w:szCs w:val="20"/>
        </w:rPr>
        <w:fldChar w:fldCharType="begin"/>
      </w:r>
      <w:r>
        <w:rPr>
          <w:rFonts w:ascii="Arial Narrow" w:hAnsi="Arial Narrow" w:cs="Arial Narrow"/>
          <w:sz w:val="20"/>
          <w:szCs w:val="20"/>
        </w:rPr>
        <w:instrText>xe "*Wiel:Cornelis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 te Graafland aan drossaard Hendrik van Barneveld</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een hofstede met 16 morgen en 4 hont wei-, hooi-, hennep- en griendland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1762.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1059</w:t>
      </w:r>
      <w:r w:rsidR="003A2C1A">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door Bastiaan en Gerrit den Besten</w:t>
      </w:r>
      <w:r w:rsidR="00667BF8">
        <w:rPr>
          <w:rFonts w:ascii="Arial Narrow" w:hAnsi="Arial Narrow" w:cs="Arial Narrow"/>
          <w:sz w:val="20"/>
          <w:szCs w:val="20"/>
        </w:rPr>
        <w:fldChar w:fldCharType="begin"/>
      </w:r>
      <w:r>
        <w:rPr>
          <w:rFonts w:ascii="Arial Narrow" w:hAnsi="Arial Narrow" w:cs="Arial Narrow"/>
          <w:sz w:val="20"/>
          <w:szCs w:val="20"/>
        </w:rPr>
        <w:instrText>xe "*Besten:Bastiaan den"</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"*Besten:Gerrit den"</w:instrText>
      </w:r>
      <w:r w:rsidR="00667BF8">
        <w:rPr>
          <w:rFonts w:ascii="Arial Narrow" w:hAnsi="Arial Narrow" w:cs="Arial Narrow"/>
          <w:sz w:val="20"/>
          <w:szCs w:val="20"/>
        </w:rPr>
        <w:fldChar w:fldCharType="end"/>
      </w:r>
      <w:r>
        <w:rPr>
          <w:rFonts w:ascii="Arial Narrow" w:hAnsi="Arial Narrow" w:cs="Arial Narrow"/>
          <w:sz w:val="20"/>
          <w:szCs w:val="20"/>
        </w:rPr>
        <w:t>, Pieter Horden</w:t>
      </w:r>
      <w:r w:rsidR="00667BF8">
        <w:rPr>
          <w:rFonts w:ascii="Arial Narrow" w:hAnsi="Arial Narrow" w:cs="Arial Narrow"/>
          <w:sz w:val="20"/>
          <w:szCs w:val="20"/>
        </w:rPr>
        <w:fldChar w:fldCharType="begin"/>
      </w:r>
      <w:r>
        <w:rPr>
          <w:rFonts w:ascii="Arial Narrow" w:hAnsi="Arial Narrow" w:cs="Arial Narrow"/>
          <w:sz w:val="20"/>
          <w:szCs w:val="20"/>
        </w:rPr>
        <w:instrText>xe "*Horden:Pieter"</w:instrText>
      </w:r>
      <w:r w:rsidR="00667BF8">
        <w:rPr>
          <w:rFonts w:ascii="Arial Narrow" w:hAnsi="Arial Narrow" w:cs="Arial Narrow"/>
          <w:sz w:val="20"/>
          <w:szCs w:val="20"/>
        </w:rPr>
        <w:fldChar w:fldCharType="end"/>
      </w:r>
      <w:r>
        <w:rPr>
          <w:rFonts w:ascii="Arial Narrow" w:hAnsi="Arial Narrow" w:cs="Arial Narrow"/>
          <w:sz w:val="20"/>
          <w:szCs w:val="20"/>
        </w:rPr>
        <w:t>, Pieter Houweling</w:t>
      </w:r>
      <w:r w:rsidR="00667BF8">
        <w:rPr>
          <w:rFonts w:ascii="Arial Narrow" w:hAnsi="Arial Narrow" w:cs="Arial Narrow"/>
          <w:sz w:val="20"/>
          <w:szCs w:val="20"/>
        </w:rPr>
        <w:fldChar w:fldCharType="begin"/>
      </w:r>
      <w:r>
        <w:rPr>
          <w:rFonts w:ascii="Arial Narrow" w:hAnsi="Arial Narrow" w:cs="Arial Narrow"/>
          <w:sz w:val="20"/>
          <w:szCs w:val="20"/>
        </w:rPr>
        <w:instrText>xe "*Houweling:Pieter"</w:instrText>
      </w:r>
      <w:r w:rsidR="00667BF8">
        <w:rPr>
          <w:rFonts w:ascii="Arial Narrow" w:hAnsi="Arial Narrow" w:cs="Arial Narrow"/>
          <w:sz w:val="20"/>
          <w:szCs w:val="20"/>
        </w:rPr>
        <w:fldChar w:fldCharType="end"/>
      </w:r>
      <w:r>
        <w:rPr>
          <w:rFonts w:ascii="Arial Narrow" w:hAnsi="Arial Narrow" w:cs="Arial Narrow"/>
          <w:sz w:val="20"/>
          <w:szCs w:val="20"/>
        </w:rPr>
        <w:t xml:space="preserve"> en Peter en Annigje Geelofs Donk</w:t>
      </w:r>
      <w:r w:rsidR="00667BF8">
        <w:rPr>
          <w:rFonts w:ascii="Arial Narrow" w:hAnsi="Arial Narrow" w:cs="Arial Narrow"/>
          <w:sz w:val="20"/>
          <w:szCs w:val="20"/>
        </w:rPr>
        <w:fldChar w:fldCharType="begin"/>
      </w:r>
      <w:r>
        <w:rPr>
          <w:rFonts w:ascii="Arial Narrow" w:hAnsi="Arial Narrow" w:cs="Arial Narrow"/>
          <w:sz w:val="20"/>
          <w:szCs w:val="20"/>
        </w:rPr>
        <w:instrText>xe "*Donk:Peter Geelofs"</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"*Donk:Annigje Geelofs"</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hun aandeel in de eigendom van 4 morgen hooiland in de polder Noordzijde</w:t>
      </w:r>
      <w:r w:rsidR="00667BF8">
        <w:rPr>
          <w:rFonts w:ascii="Arial Narrow" w:hAnsi="Arial Narrow" w:cs="Arial Narrow"/>
          <w:sz w:val="20"/>
          <w:szCs w:val="20"/>
        </w:rPr>
        <w:fldChar w:fldCharType="begin"/>
      </w:r>
      <w:r>
        <w:rPr>
          <w:rFonts w:ascii="Arial Narrow" w:hAnsi="Arial Narrow" w:cs="Arial Narrow"/>
          <w:sz w:val="20"/>
          <w:szCs w:val="20"/>
        </w:rPr>
        <w:instrText>xe "Noordzijde"</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1764.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w:t>
      </w:r>
      <w:r>
        <w:rPr>
          <w:rFonts w:ascii="Arial Narrow" w:hAnsi="Arial Narrow" w:cs="Arial Narrow"/>
          <w:sz w:val="20"/>
          <w:szCs w:val="20"/>
        </w:rPr>
        <w:tab/>
        <w:t>1060</w:t>
      </w:r>
      <w:r w:rsidR="003A2C1A">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door Govert Slob</w:t>
      </w:r>
      <w:r w:rsidR="00667BF8">
        <w:rPr>
          <w:rFonts w:ascii="Arial Narrow" w:hAnsi="Arial Narrow" w:cs="Arial Narrow"/>
          <w:sz w:val="20"/>
          <w:szCs w:val="20"/>
        </w:rPr>
        <w:fldChar w:fldCharType="begin"/>
      </w:r>
      <w:r>
        <w:rPr>
          <w:rFonts w:ascii="Arial Narrow" w:hAnsi="Arial Narrow" w:cs="Arial Narrow"/>
          <w:sz w:val="20"/>
          <w:szCs w:val="20"/>
        </w:rPr>
        <w:instrText>xe "*Slob:Govert"</w:instrText>
      </w:r>
      <w:r w:rsidR="00667BF8">
        <w:rPr>
          <w:rFonts w:ascii="Arial Narrow" w:hAnsi="Arial Narrow" w:cs="Arial Narrow"/>
          <w:sz w:val="20"/>
          <w:szCs w:val="20"/>
        </w:rPr>
        <w:fldChar w:fldCharType="end"/>
      </w:r>
      <w:r>
        <w:rPr>
          <w:rFonts w:ascii="Arial Narrow" w:hAnsi="Arial Narrow" w:cs="Arial Narrow"/>
          <w:sz w:val="20"/>
          <w:szCs w:val="20"/>
        </w:rPr>
        <w:t xml:space="preserve"> te Hoornaar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sidR="003A2C1A">
        <w:rPr>
          <w:rFonts w:ascii="Arial Narrow" w:hAnsi="Arial Narrow" w:cs="Arial Narrow"/>
          <w:sz w:val="20"/>
          <w:szCs w:val="20"/>
        </w:rPr>
        <w:t xml:space="preserve"> van 5</w:t>
      </w:r>
      <w:r>
        <w:rPr>
          <w:rFonts w:ascii="Arial Narrow" w:hAnsi="Arial Narrow" w:cs="Arial Narrow"/>
          <w:sz w:val="20"/>
          <w:szCs w:val="20"/>
        </w:rPr>
        <w:t>4 hont en 50 roeden hooi- en griendland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1765.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1061</w:t>
      </w:r>
      <w:r w:rsidR="003A2C1A">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door Dirk Paulusz Herlaar</w:t>
      </w:r>
      <w:r w:rsidR="00667BF8">
        <w:rPr>
          <w:rFonts w:ascii="Arial Narrow" w:hAnsi="Arial Narrow" w:cs="Arial Narrow"/>
          <w:sz w:val="20"/>
          <w:szCs w:val="20"/>
        </w:rPr>
        <w:fldChar w:fldCharType="begin"/>
      </w:r>
      <w:r>
        <w:rPr>
          <w:rFonts w:ascii="Arial Narrow" w:hAnsi="Arial Narrow" w:cs="Arial Narrow"/>
          <w:sz w:val="20"/>
          <w:szCs w:val="20"/>
        </w:rPr>
        <w:instrText>xe "*Herlaar:Dirk Paulusz"</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5 hont en 50 roeden hooi- en griendland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1765.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1062</w:t>
      </w:r>
      <w:r w:rsidR="003A2C1A">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door Anthonij Bons</w:t>
      </w:r>
      <w:r w:rsidR="00667BF8">
        <w:rPr>
          <w:rFonts w:ascii="Arial Narrow" w:hAnsi="Arial Narrow" w:cs="Arial Narrow"/>
          <w:sz w:val="20"/>
          <w:szCs w:val="20"/>
        </w:rPr>
        <w:fldChar w:fldCharType="begin"/>
      </w:r>
      <w:r>
        <w:rPr>
          <w:rFonts w:ascii="Arial Narrow" w:hAnsi="Arial Narrow" w:cs="Arial Narrow"/>
          <w:sz w:val="20"/>
          <w:szCs w:val="20"/>
        </w:rPr>
        <w:instrText>xe "*Bons:Anthonij"</w:instrText>
      </w:r>
      <w:r w:rsidR="00667BF8">
        <w:rPr>
          <w:rFonts w:ascii="Arial Narrow" w:hAnsi="Arial Narrow" w:cs="Arial Narrow"/>
          <w:sz w:val="20"/>
          <w:szCs w:val="20"/>
        </w:rPr>
        <w:fldChar w:fldCharType="end"/>
      </w:r>
      <w:r>
        <w:rPr>
          <w:rFonts w:ascii="Arial Narrow" w:hAnsi="Arial Narrow" w:cs="Arial Narrow"/>
          <w:sz w:val="20"/>
          <w:szCs w:val="20"/>
        </w:rPr>
        <w:t>, waardsman</w:t>
      </w:r>
      <w:r w:rsidR="00667BF8">
        <w:rPr>
          <w:rFonts w:ascii="Arial Narrow" w:hAnsi="Arial Narrow" w:cs="Arial Narrow"/>
          <w:sz w:val="20"/>
          <w:szCs w:val="20"/>
        </w:rPr>
        <w:fldChar w:fldCharType="begin"/>
      </w:r>
      <w:r>
        <w:rPr>
          <w:rFonts w:ascii="Arial Narrow" w:hAnsi="Arial Narrow" w:cs="Arial Narrow"/>
          <w:sz w:val="20"/>
          <w:szCs w:val="20"/>
        </w:rPr>
        <w:instrText>xe "Waardsman:Overslingeland"</w:instrText>
      </w:r>
      <w:r w:rsidR="00667BF8">
        <w:rPr>
          <w:rFonts w:ascii="Arial Narrow" w:hAnsi="Arial Narrow" w:cs="Arial Narrow"/>
          <w:sz w:val="20"/>
          <w:szCs w:val="20"/>
        </w:rPr>
        <w:fldChar w:fldCharType="end"/>
      </w:r>
      <w:r>
        <w:rPr>
          <w:rFonts w:ascii="Arial Narrow" w:hAnsi="Arial Narrow" w:cs="Arial Narrow"/>
          <w:sz w:val="20"/>
          <w:szCs w:val="20"/>
        </w:rPr>
        <w:t xml:space="preserve"> van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"Overslingeland:waardsman"</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1 hont 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1765.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1063</w:t>
      </w:r>
      <w:r w:rsidR="003A2C1A">
        <w:rPr>
          <w:rFonts w:ascii="Arial Narrow" w:hAnsi="Arial Narrow" w:cs="Arial Narrow"/>
          <w:sz w:val="20"/>
          <w:szCs w:val="20"/>
        </w:rPr>
        <w:t xml:space="preserve"> </w:t>
      </w:r>
      <w:r>
        <w:rPr>
          <w:rFonts w:ascii="Arial Narrow" w:hAnsi="Arial Narrow" w:cs="Arial Narrow"/>
          <w:sz w:val="20"/>
          <w:szCs w:val="20"/>
        </w:rPr>
        <w:t>Akte, gepasseerd voor schout en schepenen van Noordeloos en Overslingeland, van overdracht door Frederik van der Haven</w:t>
      </w:r>
      <w:r w:rsidR="00667BF8">
        <w:rPr>
          <w:rFonts w:ascii="Arial Narrow" w:hAnsi="Arial Narrow" w:cs="Arial Narrow"/>
          <w:sz w:val="20"/>
          <w:szCs w:val="20"/>
        </w:rPr>
        <w:fldChar w:fldCharType="begin"/>
      </w:r>
      <w:r>
        <w:rPr>
          <w:rFonts w:ascii="Arial Narrow" w:hAnsi="Arial Narrow" w:cs="Arial Narrow"/>
          <w:sz w:val="20"/>
          <w:szCs w:val="20"/>
        </w:rPr>
        <w:instrText>xe "*Haven:Frederik van der"</w:instrText>
      </w:r>
      <w:r w:rsidR="00667BF8">
        <w:rPr>
          <w:rFonts w:ascii="Arial Narrow" w:hAnsi="Arial Narrow" w:cs="Arial Narrow"/>
          <w:sz w:val="20"/>
          <w:szCs w:val="20"/>
        </w:rPr>
        <w:fldChar w:fldCharType="end"/>
      </w:r>
      <w:r>
        <w:rPr>
          <w:rFonts w:ascii="Arial Narrow" w:hAnsi="Arial Narrow" w:cs="Arial Narrow"/>
          <w:sz w:val="20"/>
          <w:szCs w:val="20"/>
        </w:rPr>
        <w:t>, waardsman</w:t>
      </w:r>
      <w:r w:rsidR="00667BF8">
        <w:rPr>
          <w:rFonts w:ascii="Arial Narrow" w:hAnsi="Arial Narrow" w:cs="Arial Narrow"/>
          <w:sz w:val="20"/>
          <w:szCs w:val="20"/>
        </w:rPr>
        <w:fldChar w:fldCharType="begin"/>
      </w:r>
      <w:r>
        <w:rPr>
          <w:rFonts w:ascii="Arial Narrow" w:hAnsi="Arial Narrow" w:cs="Arial Narrow"/>
          <w:sz w:val="20"/>
          <w:szCs w:val="20"/>
        </w:rPr>
        <w:instrText>xe "Waardsman:Overslingeland"</w:instrText>
      </w:r>
      <w:r w:rsidR="00667BF8">
        <w:rPr>
          <w:rFonts w:ascii="Arial Narrow" w:hAnsi="Arial Narrow" w:cs="Arial Narrow"/>
          <w:sz w:val="20"/>
          <w:szCs w:val="20"/>
        </w:rPr>
        <w:fldChar w:fldCharType="end"/>
      </w:r>
      <w:r>
        <w:rPr>
          <w:rFonts w:ascii="Arial Narrow" w:hAnsi="Arial Narrow" w:cs="Arial Narrow"/>
          <w:sz w:val="20"/>
          <w:szCs w:val="20"/>
        </w:rPr>
        <w:t xml:space="preserve"> van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"Overslingeland:waardsman"</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drossaard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"*Barnevelt:Hendrik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4 morgen, 1 hont en 50 roeden hooi- en griendland onder Overslingeland</w:t>
      </w:r>
      <w:r w:rsidR="00667BF8">
        <w:rPr>
          <w:rFonts w:ascii="Arial Narrow" w:hAnsi="Arial Narrow" w:cs="Arial Narrow"/>
          <w:sz w:val="20"/>
          <w:szCs w:val="20"/>
        </w:rPr>
        <w:fldChar w:fldCharType="begin"/>
      </w:r>
      <w:r>
        <w:rPr>
          <w:rFonts w:ascii="Arial Narrow" w:hAnsi="Arial Narrow" w:cs="Arial Narrow"/>
          <w:sz w:val="20"/>
          <w:szCs w:val="20"/>
        </w:rPr>
        <w:instrText>xe "Overslingeland"</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1766.</w:t>
      </w:r>
      <w:r>
        <w:rPr>
          <w:rFonts w:ascii="Arial Narrow" w:hAnsi="Arial Narrow" w:cs="Arial Narrow"/>
          <w:sz w:val="20"/>
          <w:szCs w:val="20"/>
        </w:rPr>
        <w:tab/>
      </w:r>
      <w:r w:rsidR="003B7AE0">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1064</w:t>
      </w:r>
      <w:r w:rsidR="003A2C1A">
        <w:rPr>
          <w:rFonts w:ascii="Arial Narrow" w:hAnsi="Arial Narrow" w:cs="Arial Narrow"/>
          <w:sz w:val="20"/>
          <w:szCs w:val="20"/>
        </w:rPr>
        <w:t xml:space="preserve"> </w:t>
      </w:r>
      <w:r>
        <w:rPr>
          <w:rFonts w:ascii="Arial Narrow" w:hAnsi="Arial Narrow" w:cs="Arial Narrow"/>
          <w:sz w:val="20"/>
          <w:szCs w:val="20"/>
        </w:rPr>
        <w:t>Akte, gepasseerd voor schepenen in Gorinchem, van overdracht van een huis met boomgaard en erf gelegen onder Schelluinen</w:t>
      </w:r>
      <w:r w:rsidR="00667BF8">
        <w:rPr>
          <w:rFonts w:ascii="Arial Narrow" w:hAnsi="Arial Narrow" w:cs="Arial Narrow"/>
          <w:sz w:val="20"/>
          <w:szCs w:val="20"/>
        </w:rPr>
        <w:fldChar w:fldCharType="begin"/>
      </w:r>
      <w:r>
        <w:rPr>
          <w:rFonts w:ascii="Arial Narrow" w:hAnsi="Arial Narrow" w:cs="Arial Narrow"/>
          <w:sz w:val="20"/>
          <w:szCs w:val="20"/>
        </w:rPr>
        <w:instrText>xe "Schelluinen:aankoop grond door Jacob van Dam"</w:instrText>
      </w:r>
      <w:r w:rsidR="00667BF8">
        <w:rPr>
          <w:rFonts w:ascii="Arial Narrow" w:hAnsi="Arial Narrow" w:cs="Arial Narrow"/>
          <w:sz w:val="20"/>
          <w:szCs w:val="20"/>
        </w:rPr>
        <w:fldChar w:fldCharType="end"/>
      </w:r>
      <w:r>
        <w:rPr>
          <w:rFonts w:ascii="Arial Narrow" w:hAnsi="Arial Narrow" w:cs="Arial Narrow"/>
          <w:sz w:val="20"/>
          <w:szCs w:val="20"/>
        </w:rPr>
        <w:t>, groot 4 hont, door de erfgenamen van Cornelis Verhaar</w:t>
      </w:r>
      <w:r w:rsidR="00667BF8">
        <w:rPr>
          <w:rFonts w:ascii="Arial Narrow" w:hAnsi="Arial Narrow" w:cs="Arial Narrow"/>
          <w:sz w:val="20"/>
          <w:szCs w:val="20"/>
        </w:rPr>
        <w:fldChar w:fldCharType="begin"/>
      </w:r>
      <w:r>
        <w:rPr>
          <w:rFonts w:ascii="Arial Narrow" w:hAnsi="Arial Narrow" w:cs="Arial Narrow"/>
          <w:sz w:val="20"/>
          <w:szCs w:val="20"/>
        </w:rPr>
        <w:instrText>xe "*Verhaar:Cornelis"</w:instrText>
      </w:r>
      <w:r w:rsidR="00667BF8">
        <w:rPr>
          <w:rFonts w:ascii="Arial Narrow" w:hAnsi="Arial Narrow" w:cs="Arial Narrow"/>
          <w:sz w:val="20"/>
          <w:szCs w:val="20"/>
        </w:rPr>
        <w:fldChar w:fldCharType="end"/>
      </w:r>
      <w:r>
        <w:rPr>
          <w:rFonts w:ascii="Arial Narrow" w:hAnsi="Arial Narrow" w:cs="Arial Narrow"/>
          <w:sz w:val="20"/>
          <w:szCs w:val="20"/>
        </w:rPr>
        <w:t xml:space="preserve"> aan Jacob van Dam</w:t>
      </w:r>
      <w:r w:rsidR="00667BF8">
        <w:rPr>
          <w:rFonts w:ascii="Arial Narrow" w:hAnsi="Arial Narrow" w:cs="Arial Narrow"/>
          <w:sz w:val="20"/>
          <w:szCs w:val="20"/>
        </w:rPr>
        <w:fldChar w:fldCharType="begin"/>
      </w:r>
      <w:r>
        <w:rPr>
          <w:rFonts w:ascii="Arial Narrow" w:hAnsi="Arial Narrow" w:cs="Arial Narrow"/>
          <w:sz w:val="20"/>
          <w:szCs w:val="20"/>
        </w:rPr>
        <w:instrText>xe "*Dam:Jacob van"</w:instrText>
      </w:r>
      <w:r w:rsidR="00667BF8">
        <w:rPr>
          <w:rFonts w:ascii="Arial Narrow" w:hAnsi="Arial Narrow" w:cs="Arial Narrow"/>
          <w:sz w:val="20"/>
          <w:szCs w:val="20"/>
        </w:rPr>
        <w:fldChar w:fldCharType="end"/>
      </w:r>
      <w:r>
        <w:rPr>
          <w:rFonts w:ascii="Arial Narrow" w:hAnsi="Arial Narrow" w:cs="Arial Narrow"/>
          <w:sz w:val="20"/>
          <w:szCs w:val="20"/>
        </w:rPr>
        <w:t>, oud-schepen van Gorinchem,</w:t>
      </w:r>
      <w:r w:rsidR="003A2C1A">
        <w:rPr>
          <w:rFonts w:ascii="Arial Narrow" w:hAnsi="Arial Narrow" w:cs="Arial Narrow"/>
          <w:sz w:val="20"/>
          <w:szCs w:val="20"/>
        </w:rPr>
        <w:t xml:space="preserve"> </w:t>
      </w:r>
      <w:r>
        <w:rPr>
          <w:rFonts w:ascii="Arial Narrow" w:hAnsi="Arial Narrow" w:cs="Arial Narrow"/>
          <w:sz w:val="20"/>
          <w:szCs w:val="20"/>
        </w:rPr>
        <w:t>1778.</w:t>
      </w:r>
      <w:r>
        <w:rPr>
          <w:rFonts w:ascii="Arial Narrow" w:hAnsi="Arial Narrow" w:cs="Arial Narrow"/>
          <w:sz w:val="20"/>
          <w:szCs w:val="20"/>
        </w:rPr>
        <w:tab/>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1065</w:t>
      </w:r>
      <w:r w:rsidR="003A2C1A">
        <w:rPr>
          <w:rFonts w:ascii="Arial Narrow" w:hAnsi="Arial Narrow" w:cs="Arial Narrow"/>
          <w:sz w:val="20"/>
          <w:szCs w:val="20"/>
        </w:rPr>
        <w:t xml:space="preserve"> </w:t>
      </w:r>
      <w:r>
        <w:rPr>
          <w:rFonts w:ascii="Arial Narrow" w:hAnsi="Arial Narrow" w:cs="Arial Narrow"/>
          <w:sz w:val="20"/>
          <w:szCs w:val="20"/>
        </w:rPr>
        <w:t xml:space="preserve">Transportakte van een perceel grond bij Overslingeland door C. </w:t>
      </w:r>
      <w:r w:rsidR="00667BF8">
        <w:rPr>
          <w:rFonts w:ascii="Arial Narrow" w:hAnsi="Arial Narrow" w:cs="Arial Narrow"/>
          <w:sz w:val="20"/>
          <w:szCs w:val="20"/>
        </w:rPr>
        <w:fldChar w:fldCharType="begin"/>
      </w:r>
      <w:r>
        <w:rPr>
          <w:rFonts w:ascii="Arial Narrow" w:hAnsi="Arial Narrow" w:cs="Arial Narrow"/>
          <w:sz w:val="20"/>
          <w:szCs w:val="20"/>
        </w:rPr>
        <w:instrText>xe "*Bode:C."</w:instrText>
      </w:r>
      <w:r w:rsidR="00667BF8">
        <w:rPr>
          <w:rFonts w:ascii="Arial Narrow" w:hAnsi="Arial Narrow" w:cs="Arial Narrow"/>
          <w:sz w:val="20"/>
          <w:szCs w:val="20"/>
        </w:rPr>
        <w:fldChar w:fldCharType="end"/>
      </w:r>
      <w:r>
        <w:rPr>
          <w:rFonts w:ascii="Arial Narrow" w:hAnsi="Arial Narrow" w:cs="Arial Narrow"/>
          <w:sz w:val="20"/>
          <w:szCs w:val="20"/>
        </w:rPr>
        <w:t xml:space="preserve">Bode, A. </w:t>
      </w:r>
      <w:r w:rsidR="00667BF8">
        <w:rPr>
          <w:rFonts w:ascii="Arial Narrow" w:hAnsi="Arial Narrow" w:cs="Arial Narrow"/>
          <w:sz w:val="20"/>
          <w:szCs w:val="20"/>
        </w:rPr>
        <w:fldChar w:fldCharType="begin"/>
      </w:r>
      <w:r>
        <w:rPr>
          <w:rFonts w:ascii="Arial Narrow" w:hAnsi="Arial Narrow" w:cs="Arial Narrow"/>
          <w:sz w:val="20"/>
          <w:szCs w:val="20"/>
        </w:rPr>
        <w:instrText>xe "*Bons:A."</w:instrText>
      </w:r>
      <w:r w:rsidR="00667BF8">
        <w:rPr>
          <w:rFonts w:ascii="Arial Narrow" w:hAnsi="Arial Narrow" w:cs="Arial Narrow"/>
          <w:sz w:val="20"/>
          <w:szCs w:val="20"/>
        </w:rPr>
        <w:fldChar w:fldCharType="end"/>
      </w:r>
      <w:r>
        <w:rPr>
          <w:rFonts w:ascii="Arial Narrow" w:hAnsi="Arial Narrow" w:cs="Arial Narrow"/>
          <w:sz w:val="20"/>
          <w:szCs w:val="20"/>
        </w:rPr>
        <w:t xml:space="preserve">Bons en P. van der </w:t>
      </w:r>
      <w:r w:rsidR="00667BF8">
        <w:rPr>
          <w:rFonts w:ascii="Arial Narrow" w:hAnsi="Arial Narrow" w:cs="Arial Narrow"/>
          <w:sz w:val="20"/>
          <w:szCs w:val="20"/>
        </w:rPr>
        <w:fldChar w:fldCharType="begin"/>
      </w:r>
      <w:r>
        <w:rPr>
          <w:rFonts w:ascii="Arial Narrow" w:hAnsi="Arial Narrow" w:cs="Arial Narrow"/>
          <w:sz w:val="20"/>
          <w:szCs w:val="20"/>
        </w:rPr>
        <w:instrText>xe "*Haven:P.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Haven aan W.H. van </w:t>
      </w:r>
      <w:r w:rsidR="00667BF8">
        <w:rPr>
          <w:rFonts w:ascii="Arial Narrow" w:hAnsi="Arial Narrow" w:cs="Arial Narrow"/>
          <w:sz w:val="20"/>
          <w:szCs w:val="20"/>
        </w:rPr>
        <w:fldChar w:fldCharType="begin"/>
      </w:r>
      <w:r>
        <w:rPr>
          <w:rFonts w:ascii="Arial Narrow" w:hAnsi="Arial Narrow" w:cs="Arial Narrow"/>
          <w:sz w:val="20"/>
          <w:szCs w:val="20"/>
        </w:rPr>
        <w:instrText>xe "*Barnevelt:W.H. van"</w:instrText>
      </w:r>
      <w:r w:rsidR="00667BF8">
        <w:rPr>
          <w:rFonts w:ascii="Arial Narrow" w:hAnsi="Arial Narrow" w:cs="Arial Narrow"/>
          <w:sz w:val="20"/>
          <w:szCs w:val="20"/>
        </w:rPr>
        <w:fldChar w:fldCharType="end"/>
      </w:r>
      <w:r>
        <w:rPr>
          <w:rFonts w:ascii="Arial Narrow" w:hAnsi="Arial Narrow" w:cs="Arial Narrow"/>
          <w:sz w:val="20"/>
          <w:szCs w:val="20"/>
        </w:rPr>
        <w:t>Barnevelt van Noordeloos,</w:t>
      </w:r>
      <w:r w:rsidR="003A2C1A">
        <w:rPr>
          <w:rFonts w:ascii="Arial Narrow" w:hAnsi="Arial Narrow" w:cs="Arial Narrow"/>
          <w:sz w:val="20"/>
          <w:szCs w:val="20"/>
        </w:rPr>
        <w:t xml:space="preserve"> </w:t>
      </w:r>
      <w:r>
        <w:rPr>
          <w:rFonts w:ascii="Arial Narrow" w:hAnsi="Arial Narrow" w:cs="Arial Narrow"/>
          <w:sz w:val="20"/>
          <w:szCs w:val="20"/>
        </w:rPr>
        <w:t>1813.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1066</w:t>
      </w:r>
      <w:r w:rsidR="003A2C1A">
        <w:rPr>
          <w:rFonts w:ascii="Arial Narrow" w:hAnsi="Arial Narrow" w:cs="Arial Narrow"/>
          <w:sz w:val="20"/>
          <w:szCs w:val="20"/>
        </w:rPr>
        <w:t xml:space="preserve"> </w:t>
      </w:r>
      <w:r>
        <w:rPr>
          <w:rFonts w:ascii="Arial Narrow" w:hAnsi="Arial Narrow" w:cs="Arial Narrow"/>
          <w:sz w:val="20"/>
          <w:szCs w:val="20"/>
        </w:rPr>
        <w:t>Stukken betreffende de opneming en verkoop van het koetshuis</w:t>
      </w:r>
      <w:r w:rsidR="00667BF8">
        <w:rPr>
          <w:rFonts w:ascii="Arial Narrow" w:hAnsi="Arial Narrow" w:cs="Arial Narrow"/>
          <w:sz w:val="20"/>
          <w:szCs w:val="20"/>
        </w:rPr>
        <w:fldChar w:fldCharType="begin"/>
      </w:r>
      <w:r>
        <w:rPr>
          <w:rFonts w:ascii="Arial Narrow" w:hAnsi="Arial Narrow" w:cs="Arial Narrow"/>
          <w:sz w:val="20"/>
          <w:szCs w:val="20"/>
        </w:rPr>
        <w:instrText>xe "Koetshuis:verkoop"</w:instrText>
      </w:r>
      <w:r w:rsidR="00667BF8">
        <w:rPr>
          <w:rFonts w:ascii="Arial Narrow" w:hAnsi="Arial Narrow" w:cs="Arial Narrow"/>
          <w:sz w:val="20"/>
          <w:szCs w:val="20"/>
        </w:rPr>
        <w:fldChar w:fldCharType="end"/>
      </w:r>
      <w:r>
        <w:rPr>
          <w:rFonts w:ascii="Arial Narrow" w:hAnsi="Arial Narrow" w:cs="Arial Narrow"/>
          <w:sz w:val="20"/>
          <w:szCs w:val="20"/>
        </w:rPr>
        <w:t>, de manege</w:t>
      </w:r>
      <w:r w:rsidR="00667BF8">
        <w:rPr>
          <w:rFonts w:ascii="Arial Narrow" w:hAnsi="Arial Narrow" w:cs="Arial Narrow"/>
          <w:sz w:val="20"/>
          <w:szCs w:val="20"/>
        </w:rPr>
        <w:fldChar w:fldCharType="begin"/>
      </w:r>
      <w:r>
        <w:rPr>
          <w:rFonts w:ascii="Arial Narrow" w:hAnsi="Arial Narrow" w:cs="Arial Narrow"/>
          <w:sz w:val="20"/>
          <w:szCs w:val="20"/>
        </w:rPr>
        <w:instrText>xe "Manege:verkoop"</w:instrText>
      </w:r>
      <w:r w:rsidR="00667BF8">
        <w:rPr>
          <w:rFonts w:ascii="Arial Narrow" w:hAnsi="Arial Narrow" w:cs="Arial Narrow"/>
          <w:sz w:val="20"/>
          <w:szCs w:val="20"/>
        </w:rPr>
        <w:fldChar w:fldCharType="end"/>
      </w:r>
      <w:r>
        <w:rPr>
          <w:rFonts w:ascii="Arial Narrow" w:hAnsi="Arial Narrow" w:cs="Arial Narrow"/>
          <w:sz w:val="20"/>
          <w:szCs w:val="20"/>
        </w:rPr>
        <w:t xml:space="preserve"> en tuinmanswoning</w:t>
      </w:r>
      <w:r w:rsidR="00667BF8">
        <w:rPr>
          <w:rFonts w:ascii="Arial Narrow" w:hAnsi="Arial Narrow" w:cs="Arial Narrow"/>
          <w:sz w:val="20"/>
          <w:szCs w:val="20"/>
        </w:rPr>
        <w:fldChar w:fldCharType="begin"/>
      </w:r>
      <w:r>
        <w:rPr>
          <w:rFonts w:ascii="Arial Narrow" w:hAnsi="Arial Narrow" w:cs="Arial Narrow"/>
          <w:sz w:val="20"/>
          <w:szCs w:val="20"/>
        </w:rPr>
        <w:instrText>xe "Tuinmanswoning:verkoop"</w:instrText>
      </w:r>
      <w:r w:rsidR="00667BF8">
        <w:rPr>
          <w:rFonts w:ascii="Arial Narrow" w:hAnsi="Arial Narrow" w:cs="Arial Narrow"/>
          <w:sz w:val="20"/>
          <w:szCs w:val="20"/>
        </w:rPr>
        <w:fldChar w:fldCharType="end"/>
      </w:r>
      <w:r>
        <w:rPr>
          <w:rFonts w:ascii="Arial Narrow" w:hAnsi="Arial Narrow" w:cs="Arial Narrow"/>
          <w:sz w:val="20"/>
          <w:szCs w:val="20"/>
        </w:rPr>
        <w:t>, bomen en rijshout etc. in de polder Grootewaard</w:t>
      </w:r>
      <w:r w:rsidR="00667BF8">
        <w:rPr>
          <w:rFonts w:ascii="Arial Narrow" w:hAnsi="Arial Narrow" w:cs="Arial Narrow"/>
          <w:sz w:val="20"/>
          <w:szCs w:val="20"/>
        </w:rPr>
        <w:fldChar w:fldCharType="begin"/>
      </w:r>
      <w:r>
        <w:rPr>
          <w:rFonts w:ascii="Arial Narrow" w:hAnsi="Arial Narrow" w:cs="Arial Narrow"/>
          <w:sz w:val="20"/>
          <w:szCs w:val="20"/>
        </w:rPr>
        <w:instrText>xe "Grootewaard"</w:instrText>
      </w:r>
      <w:r w:rsidR="00667BF8">
        <w:rPr>
          <w:rFonts w:ascii="Arial Narrow" w:hAnsi="Arial Narrow" w:cs="Arial Narrow"/>
          <w:sz w:val="20"/>
          <w:szCs w:val="20"/>
        </w:rPr>
        <w:fldChar w:fldCharType="end"/>
      </w:r>
      <w:r>
        <w:rPr>
          <w:rFonts w:ascii="Arial Narrow" w:hAnsi="Arial Narrow" w:cs="Arial Narrow"/>
          <w:sz w:val="20"/>
          <w:szCs w:val="20"/>
        </w:rPr>
        <w:t>, tegenover het slot te Noordeloos, eigendom van mr.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w:t>
      </w:r>
      <w:r w:rsidR="003A2C1A">
        <w:rPr>
          <w:rFonts w:ascii="Arial Narrow" w:hAnsi="Arial Narrow" w:cs="Arial Narrow"/>
          <w:sz w:val="20"/>
          <w:szCs w:val="20"/>
        </w:rPr>
        <w:t xml:space="preserve"> </w:t>
      </w:r>
      <w:r>
        <w:rPr>
          <w:rFonts w:ascii="Arial Narrow" w:hAnsi="Arial Narrow" w:cs="Arial Narrow"/>
          <w:sz w:val="20"/>
          <w:szCs w:val="20"/>
        </w:rPr>
        <w:t>[1829]-1830.</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1067</w:t>
      </w:r>
      <w:r w:rsidR="003A2C1A">
        <w:rPr>
          <w:rFonts w:ascii="Arial Narrow" w:hAnsi="Arial Narrow" w:cs="Arial Narrow"/>
          <w:sz w:val="20"/>
          <w:szCs w:val="20"/>
        </w:rPr>
        <w:t xml:space="preserve"> </w:t>
      </w:r>
      <w:r>
        <w:rPr>
          <w:rFonts w:ascii="Arial Narrow" w:hAnsi="Arial Narrow" w:cs="Arial Narrow"/>
          <w:sz w:val="20"/>
          <w:szCs w:val="20"/>
        </w:rPr>
        <w:t>Lijst van boom- en griendhout, te verkopen in het jaar 1829, met aantekeningen betreffende de kopers,</w:t>
      </w:r>
      <w:r w:rsidR="003A2C1A">
        <w:rPr>
          <w:rFonts w:ascii="Arial Narrow" w:hAnsi="Arial Narrow" w:cs="Arial Narrow"/>
          <w:sz w:val="20"/>
          <w:szCs w:val="20"/>
        </w:rPr>
        <w:t xml:space="preserve"> </w:t>
      </w:r>
      <w:r>
        <w:rPr>
          <w:rFonts w:ascii="Arial Narrow" w:hAnsi="Arial Narrow" w:cs="Arial Narrow"/>
          <w:sz w:val="20"/>
          <w:szCs w:val="20"/>
        </w:rPr>
        <w:t>[1829]-1830.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1068</w:t>
      </w:r>
      <w:r w:rsidR="003A2C1A">
        <w:rPr>
          <w:rFonts w:ascii="Arial Narrow" w:hAnsi="Arial Narrow" w:cs="Arial Narrow"/>
          <w:sz w:val="20"/>
          <w:szCs w:val="20"/>
        </w:rPr>
        <w:t xml:space="preserve"> </w:t>
      </w:r>
      <w:r>
        <w:rPr>
          <w:rFonts w:ascii="Arial Narrow" w:hAnsi="Arial Narrow" w:cs="Arial Narrow"/>
          <w:sz w:val="20"/>
          <w:szCs w:val="20"/>
        </w:rPr>
        <w:t>Stukken betreffende de aankoop door J.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van een perceel hooiland in de polder Noordzijde</w:t>
      </w:r>
      <w:r w:rsidR="00667BF8">
        <w:rPr>
          <w:rFonts w:ascii="Arial Narrow" w:hAnsi="Arial Narrow" w:cs="Arial Narrow"/>
          <w:sz w:val="20"/>
          <w:szCs w:val="20"/>
        </w:rPr>
        <w:fldChar w:fldCharType="begin"/>
      </w:r>
      <w:r>
        <w:rPr>
          <w:rFonts w:ascii="Arial Narrow" w:hAnsi="Arial Narrow" w:cs="Arial Narrow"/>
          <w:sz w:val="20"/>
          <w:szCs w:val="20"/>
        </w:rPr>
        <w:instrText>xe "Noordzijde"</w:instrText>
      </w:r>
      <w:r w:rsidR="00667BF8">
        <w:rPr>
          <w:rFonts w:ascii="Arial Narrow" w:hAnsi="Arial Narrow" w:cs="Arial Narrow"/>
          <w:sz w:val="20"/>
          <w:szCs w:val="20"/>
        </w:rPr>
        <w:fldChar w:fldCharType="end"/>
      </w:r>
      <w:r>
        <w:rPr>
          <w:rFonts w:ascii="Arial Narrow" w:hAnsi="Arial Narrow" w:cs="Arial Narrow"/>
          <w:sz w:val="20"/>
          <w:szCs w:val="20"/>
        </w:rPr>
        <w:t xml:space="preserve"> uit de veiling van goederen van Jan Rietveld</w:t>
      </w:r>
      <w:r w:rsidR="00667BF8">
        <w:rPr>
          <w:rFonts w:ascii="Arial Narrow" w:hAnsi="Arial Narrow" w:cs="Arial Narrow"/>
          <w:sz w:val="20"/>
          <w:szCs w:val="20"/>
        </w:rPr>
        <w:fldChar w:fldCharType="begin"/>
      </w:r>
      <w:r>
        <w:rPr>
          <w:rFonts w:ascii="Arial Narrow" w:hAnsi="Arial Narrow" w:cs="Arial Narrow"/>
          <w:sz w:val="20"/>
          <w:szCs w:val="20"/>
        </w:rPr>
        <w:instrText>xe "*Rietveld:Jan"</w:instrText>
      </w:r>
      <w:r w:rsidR="00667BF8">
        <w:rPr>
          <w:rFonts w:ascii="Arial Narrow" w:hAnsi="Arial Narrow" w:cs="Arial Narrow"/>
          <w:sz w:val="20"/>
          <w:szCs w:val="20"/>
        </w:rPr>
        <w:fldChar w:fldCharType="end"/>
      </w:r>
      <w:r>
        <w:rPr>
          <w:rFonts w:ascii="Arial Narrow" w:hAnsi="Arial Narrow" w:cs="Arial Narrow"/>
          <w:sz w:val="20"/>
          <w:szCs w:val="20"/>
        </w:rPr>
        <w:t xml:space="preserve"> en Dirkje Blokland</w:t>
      </w:r>
      <w:r w:rsidR="00667BF8">
        <w:rPr>
          <w:rFonts w:ascii="Arial Narrow" w:hAnsi="Arial Narrow" w:cs="Arial Narrow"/>
          <w:sz w:val="20"/>
          <w:szCs w:val="20"/>
        </w:rPr>
        <w:fldChar w:fldCharType="begin"/>
      </w:r>
      <w:r>
        <w:rPr>
          <w:rFonts w:ascii="Arial Narrow" w:hAnsi="Arial Narrow" w:cs="Arial Narrow"/>
          <w:sz w:val="20"/>
          <w:szCs w:val="20"/>
        </w:rPr>
        <w:instrText>xe "*Blokland:Dirkje"</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sidR="003B7AE0">
        <w:rPr>
          <w:rFonts w:ascii="Arial Narrow" w:hAnsi="Arial Narrow" w:cs="Arial Narrow"/>
          <w:sz w:val="20"/>
          <w:szCs w:val="20"/>
        </w:rPr>
        <w:t xml:space="preserve">1846.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1069</w:t>
      </w:r>
      <w:r w:rsidR="003A2C1A">
        <w:rPr>
          <w:rFonts w:ascii="Arial Narrow" w:hAnsi="Arial Narrow" w:cs="Arial Narrow"/>
          <w:sz w:val="20"/>
          <w:szCs w:val="20"/>
        </w:rPr>
        <w:t xml:space="preserve"> </w:t>
      </w:r>
      <w:r>
        <w:rPr>
          <w:rFonts w:ascii="Arial Narrow" w:hAnsi="Arial Narrow" w:cs="Arial Narrow"/>
          <w:sz w:val="20"/>
          <w:szCs w:val="20"/>
        </w:rPr>
        <w:t>Akte van ruiling tussen Jean Paul Henri Marie Louis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Noordeloos:Jean Paul Henri Marie Louis"</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en Thierry Guillaume Marie Alex van Dam</w:t>
      </w:r>
      <w:r w:rsidR="00667BF8">
        <w:rPr>
          <w:rFonts w:ascii="Arial Narrow" w:hAnsi="Arial Narrow" w:cs="Arial Narrow"/>
          <w:sz w:val="20"/>
          <w:szCs w:val="20"/>
        </w:rPr>
        <w:fldChar w:fldCharType="begin"/>
      </w:r>
      <w:r>
        <w:rPr>
          <w:rFonts w:ascii="Arial Narrow" w:hAnsi="Arial Narrow" w:cs="Arial Narrow"/>
          <w:sz w:val="20"/>
          <w:szCs w:val="20"/>
        </w:rPr>
        <w:instrText>xe "*Dam:Thierry Guillaume Marie Alex van"</w:instrText>
      </w:r>
      <w:r w:rsidR="00667BF8">
        <w:rPr>
          <w:rFonts w:ascii="Arial Narrow" w:hAnsi="Arial Narrow" w:cs="Arial Narrow"/>
          <w:sz w:val="20"/>
          <w:szCs w:val="20"/>
        </w:rPr>
        <w:fldChar w:fldCharType="end"/>
      </w:r>
      <w:r>
        <w:rPr>
          <w:rFonts w:ascii="Arial Narrow" w:hAnsi="Arial Narrow" w:cs="Arial Narrow"/>
          <w:sz w:val="20"/>
          <w:szCs w:val="20"/>
        </w:rPr>
        <w:t>, waarbij de eerstgenoemde zijn heerlijke</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 xml:space="preserve"> rechten  met het slot</w:t>
      </w:r>
      <w:r w:rsidR="00667BF8">
        <w:rPr>
          <w:rFonts w:ascii="Arial Narrow" w:hAnsi="Arial Narrow" w:cs="Arial Narrow"/>
          <w:sz w:val="20"/>
          <w:szCs w:val="20"/>
        </w:rPr>
        <w:fldChar w:fldCharType="begin"/>
      </w:r>
      <w:r>
        <w:rPr>
          <w:rFonts w:ascii="Arial Narrow" w:hAnsi="Arial Narrow" w:cs="Arial Narrow"/>
          <w:sz w:val="20"/>
          <w:szCs w:val="20"/>
        </w:rPr>
        <w:instrText>xe "Slot:ruiling"</w:instrText>
      </w:r>
      <w:r w:rsidR="00667BF8">
        <w:rPr>
          <w:rFonts w:ascii="Arial Narrow" w:hAnsi="Arial Narrow" w:cs="Arial Narrow"/>
          <w:sz w:val="20"/>
          <w:szCs w:val="20"/>
        </w:rPr>
        <w:fldChar w:fldCharType="end"/>
      </w:r>
      <w:r>
        <w:rPr>
          <w:rFonts w:ascii="Arial Narrow" w:hAnsi="Arial Narrow" w:cs="Arial Narrow"/>
          <w:sz w:val="20"/>
          <w:szCs w:val="20"/>
        </w:rPr>
        <w:t xml:space="preserve"> en de bijbehorende onroerende goederen afstaat tegen de helft van de heerlijkheid Brakel</w:t>
      </w:r>
      <w:r w:rsidR="00667BF8">
        <w:rPr>
          <w:rFonts w:ascii="Arial Narrow" w:hAnsi="Arial Narrow" w:cs="Arial Narrow"/>
          <w:sz w:val="20"/>
          <w:szCs w:val="20"/>
        </w:rPr>
        <w:fldChar w:fldCharType="begin"/>
      </w:r>
      <w:r>
        <w:rPr>
          <w:rFonts w:ascii="Arial Narrow" w:hAnsi="Arial Narrow" w:cs="Arial Narrow"/>
          <w:sz w:val="20"/>
          <w:szCs w:val="20"/>
        </w:rPr>
        <w:instrText>xe "Brakel:heerlijkheid"</w:instrText>
      </w:r>
      <w:r w:rsidR="00667BF8">
        <w:rPr>
          <w:rFonts w:ascii="Arial Narrow" w:hAnsi="Arial Narrow" w:cs="Arial Narrow"/>
          <w:sz w:val="20"/>
          <w:szCs w:val="20"/>
        </w:rPr>
        <w:fldChar w:fldCharType="end"/>
      </w:r>
      <w:r>
        <w:rPr>
          <w:rFonts w:ascii="Arial Narrow" w:hAnsi="Arial Narrow" w:cs="Arial Narrow"/>
          <w:sz w:val="20"/>
          <w:szCs w:val="20"/>
        </w:rPr>
        <w:t xml:space="preserve"> met bijbehorende rechten en diverse onroerende goederen in de gemeenten Brakel</w:t>
      </w:r>
      <w:r w:rsidR="00667BF8">
        <w:rPr>
          <w:rFonts w:ascii="Arial Narrow" w:hAnsi="Arial Narrow" w:cs="Arial Narrow"/>
          <w:sz w:val="20"/>
          <w:szCs w:val="20"/>
        </w:rPr>
        <w:fldChar w:fldCharType="begin"/>
      </w:r>
      <w:r>
        <w:rPr>
          <w:rFonts w:ascii="Arial Narrow" w:hAnsi="Arial Narrow" w:cs="Arial Narrow"/>
          <w:sz w:val="20"/>
          <w:szCs w:val="20"/>
        </w:rPr>
        <w:instrText>xe "Brakel:gemeente"</w:instrText>
      </w:r>
      <w:r w:rsidR="00667BF8">
        <w:rPr>
          <w:rFonts w:ascii="Arial Narrow" w:hAnsi="Arial Narrow" w:cs="Arial Narrow"/>
          <w:sz w:val="20"/>
          <w:szCs w:val="20"/>
        </w:rPr>
        <w:fldChar w:fldCharType="end"/>
      </w:r>
      <w:r>
        <w:rPr>
          <w:rFonts w:ascii="Arial Narrow" w:hAnsi="Arial Narrow" w:cs="Arial Narrow"/>
          <w:sz w:val="20"/>
          <w:szCs w:val="20"/>
        </w:rPr>
        <w:t xml:space="preserve"> en Zuilichem</w:t>
      </w:r>
      <w:r w:rsidR="00667BF8">
        <w:rPr>
          <w:rFonts w:ascii="Arial Narrow" w:hAnsi="Arial Narrow" w:cs="Arial Narrow"/>
          <w:sz w:val="20"/>
          <w:szCs w:val="20"/>
        </w:rPr>
        <w:fldChar w:fldCharType="begin"/>
      </w:r>
      <w:r>
        <w:rPr>
          <w:rFonts w:ascii="Arial Narrow" w:hAnsi="Arial Narrow" w:cs="Arial Narrow"/>
          <w:sz w:val="20"/>
          <w:szCs w:val="20"/>
        </w:rPr>
        <w:instrText>xe "Zuilichem:gemeente"</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1879-1880.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w:t>
      </w:r>
      <w:r>
        <w:rPr>
          <w:rFonts w:ascii="Arial Narrow" w:hAnsi="Arial Narrow" w:cs="Arial Narrow"/>
          <w:sz w:val="20"/>
          <w:szCs w:val="20"/>
        </w:rPr>
        <w:tab/>
        <w:t>1070</w:t>
      </w:r>
      <w:r w:rsidR="003A2C1A">
        <w:rPr>
          <w:rFonts w:ascii="Arial Narrow" w:hAnsi="Arial Narrow" w:cs="Arial Narrow"/>
          <w:sz w:val="20"/>
          <w:szCs w:val="20"/>
        </w:rPr>
        <w:t xml:space="preserve"> </w:t>
      </w:r>
      <w:r>
        <w:rPr>
          <w:rFonts w:ascii="Arial Narrow" w:hAnsi="Arial Narrow" w:cs="Arial Narrow"/>
          <w:sz w:val="20"/>
          <w:szCs w:val="20"/>
        </w:rPr>
        <w:t>Akte van aankoop door Thierry Guillaume Marie Alex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Noordeloos:Thierry Guillaume Marie Alex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van twee percelen wei- en hooiland in de polder Noordzijde</w:t>
      </w:r>
      <w:r w:rsidR="00667BF8">
        <w:rPr>
          <w:rFonts w:ascii="Arial Narrow" w:hAnsi="Arial Narrow" w:cs="Arial Narrow"/>
          <w:sz w:val="20"/>
          <w:szCs w:val="20"/>
        </w:rPr>
        <w:fldChar w:fldCharType="begin"/>
      </w:r>
      <w:r>
        <w:rPr>
          <w:rFonts w:ascii="Arial Narrow" w:hAnsi="Arial Narrow" w:cs="Arial Narrow"/>
          <w:sz w:val="20"/>
          <w:szCs w:val="20"/>
        </w:rPr>
        <w:instrText>xe "Noordzijde"</w:instrText>
      </w:r>
      <w:r w:rsidR="00667BF8">
        <w:rPr>
          <w:rFonts w:ascii="Arial Narrow" w:hAnsi="Arial Narrow" w:cs="Arial Narrow"/>
          <w:sz w:val="20"/>
          <w:szCs w:val="20"/>
        </w:rPr>
        <w:fldChar w:fldCharType="end"/>
      </w:r>
      <w:r>
        <w:rPr>
          <w:rFonts w:ascii="Arial Narrow" w:hAnsi="Arial Narrow" w:cs="Arial Narrow"/>
          <w:sz w:val="20"/>
          <w:szCs w:val="20"/>
        </w:rPr>
        <w:t xml:space="preserve"> uit de veiling van nagelaten goederen door de erven van Adriaan Kooijman</w:t>
      </w:r>
      <w:r w:rsidR="00667BF8">
        <w:rPr>
          <w:rFonts w:ascii="Arial Narrow" w:hAnsi="Arial Narrow" w:cs="Arial Narrow"/>
          <w:sz w:val="20"/>
          <w:szCs w:val="20"/>
        </w:rPr>
        <w:fldChar w:fldCharType="begin"/>
      </w:r>
      <w:r>
        <w:rPr>
          <w:rFonts w:ascii="Arial Narrow" w:hAnsi="Arial Narrow" w:cs="Arial Narrow"/>
          <w:sz w:val="20"/>
          <w:szCs w:val="20"/>
        </w:rPr>
        <w:instrText>xe "*Kooijman:Adriaan"</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1880.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1071</w:t>
      </w:r>
      <w:r w:rsidR="003A2C1A">
        <w:rPr>
          <w:rFonts w:ascii="Arial Narrow" w:hAnsi="Arial Narrow" w:cs="Arial Narrow"/>
          <w:sz w:val="20"/>
          <w:szCs w:val="20"/>
        </w:rPr>
        <w:t xml:space="preserve"> </w:t>
      </w:r>
      <w:r>
        <w:rPr>
          <w:rFonts w:ascii="Arial Narrow" w:hAnsi="Arial Narrow" w:cs="Arial Narrow"/>
          <w:sz w:val="20"/>
          <w:szCs w:val="20"/>
        </w:rPr>
        <w:t xml:space="preserve">Akte van transport van een perceel grond in de Grootewaard door Nelligje Pietersz </w:t>
      </w:r>
      <w:r w:rsidR="00667BF8">
        <w:rPr>
          <w:rFonts w:ascii="Arial Narrow" w:hAnsi="Arial Narrow" w:cs="Arial Narrow"/>
          <w:sz w:val="20"/>
          <w:szCs w:val="20"/>
        </w:rPr>
        <w:fldChar w:fldCharType="begin"/>
      </w:r>
      <w:r>
        <w:rPr>
          <w:rFonts w:ascii="Arial Narrow" w:hAnsi="Arial Narrow" w:cs="Arial Narrow"/>
          <w:sz w:val="20"/>
          <w:szCs w:val="20"/>
        </w:rPr>
        <w:instrText>xe "*Stam:N.P."</w:instrText>
      </w:r>
      <w:r w:rsidR="00667BF8">
        <w:rPr>
          <w:rFonts w:ascii="Arial Narrow" w:hAnsi="Arial Narrow" w:cs="Arial Narrow"/>
          <w:sz w:val="20"/>
          <w:szCs w:val="20"/>
        </w:rPr>
        <w:fldChar w:fldCharType="end"/>
      </w:r>
      <w:r>
        <w:rPr>
          <w:rFonts w:ascii="Arial Narrow" w:hAnsi="Arial Narrow" w:cs="Arial Narrow"/>
          <w:sz w:val="20"/>
          <w:szCs w:val="20"/>
        </w:rPr>
        <w:t xml:space="preserve">Stam te </w:t>
      </w:r>
      <w:r w:rsidR="00667BF8">
        <w:rPr>
          <w:rFonts w:ascii="Arial Narrow" w:hAnsi="Arial Narrow" w:cs="Arial Narrow"/>
          <w:sz w:val="20"/>
          <w:szCs w:val="20"/>
        </w:rPr>
        <w:fldChar w:fldCharType="begin"/>
      </w:r>
      <w:r>
        <w:rPr>
          <w:rFonts w:ascii="Arial Narrow" w:hAnsi="Arial Narrow" w:cs="Arial Narrow"/>
          <w:sz w:val="20"/>
          <w:szCs w:val="20"/>
        </w:rPr>
        <w:instrText>xe "Meerkerk"</w:instrText>
      </w:r>
      <w:r w:rsidR="00667BF8">
        <w:rPr>
          <w:rFonts w:ascii="Arial Narrow" w:hAnsi="Arial Narrow" w:cs="Arial Narrow"/>
          <w:sz w:val="20"/>
          <w:szCs w:val="20"/>
        </w:rPr>
        <w:fldChar w:fldCharType="end"/>
      </w:r>
      <w:r>
        <w:rPr>
          <w:rFonts w:ascii="Arial Narrow" w:hAnsi="Arial Narrow" w:cs="Arial Narrow"/>
          <w:sz w:val="20"/>
          <w:szCs w:val="20"/>
        </w:rPr>
        <w:t xml:space="preserve">Meerkerk aan Martinus van </w:t>
      </w:r>
      <w:r w:rsidR="00667BF8">
        <w:rPr>
          <w:rFonts w:ascii="Arial Narrow" w:hAnsi="Arial Narrow" w:cs="Arial Narrow"/>
          <w:sz w:val="20"/>
          <w:szCs w:val="20"/>
        </w:rPr>
        <w:fldChar w:fldCharType="begin"/>
      </w:r>
      <w:r>
        <w:rPr>
          <w:rFonts w:ascii="Arial Narrow" w:hAnsi="Arial Narrow" w:cs="Arial Narrow"/>
          <w:sz w:val="20"/>
          <w:szCs w:val="20"/>
        </w:rPr>
        <w:instrText>xe "*Barnevelt:M. van"</w:instrText>
      </w:r>
      <w:r w:rsidR="00667BF8">
        <w:rPr>
          <w:rFonts w:ascii="Arial Narrow" w:hAnsi="Arial Narrow" w:cs="Arial Narrow"/>
          <w:sz w:val="20"/>
          <w:szCs w:val="20"/>
        </w:rPr>
        <w:fldChar w:fldCharType="end"/>
      </w:r>
      <w:r>
        <w:rPr>
          <w:rFonts w:ascii="Arial Narrow" w:hAnsi="Arial Narrow" w:cs="Arial Narrow"/>
          <w:sz w:val="20"/>
          <w:szCs w:val="20"/>
        </w:rPr>
        <w:t>Barnevelt in 1738, afschrift,</w:t>
      </w:r>
      <w:r w:rsidR="003A2C1A">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Financiën, belastingen, heffingen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"Financiën, belastingen, heffingen"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1072</w:t>
      </w:r>
      <w:r w:rsidR="003A2C1A">
        <w:rPr>
          <w:rFonts w:ascii="Arial Narrow" w:hAnsi="Arial Narrow" w:cs="Arial Narrow"/>
          <w:sz w:val="20"/>
          <w:szCs w:val="20"/>
        </w:rPr>
        <w:t xml:space="preserve"> </w:t>
      </w:r>
      <w:r>
        <w:rPr>
          <w:rFonts w:ascii="Arial Narrow" w:hAnsi="Arial Narrow" w:cs="Arial Narrow"/>
          <w:sz w:val="20"/>
          <w:szCs w:val="20"/>
        </w:rPr>
        <w:t xml:space="preserve">Akte, waarin J.W. van </w:t>
      </w:r>
      <w:r w:rsidR="00667BF8">
        <w:rPr>
          <w:rFonts w:ascii="Arial Narrow" w:hAnsi="Arial Narrow" w:cs="Arial Narrow"/>
          <w:sz w:val="20"/>
          <w:szCs w:val="20"/>
        </w:rPr>
        <w:fldChar w:fldCharType="begin"/>
      </w:r>
      <w:r>
        <w:rPr>
          <w:rFonts w:ascii="Arial Narrow" w:hAnsi="Arial Narrow" w:cs="Arial Narrow"/>
          <w:sz w:val="20"/>
          <w:szCs w:val="20"/>
        </w:rPr>
        <w:instrText>xe "*Brederode:J.W. van"</w:instrText>
      </w:r>
      <w:r w:rsidR="00667BF8">
        <w:rPr>
          <w:rFonts w:ascii="Arial Narrow" w:hAnsi="Arial Narrow" w:cs="Arial Narrow"/>
          <w:sz w:val="20"/>
          <w:szCs w:val="20"/>
        </w:rPr>
        <w:fldChar w:fldCharType="end"/>
      </w:r>
      <w:r>
        <w:rPr>
          <w:rFonts w:ascii="Arial Narrow" w:hAnsi="Arial Narrow" w:cs="Arial Narrow"/>
          <w:sz w:val="20"/>
          <w:szCs w:val="20"/>
        </w:rPr>
        <w:t xml:space="preserve">Brederode, heer van Noordeloos, de ingezetenen toestaat de </w:t>
      </w:r>
      <w:r w:rsidR="00667BF8">
        <w:rPr>
          <w:rFonts w:ascii="Arial Narrow" w:hAnsi="Arial Narrow" w:cs="Arial Narrow"/>
          <w:sz w:val="20"/>
          <w:szCs w:val="20"/>
        </w:rPr>
        <w:fldChar w:fldCharType="begin"/>
      </w:r>
      <w:r>
        <w:rPr>
          <w:rFonts w:ascii="Arial Narrow" w:hAnsi="Arial Narrow" w:cs="Arial Narrow"/>
          <w:sz w:val="20"/>
          <w:szCs w:val="20"/>
        </w:rPr>
        <w:instrText>xe "Verponding"</w:instrText>
      </w:r>
      <w:r w:rsidR="00667BF8">
        <w:rPr>
          <w:rFonts w:ascii="Arial Narrow" w:hAnsi="Arial Narrow" w:cs="Arial Narrow"/>
          <w:sz w:val="20"/>
          <w:szCs w:val="20"/>
        </w:rPr>
        <w:fldChar w:fldCharType="end"/>
      </w:r>
      <w:r>
        <w:rPr>
          <w:rFonts w:ascii="Arial Narrow" w:hAnsi="Arial Narrow" w:cs="Arial Narrow"/>
          <w:sz w:val="20"/>
          <w:szCs w:val="20"/>
        </w:rPr>
        <w:t>verponding af te kopen voor 230 gulden, afschrift van akte uit 1636,</w:t>
      </w:r>
      <w:r w:rsidR="003A2C1A">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1073</w:t>
      </w:r>
      <w:r w:rsidR="003A2C1A">
        <w:rPr>
          <w:rFonts w:ascii="Arial Narrow" w:hAnsi="Arial Narrow" w:cs="Arial Narrow"/>
          <w:sz w:val="20"/>
          <w:szCs w:val="20"/>
        </w:rPr>
        <w:t xml:space="preserve"> </w:t>
      </w:r>
      <w:r>
        <w:rPr>
          <w:rFonts w:ascii="Arial Narrow" w:hAnsi="Arial Narrow" w:cs="Arial Narrow"/>
          <w:sz w:val="20"/>
          <w:szCs w:val="20"/>
        </w:rPr>
        <w:t>Rekening van de onkosten van Bastiaen van Loo</w:t>
      </w:r>
      <w:r w:rsidR="00667BF8">
        <w:rPr>
          <w:rFonts w:ascii="Arial Narrow" w:hAnsi="Arial Narrow" w:cs="Arial Narrow"/>
          <w:sz w:val="20"/>
          <w:szCs w:val="20"/>
        </w:rPr>
        <w:fldChar w:fldCharType="begin"/>
      </w:r>
      <w:r>
        <w:rPr>
          <w:rFonts w:ascii="Arial Narrow" w:hAnsi="Arial Narrow" w:cs="Arial Narrow"/>
          <w:sz w:val="20"/>
          <w:szCs w:val="20"/>
        </w:rPr>
        <w:instrText>xe "*Loo:Bastiaen van"</w:instrText>
      </w:r>
      <w:r w:rsidR="00667BF8">
        <w:rPr>
          <w:rFonts w:ascii="Arial Narrow" w:hAnsi="Arial Narrow" w:cs="Arial Narrow"/>
          <w:sz w:val="20"/>
          <w:szCs w:val="20"/>
        </w:rPr>
        <w:fldChar w:fldCharType="end"/>
      </w:r>
      <w:r>
        <w:rPr>
          <w:rFonts w:ascii="Arial Narrow" w:hAnsi="Arial Narrow" w:cs="Arial Narrow"/>
          <w:sz w:val="20"/>
          <w:szCs w:val="20"/>
        </w:rPr>
        <w:t>, die hij verschuldigd is wegens de aankoop van onroerende goederen van de Commanderij</w:t>
      </w:r>
      <w:r w:rsidR="00667BF8">
        <w:rPr>
          <w:rFonts w:ascii="Arial Narrow" w:hAnsi="Arial Narrow" w:cs="Arial Narrow"/>
          <w:sz w:val="20"/>
          <w:szCs w:val="20"/>
        </w:rPr>
        <w:fldChar w:fldCharType="begin"/>
      </w:r>
      <w:r>
        <w:rPr>
          <w:rFonts w:ascii="Arial Narrow" w:hAnsi="Arial Narrow" w:cs="Arial Narrow"/>
          <w:sz w:val="20"/>
          <w:szCs w:val="20"/>
        </w:rPr>
        <w:instrText>xe "Commanderij:Schelluinen"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Schelluinen</w:t>
      </w:r>
      <w:r w:rsidR="00667BF8">
        <w:rPr>
          <w:rFonts w:ascii="Arial Narrow" w:hAnsi="Arial Narrow" w:cs="Arial Narrow"/>
          <w:sz w:val="20"/>
          <w:szCs w:val="20"/>
        </w:rPr>
        <w:fldChar w:fldCharType="begin"/>
      </w:r>
      <w:r>
        <w:rPr>
          <w:rFonts w:ascii="Arial Narrow" w:hAnsi="Arial Narrow" w:cs="Arial Narrow"/>
          <w:sz w:val="20"/>
          <w:szCs w:val="20"/>
        </w:rPr>
        <w:instrText>xe "Schelluinen:Commanderij van"</w:instrText>
      </w:r>
      <w:r w:rsidR="00667BF8">
        <w:rPr>
          <w:rFonts w:ascii="Arial Narrow" w:hAnsi="Arial Narrow" w:cs="Arial Narrow"/>
          <w:sz w:val="20"/>
          <w:szCs w:val="20"/>
        </w:rPr>
        <w:fldChar w:fldCharType="end"/>
      </w:r>
      <w:r>
        <w:rPr>
          <w:rFonts w:ascii="Arial Narrow" w:hAnsi="Arial Narrow" w:cs="Arial Narrow"/>
          <w:sz w:val="20"/>
          <w:szCs w:val="20"/>
        </w:rPr>
        <w:t>,</w:t>
      </w:r>
      <w:r w:rsidR="003A2C1A">
        <w:rPr>
          <w:rFonts w:ascii="Arial Narrow" w:hAnsi="Arial Narrow" w:cs="Arial Narrow"/>
          <w:sz w:val="20"/>
          <w:szCs w:val="20"/>
        </w:rPr>
        <w:t xml:space="preserve"> </w:t>
      </w:r>
      <w:r>
        <w:rPr>
          <w:rFonts w:ascii="Arial Narrow" w:hAnsi="Arial Narrow" w:cs="Arial Narrow"/>
          <w:sz w:val="20"/>
          <w:szCs w:val="20"/>
        </w:rPr>
        <w:t>1701.</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N.B. in de rekening werden drie duiten per gulden gereserveerd</w:t>
      </w:r>
      <w:r w:rsidR="003A2C1A">
        <w:rPr>
          <w:rFonts w:ascii="Arial Narrow" w:hAnsi="Arial Narrow" w:cs="Arial Narrow"/>
          <w:sz w:val="20"/>
          <w:szCs w:val="20"/>
        </w:rPr>
        <w:t xml:space="preserve"> voor de heer V</w:t>
      </w:r>
      <w:r>
        <w:rPr>
          <w:rFonts w:ascii="Arial Narrow" w:hAnsi="Arial Narrow" w:cs="Arial Narrow"/>
          <w:sz w:val="20"/>
          <w:szCs w:val="20"/>
        </w:rPr>
        <w:t>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"*Barnevelt:heer van"</w:instrText>
      </w:r>
      <w:r w:rsidR="00667BF8">
        <w:rPr>
          <w:rFonts w:ascii="Arial Narrow" w:hAnsi="Arial Narrow" w:cs="Arial Narrow"/>
          <w:sz w:val="20"/>
          <w:szCs w:val="20"/>
        </w:rPr>
        <w:fldChar w:fldCharType="end"/>
      </w:r>
      <w:r>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A2C1A">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1074</w:t>
      </w:r>
      <w:r w:rsidR="003A2C1A">
        <w:rPr>
          <w:rFonts w:ascii="Arial Narrow" w:hAnsi="Arial Narrow" w:cs="Arial Narrow"/>
          <w:sz w:val="20"/>
          <w:szCs w:val="20"/>
        </w:rPr>
        <w:t xml:space="preserve"> </w:t>
      </w:r>
      <w:r>
        <w:rPr>
          <w:rFonts w:ascii="Arial Narrow" w:hAnsi="Arial Narrow" w:cs="Arial Narrow"/>
          <w:sz w:val="20"/>
          <w:szCs w:val="20"/>
        </w:rPr>
        <w:t xml:space="preserve">Stukken betreffende een geschil tussen enkele ingelanden van Noordeloos en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inzake de hoogte van de </w:t>
      </w:r>
      <w:r w:rsidR="00667BF8">
        <w:rPr>
          <w:rFonts w:ascii="Arial Narrow" w:hAnsi="Arial Narrow" w:cs="Arial Narrow"/>
          <w:sz w:val="20"/>
          <w:szCs w:val="20"/>
        </w:rPr>
        <w:fldChar w:fldCharType="begin"/>
      </w:r>
      <w:r>
        <w:rPr>
          <w:rFonts w:ascii="Arial Narrow" w:hAnsi="Arial Narrow" w:cs="Arial Narrow"/>
          <w:sz w:val="20"/>
          <w:szCs w:val="20"/>
        </w:rPr>
        <w:instrText>xe "Omslagen"</w:instrText>
      </w:r>
      <w:r w:rsidR="00667BF8">
        <w:rPr>
          <w:rFonts w:ascii="Arial Narrow" w:hAnsi="Arial Narrow" w:cs="Arial Narrow"/>
          <w:sz w:val="20"/>
          <w:szCs w:val="20"/>
        </w:rPr>
        <w:fldChar w:fldCharType="end"/>
      </w:r>
      <w:r>
        <w:rPr>
          <w:rFonts w:ascii="Arial Narrow" w:hAnsi="Arial Narrow" w:cs="Arial Narrow"/>
          <w:sz w:val="20"/>
          <w:szCs w:val="20"/>
        </w:rPr>
        <w:t xml:space="preserve">omslagen en </w:t>
      </w:r>
      <w:r w:rsidR="00667BF8">
        <w:rPr>
          <w:rFonts w:ascii="Arial Narrow" w:hAnsi="Arial Narrow" w:cs="Arial Narrow"/>
          <w:sz w:val="20"/>
          <w:szCs w:val="20"/>
        </w:rPr>
        <w:fldChar w:fldCharType="begin"/>
      </w:r>
      <w:r>
        <w:rPr>
          <w:rFonts w:ascii="Arial Narrow" w:hAnsi="Arial Narrow" w:cs="Arial Narrow"/>
          <w:sz w:val="20"/>
          <w:szCs w:val="20"/>
        </w:rPr>
        <w:instrText>xe "polderlasten"</w:instrText>
      </w:r>
      <w:r w:rsidR="00667BF8">
        <w:rPr>
          <w:rFonts w:ascii="Arial Narrow" w:hAnsi="Arial Narrow" w:cs="Arial Narrow"/>
          <w:sz w:val="20"/>
          <w:szCs w:val="20"/>
        </w:rPr>
        <w:fldChar w:fldCharType="end"/>
      </w:r>
      <w:r>
        <w:rPr>
          <w:rFonts w:ascii="Arial Narrow" w:hAnsi="Arial Narrow" w:cs="Arial Narrow"/>
          <w:sz w:val="20"/>
          <w:szCs w:val="20"/>
        </w:rPr>
        <w:t>lasten en het niet publiek aanbesteden van de garing,</w:t>
      </w:r>
      <w:r w:rsidR="003A2C1A">
        <w:rPr>
          <w:rFonts w:ascii="Arial Narrow" w:hAnsi="Arial Narrow" w:cs="Arial Narrow"/>
          <w:sz w:val="20"/>
          <w:szCs w:val="20"/>
        </w:rPr>
        <w:t xml:space="preserve"> </w:t>
      </w:r>
      <w:r>
        <w:rPr>
          <w:rFonts w:ascii="Arial Narrow" w:hAnsi="Arial Narrow" w:cs="Arial Narrow"/>
          <w:sz w:val="20"/>
          <w:szCs w:val="20"/>
        </w:rPr>
        <w:t>1708 en z.j.</w:t>
      </w:r>
      <w:r>
        <w:rPr>
          <w:rFonts w:ascii="Arial Narrow" w:hAnsi="Arial Narrow" w:cs="Arial Narrow"/>
          <w:sz w:val="20"/>
          <w:szCs w:val="20"/>
        </w:rPr>
        <w:tab/>
      </w:r>
      <w:r w:rsidR="003B7AE0">
        <w:rPr>
          <w:rFonts w:ascii="Arial Narrow" w:hAnsi="Arial Narrow" w:cs="Arial Narrow"/>
          <w:sz w:val="20"/>
          <w:szCs w:val="20"/>
        </w:rPr>
        <w:t xml:space="preserve">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1075</w:t>
      </w:r>
      <w:r w:rsidR="000A194D">
        <w:rPr>
          <w:rFonts w:ascii="Arial Narrow" w:hAnsi="Arial Narrow" w:cs="Arial Narrow"/>
          <w:sz w:val="20"/>
          <w:szCs w:val="20"/>
        </w:rPr>
        <w:t xml:space="preserve"> </w:t>
      </w:r>
      <w:r>
        <w:rPr>
          <w:rFonts w:ascii="Arial Narrow" w:hAnsi="Arial Narrow" w:cs="Arial Narrow"/>
          <w:sz w:val="20"/>
          <w:szCs w:val="20"/>
        </w:rPr>
        <w:t xml:space="preserve">Rekening van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M. van </w:t>
      </w:r>
      <w:r w:rsidR="00667BF8">
        <w:rPr>
          <w:rFonts w:ascii="Arial Narrow" w:hAnsi="Arial Narrow" w:cs="Arial Narrow"/>
          <w:sz w:val="20"/>
          <w:szCs w:val="20"/>
        </w:rPr>
        <w:fldChar w:fldCharType="begin"/>
      </w:r>
      <w:r>
        <w:rPr>
          <w:rFonts w:ascii="Arial Narrow" w:hAnsi="Arial Narrow" w:cs="Arial Narrow"/>
          <w:sz w:val="20"/>
          <w:szCs w:val="20"/>
        </w:rPr>
        <w:instrText>xe "*Barnevelt:M.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van de heerlijkheid over de </w:t>
      </w:r>
      <w:r w:rsidR="00667BF8">
        <w:rPr>
          <w:rFonts w:ascii="Arial Narrow" w:hAnsi="Arial Narrow" w:cs="Arial Narrow"/>
          <w:sz w:val="20"/>
          <w:szCs w:val="20"/>
        </w:rPr>
        <w:fldChar w:fldCharType="begin"/>
      </w:r>
      <w:r>
        <w:rPr>
          <w:rFonts w:ascii="Arial Narrow" w:hAnsi="Arial Narrow" w:cs="Arial Narrow"/>
          <w:sz w:val="20"/>
          <w:szCs w:val="20"/>
        </w:rPr>
        <w:instrText>xe "Omslag"</w:instrText>
      </w:r>
      <w:r w:rsidR="00667BF8">
        <w:rPr>
          <w:rFonts w:ascii="Arial Narrow" w:hAnsi="Arial Narrow" w:cs="Arial Narrow"/>
          <w:sz w:val="20"/>
          <w:szCs w:val="20"/>
        </w:rPr>
        <w:fldChar w:fldCharType="end"/>
      </w:r>
      <w:r>
        <w:rPr>
          <w:rFonts w:ascii="Arial Narrow" w:hAnsi="Arial Narrow" w:cs="Arial Narrow"/>
          <w:sz w:val="20"/>
          <w:szCs w:val="20"/>
        </w:rPr>
        <w:t>omslag van het jaar 1711, afschrift uit het omslagboek,</w:t>
      </w:r>
      <w:r w:rsidR="000A194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1076</w:t>
      </w:r>
      <w:r w:rsidR="000A194D">
        <w:rPr>
          <w:rFonts w:ascii="Arial Narrow" w:hAnsi="Arial Narrow" w:cs="Arial Narrow"/>
          <w:sz w:val="20"/>
          <w:szCs w:val="20"/>
        </w:rPr>
        <w:t xml:space="preserve"> </w:t>
      </w:r>
      <w:r>
        <w:rPr>
          <w:rFonts w:ascii="Arial Narrow" w:hAnsi="Arial Narrow" w:cs="Arial Narrow"/>
          <w:sz w:val="20"/>
          <w:szCs w:val="20"/>
        </w:rPr>
        <w:t xml:space="preserve">Staat van gewone leges voor diensten van de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secretaris van </w:t>
      </w:r>
      <w:r w:rsidR="00667BF8">
        <w:rPr>
          <w:rFonts w:ascii="Arial Narrow" w:hAnsi="Arial Narrow" w:cs="Arial Narrow"/>
          <w:sz w:val="20"/>
          <w:szCs w:val="20"/>
        </w:rPr>
        <w:fldChar w:fldCharType="begin"/>
      </w:r>
      <w:r>
        <w:rPr>
          <w:rFonts w:ascii="Arial Narrow" w:hAnsi="Arial Narrow" w:cs="Arial Narrow"/>
          <w:sz w:val="20"/>
          <w:szCs w:val="20"/>
        </w:rPr>
        <w:instrText>xe "Giessendam"</w:instrText>
      </w:r>
      <w:r w:rsidR="00667BF8">
        <w:rPr>
          <w:rFonts w:ascii="Arial Narrow" w:hAnsi="Arial Narrow" w:cs="Arial Narrow"/>
          <w:sz w:val="20"/>
          <w:szCs w:val="20"/>
        </w:rPr>
        <w:fldChar w:fldCharType="end"/>
      </w:r>
      <w:r>
        <w:rPr>
          <w:rFonts w:ascii="Arial Narrow" w:hAnsi="Arial Narrow" w:cs="Arial Narrow"/>
          <w:sz w:val="20"/>
          <w:szCs w:val="20"/>
        </w:rPr>
        <w:t xml:space="preserve">Giessendam, </w:t>
      </w:r>
      <w:r w:rsidR="00667BF8">
        <w:rPr>
          <w:rFonts w:ascii="Arial Narrow" w:hAnsi="Arial Narrow" w:cs="Arial Narrow"/>
          <w:sz w:val="20"/>
          <w:szCs w:val="20"/>
        </w:rPr>
        <w:fldChar w:fldCharType="begin"/>
      </w:r>
      <w:r>
        <w:rPr>
          <w:rFonts w:ascii="Arial Narrow" w:hAnsi="Arial Narrow" w:cs="Arial Narrow"/>
          <w:sz w:val="20"/>
          <w:szCs w:val="20"/>
        </w:rPr>
        <w:instrText>xe "Sliedrecht"</w:instrText>
      </w:r>
      <w:r w:rsidR="00667BF8">
        <w:rPr>
          <w:rFonts w:ascii="Arial Narrow" w:hAnsi="Arial Narrow" w:cs="Arial Narrow"/>
          <w:sz w:val="20"/>
          <w:szCs w:val="20"/>
        </w:rPr>
        <w:fldChar w:fldCharType="end"/>
      </w:r>
      <w:r>
        <w:rPr>
          <w:rFonts w:ascii="Arial Narrow" w:hAnsi="Arial Narrow" w:cs="Arial Narrow"/>
          <w:sz w:val="20"/>
          <w:szCs w:val="20"/>
        </w:rPr>
        <w:t xml:space="preserve">Sliedrecht en </w:t>
      </w:r>
      <w:r w:rsidR="00667BF8">
        <w:rPr>
          <w:rFonts w:ascii="Arial Narrow" w:hAnsi="Arial Narrow" w:cs="Arial Narrow"/>
          <w:sz w:val="20"/>
          <w:szCs w:val="20"/>
        </w:rPr>
        <w:fldChar w:fldCharType="begin"/>
      </w:r>
      <w:r>
        <w:rPr>
          <w:rFonts w:ascii="Arial Narrow" w:hAnsi="Arial Narrow" w:cs="Arial Narrow"/>
          <w:sz w:val="20"/>
          <w:szCs w:val="20"/>
        </w:rPr>
        <w:instrText>xe "Laagblokland"</w:instrText>
      </w:r>
      <w:r w:rsidR="00667BF8">
        <w:rPr>
          <w:rFonts w:ascii="Arial Narrow" w:hAnsi="Arial Narrow" w:cs="Arial Narrow"/>
          <w:sz w:val="20"/>
          <w:szCs w:val="20"/>
        </w:rPr>
        <w:fldChar w:fldCharType="end"/>
      </w:r>
      <w:r>
        <w:rPr>
          <w:rFonts w:ascii="Arial Narrow" w:hAnsi="Arial Narrow" w:cs="Arial Narrow"/>
          <w:sz w:val="20"/>
          <w:szCs w:val="20"/>
        </w:rPr>
        <w:t xml:space="preserve">Laagblokland en voor de </w:t>
      </w:r>
      <w:r w:rsidR="00667BF8">
        <w:rPr>
          <w:rFonts w:ascii="Arial Narrow" w:hAnsi="Arial Narrow" w:cs="Arial Narrow"/>
          <w:sz w:val="20"/>
          <w:szCs w:val="20"/>
        </w:rPr>
        <w:fldChar w:fldCharType="begin"/>
      </w:r>
      <w:r>
        <w:rPr>
          <w:rFonts w:ascii="Arial Narrow" w:hAnsi="Arial Narrow" w:cs="Arial Narrow"/>
          <w:sz w:val="20"/>
          <w:szCs w:val="20"/>
        </w:rPr>
        <w:instrText>xe "Weeskamer"</w:instrText>
      </w:r>
      <w:r w:rsidR="00667BF8">
        <w:rPr>
          <w:rFonts w:ascii="Arial Narrow" w:hAnsi="Arial Narrow" w:cs="Arial Narrow"/>
          <w:sz w:val="20"/>
          <w:szCs w:val="20"/>
        </w:rPr>
        <w:fldChar w:fldCharType="end"/>
      </w:r>
      <w:r>
        <w:rPr>
          <w:rFonts w:ascii="Arial Narrow" w:hAnsi="Arial Narrow" w:cs="Arial Narrow"/>
          <w:sz w:val="20"/>
          <w:szCs w:val="20"/>
        </w:rPr>
        <w:t>weeskamer te Noordeloos,</w:t>
      </w:r>
      <w:r w:rsidR="000A194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0A194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in het stuk is sprake van de jaren 1711 en 1714.</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1077</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de schadeloosstelling van M. en H. van </w:t>
      </w:r>
      <w:r w:rsidR="00667BF8">
        <w:rPr>
          <w:rFonts w:ascii="Arial Narrow" w:hAnsi="Arial Narrow" w:cs="Arial Narrow"/>
          <w:sz w:val="20"/>
          <w:szCs w:val="20"/>
        </w:rPr>
        <w:fldChar w:fldCharType="begin"/>
      </w:r>
      <w:r>
        <w:rPr>
          <w:rFonts w:ascii="Arial Narrow" w:hAnsi="Arial Narrow" w:cs="Arial Narrow"/>
          <w:sz w:val="20"/>
          <w:szCs w:val="20"/>
        </w:rPr>
        <w:instrText>xe "*Barnevelt:M. van"</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"*Barnevelt:H. van"</w:instrText>
      </w:r>
      <w:r w:rsidR="00667BF8">
        <w:rPr>
          <w:rFonts w:ascii="Arial Narrow" w:hAnsi="Arial Narrow" w:cs="Arial Narrow"/>
          <w:sz w:val="20"/>
          <w:szCs w:val="20"/>
        </w:rPr>
        <w:fldChar w:fldCharType="end"/>
      </w:r>
      <w:r>
        <w:rPr>
          <w:rFonts w:ascii="Arial Narrow" w:hAnsi="Arial Narrow" w:cs="Arial Narrow"/>
          <w:sz w:val="20"/>
          <w:szCs w:val="20"/>
        </w:rPr>
        <w:t>Barnevelt door de voormalige heer van Noordeloos wegens het verlies van hun ambten in verband met de verkoop van de heerlijkheid,</w:t>
      </w:r>
      <w:r w:rsidR="000A194D">
        <w:rPr>
          <w:rFonts w:ascii="Arial Narrow" w:hAnsi="Arial Narrow" w:cs="Arial Narrow"/>
          <w:sz w:val="20"/>
          <w:szCs w:val="20"/>
        </w:rPr>
        <w:t xml:space="preserve"> </w:t>
      </w:r>
      <w:r>
        <w:rPr>
          <w:rFonts w:ascii="Arial Narrow" w:hAnsi="Arial Narrow" w:cs="Arial Narrow"/>
          <w:sz w:val="20"/>
          <w:szCs w:val="20"/>
        </w:rPr>
        <w:t>1718, 1723-1724 en z.j.</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1078</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de heffing door de Staten van Holland en West-Friesland van collaterale rechten op </w:t>
      </w:r>
      <w:r w:rsidR="00667BF8">
        <w:rPr>
          <w:rFonts w:ascii="Arial Narrow" w:hAnsi="Arial Narrow" w:cs="Arial Narrow"/>
          <w:sz w:val="20"/>
          <w:szCs w:val="20"/>
        </w:rPr>
        <w:fldChar w:fldCharType="begin"/>
      </w:r>
      <w:r>
        <w:rPr>
          <w:rFonts w:ascii="Arial Narrow" w:hAnsi="Arial Narrow" w:cs="Arial Narrow"/>
          <w:sz w:val="20"/>
          <w:szCs w:val="20"/>
        </w:rPr>
        <w:instrText>xe "Kerken:rooms-katholieke"</w:instrText>
      </w:r>
      <w:r w:rsidR="00667BF8">
        <w:rPr>
          <w:rFonts w:ascii="Arial Narrow" w:hAnsi="Arial Narrow" w:cs="Arial Narrow"/>
          <w:sz w:val="20"/>
          <w:szCs w:val="20"/>
        </w:rPr>
        <w:fldChar w:fldCharType="end"/>
      </w:r>
      <w:r>
        <w:rPr>
          <w:rFonts w:ascii="Arial Narrow" w:hAnsi="Arial Narrow" w:cs="Arial Narrow"/>
          <w:sz w:val="20"/>
          <w:szCs w:val="20"/>
        </w:rPr>
        <w:t xml:space="preserve">rooms-katholieke kerken, </w:t>
      </w:r>
      <w:r w:rsidR="00667BF8">
        <w:rPr>
          <w:rFonts w:ascii="Arial Narrow" w:hAnsi="Arial Narrow" w:cs="Arial Narrow"/>
          <w:sz w:val="20"/>
          <w:szCs w:val="20"/>
        </w:rPr>
        <w:fldChar w:fldCharType="begin"/>
      </w:r>
      <w:r>
        <w:rPr>
          <w:rFonts w:ascii="Arial Narrow" w:hAnsi="Arial Narrow" w:cs="Arial Narrow"/>
          <w:sz w:val="20"/>
          <w:szCs w:val="20"/>
        </w:rPr>
        <w:instrText>xe "Pastorie"</w:instrText>
      </w:r>
      <w:r w:rsidR="00667BF8">
        <w:rPr>
          <w:rFonts w:ascii="Arial Narrow" w:hAnsi="Arial Narrow" w:cs="Arial Narrow"/>
          <w:sz w:val="20"/>
          <w:szCs w:val="20"/>
        </w:rPr>
        <w:fldChar w:fldCharType="end"/>
      </w:r>
      <w:r>
        <w:rPr>
          <w:rFonts w:ascii="Arial Narrow" w:hAnsi="Arial Narrow" w:cs="Arial Narrow"/>
          <w:sz w:val="20"/>
          <w:szCs w:val="20"/>
        </w:rPr>
        <w:t xml:space="preserve">pastorieën en </w:t>
      </w:r>
      <w:r w:rsidR="00667BF8">
        <w:rPr>
          <w:rFonts w:ascii="Arial Narrow" w:hAnsi="Arial Narrow" w:cs="Arial Narrow"/>
          <w:sz w:val="20"/>
          <w:szCs w:val="20"/>
        </w:rPr>
        <w:fldChar w:fldCharType="begin"/>
      </w:r>
      <w:r>
        <w:rPr>
          <w:rFonts w:ascii="Arial Narrow" w:hAnsi="Arial Narrow" w:cs="Arial Narrow"/>
          <w:sz w:val="20"/>
          <w:szCs w:val="20"/>
        </w:rPr>
        <w:instrText>xe "Kosterswoningen"</w:instrText>
      </w:r>
      <w:r w:rsidR="00667BF8">
        <w:rPr>
          <w:rFonts w:ascii="Arial Narrow" w:hAnsi="Arial Narrow" w:cs="Arial Narrow"/>
          <w:sz w:val="20"/>
          <w:szCs w:val="20"/>
        </w:rPr>
        <w:fldChar w:fldCharType="end"/>
      </w:r>
      <w:r>
        <w:rPr>
          <w:rFonts w:ascii="Arial Narrow" w:hAnsi="Arial Narrow" w:cs="Arial Narrow"/>
          <w:sz w:val="20"/>
          <w:szCs w:val="20"/>
        </w:rPr>
        <w:t>kosterswoningen,</w:t>
      </w:r>
      <w:r w:rsidR="000A194D">
        <w:rPr>
          <w:rFonts w:ascii="Arial Narrow" w:hAnsi="Arial Narrow" w:cs="Arial Narrow"/>
          <w:sz w:val="20"/>
          <w:szCs w:val="20"/>
        </w:rPr>
        <w:t xml:space="preserve"> 1737.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B7AE0"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1079</w:t>
      </w:r>
      <w:r w:rsidR="000A194D">
        <w:rPr>
          <w:rFonts w:ascii="Arial Narrow" w:hAnsi="Arial Narrow" w:cs="Arial Narrow"/>
          <w:sz w:val="20"/>
          <w:szCs w:val="20"/>
        </w:rPr>
        <w:t xml:space="preserve"> </w:t>
      </w:r>
      <w:r>
        <w:rPr>
          <w:rFonts w:ascii="Arial Narrow" w:hAnsi="Arial Narrow" w:cs="Arial Narrow"/>
          <w:sz w:val="20"/>
          <w:szCs w:val="20"/>
        </w:rPr>
        <w:t xml:space="preserve">Rekeningen van </w:t>
      </w:r>
      <w:r w:rsidR="00667BF8">
        <w:rPr>
          <w:rFonts w:ascii="Arial Narrow" w:hAnsi="Arial Narrow" w:cs="Arial Narrow"/>
          <w:sz w:val="20"/>
          <w:szCs w:val="20"/>
        </w:rPr>
        <w:fldChar w:fldCharType="begin"/>
      </w:r>
      <w:r>
        <w:rPr>
          <w:rFonts w:ascii="Arial Narrow" w:hAnsi="Arial Narrow" w:cs="Arial Narrow"/>
          <w:sz w:val="20"/>
          <w:szCs w:val="20"/>
        </w:rPr>
        <w:instrText>xe "Gaardermeester"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gaardermeester Gerrit den </w:t>
      </w:r>
      <w:r w:rsidR="00667BF8">
        <w:rPr>
          <w:rFonts w:ascii="Arial Narrow" w:hAnsi="Arial Narrow" w:cs="Arial Narrow"/>
          <w:sz w:val="20"/>
          <w:szCs w:val="20"/>
        </w:rPr>
        <w:fldChar w:fldCharType="begin"/>
      </w:r>
      <w:r>
        <w:rPr>
          <w:rFonts w:ascii="Arial Narrow" w:hAnsi="Arial Narrow" w:cs="Arial Narrow"/>
          <w:sz w:val="20"/>
          <w:szCs w:val="20"/>
        </w:rPr>
        <w:instrText>xe "*Besten:G. den"</w:instrText>
      </w:r>
      <w:r w:rsidR="00667BF8">
        <w:rPr>
          <w:rFonts w:ascii="Arial Narrow" w:hAnsi="Arial Narrow" w:cs="Arial Narrow"/>
          <w:sz w:val="20"/>
          <w:szCs w:val="20"/>
        </w:rPr>
        <w:fldChar w:fldCharType="end"/>
      </w:r>
      <w:r>
        <w:rPr>
          <w:rFonts w:ascii="Arial Narrow" w:hAnsi="Arial Narrow" w:cs="Arial Narrow"/>
          <w:sz w:val="20"/>
          <w:szCs w:val="20"/>
        </w:rPr>
        <w:t>Besten voor de vier pol</w:t>
      </w:r>
      <w:r w:rsidR="000A194D">
        <w:rPr>
          <w:rFonts w:ascii="Arial Narrow" w:hAnsi="Arial Narrow" w:cs="Arial Narrow"/>
          <w:sz w:val="20"/>
          <w:szCs w:val="20"/>
        </w:rPr>
        <w:t>ders onder Noordeloos over 1791</w:t>
      </w:r>
      <w:r>
        <w:rPr>
          <w:rFonts w:ascii="Arial Narrow" w:hAnsi="Arial Narrow" w:cs="Arial Narrow"/>
          <w:sz w:val="20"/>
          <w:szCs w:val="20"/>
        </w:rPr>
        <w:t>.</w:t>
      </w:r>
    </w:p>
    <w:p w:rsidR="003342F4" w:rsidRDefault="003B7AE0"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1080</w:t>
      </w:r>
      <w:r w:rsidR="000A194D">
        <w:rPr>
          <w:rFonts w:ascii="Arial Narrow" w:hAnsi="Arial Narrow" w:cs="Arial Narrow"/>
          <w:sz w:val="20"/>
          <w:szCs w:val="20"/>
        </w:rPr>
        <w:t xml:space="preserve"> </w:t>
      </w:r>
      <w:r>
        <w:rPr>
          <w:rFonts w:ascii="Arial Narrow" w:hAnsi="Arial Narrow" w:cs="Arial Narrow"/>
          <w:sz w:val="20"/>
          <w:szCs w:val="20"/>
        </w:rPr>
        <w:t xml:space="preserve">Aanslagbiljet en kwitantie voor W.H. van </w:t>
      </w:r>
      <w:r w:rsidR="00667BF8">
        <w:rPr>
          <w:rFonts w:ascii="Arial Narrow" w:hAnsi="Arial Narrow" w:cs="Arial Narrow"/>
          <w:sz w:val="20"/>
          <w:szCs w:val="20"/>
        </w:rPr>
        <w:fldChar w:fldCharType="begin"/>
      </w:r>
      <w:r>
        <w:rPr>
          <w:rFonts w:ascii="Arial Narrow" w:hAnsi="Arial Narrow" w:cs="Arial Narrow"/>
          <w:sz w:val="20"/>
          <w:szCs w:val="20"/>
        </w:rPr>
        <w:instrText>xe "*Barnevelt:W.H. van"</w:instrText>
      </w:r>
      <w:r w:rsidR="00667BF8">
        <w:rPr>
          <w:rFonts w:ascii="Arial Narrow" w:hAnsi="Arial Narrow" w:cs="Arial Narrow"/>
          <w:sz w:val="20"/>
          <w:szCs w:val="20"/>
        </w:rPr>
        <w:fldChar w:fldCharType="end"/>
      </w:r>
      <w:r>
        <w:rPr>
          <w:rFonts w:ascii="Arial Narrow" w:hAnsi="Arial Narrow" w:cs="Arial Narrow"/>
          <w:sz w:val="20"/>
          <w:szCs w:val="20"/>
        </w:rPr>
        <w:t>Barnevelt voor de directe belastingen,</w:t>
      </w:r>
      <w:r w:rsidR="000A194D">
        <w:rPr>
          <w:rFonts w:ascii="Arial Narrow" w:hAnsi="Arial Narrow" w:cs="Arial Narrow"/>
          <w:sz w:val="20"/>
          <w:szCs w:val="20"/>
        </w:rPr>
        <w:t xml:space="preserve"> </w:t>
      </w:r>
      <w:r>
        <w:rPr>
          <w:rFonts w:ascii="Arial Narrow" w:hAnsi="Arial Narrow" w:cs="Arial Narrow"/>
          <w:sz w:val="20"/>
          <w:szCs w:val="20"/>
        </w:rPr>
        <w:t>1828.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1081</w:t>
      </w:r>
      <w:r w:rsidR="000A194D">
        <w:rPr>
          <w:rFonts w:ascii="Arial Narrow" w:hAnsi="Arial Narrow" w:cs="Arial Narrow"/>
          <w:sz w:val="20"/>
          <w:szCs w:val="20"/>
        </w:rPr>
        <w:t xml:space="preserve"> </w:t>
      </w:r>
      <w:r>
        <w:rPr>
          <w:rFonts w:ascii="Arial Narrow" w:hAnsi="Arial Narrow" w:cs="Arial Narrow"/>
          <w:sz w:val="20"/>
          <w:szCs w:val="20"/>
        </w:rPr>
        <w:t xml:space="preserve">Aanslagbiljet voor Hendrik van </w:t>
      </w:r>
      <w:r w:rsidR="00667BF8">
        <w:rPr>
          <w:rFonts w:ascii="Arial Narrow" w:hAnsi="Arial Narrow" w:cs="Arial Narrow"/>
          <w:sz w:val="20"/>
          <w:szCs w:val="20"/>
        </w:rPr>
        <w:fldChar w:fldCharType="begin"/>
      </w:r>
      <w:r>
        <w:rPr>
          <w:rFonts w:ascii="Arial Narrow" w:hAnsi="Arial Narrow" w:cs="Arial Narrow"/>
          <w:sz w:val="20"/>
          <w:szCs w:val="20"/>
        </w:rPr>
        <w:instrText>xe "*Barneveld:H.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Barneveld voor </w:t>
      </w:r>
      <w:r w:rsidR="00667BF8">
        <w:rPr>
          <w:rFonts w:ascii="Arial Narrow" w:hAnsi="Arial Narrow" w:cs="Arial Narrow"/>
          <w:sz w:val="20"/>
          <w:szCs w:val="20"/>
        </w:rPr>
        <w:fldChar w:fldCharType="begin"/>
      </w:r>
      <w:r>
        <w:rPr>
          <w:rFonts w:ascii="Arial Narrow" w:hAnsi="Arial Narrow" w:cs="Arial Narrow"/>
          <w:sz w:val="20"/>
          <w:szCs w:val="20"/>
        </w:rPr>
        <w:instrText>xe "Omslagen"</w:instrText>
      </w:r>
      <w:r w:rsidR="00667BF8">
        <w:rPr>
          <w:rFonts w:ascii="Arial Narrow" w:hAnsi="Arial Narrow" w:cs="Arial Narrow"/>
          <w:sz w:val="20"/>
          <w:szCs w:val="20"/>
        </w:rPr>
        <w:fldChar w:fldCharType="end"/>
      </w:r>
      <w:r>
        <w:rPr>
          <w:rFonts w:ascii="Arial Narrow" w:hAnsi="Arial Narrow" w:cs="Arial Narrow"/>
          <w:sz w:val="20"/>
          <w:szCs w:val="20"/>
        </w:rPr>
        <w:t xml:space="preserve">omslagen van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"Alblasserwaard:omslag"</w:instrText>
      </w:r>
      <w:r w:rsidR="00667BF8">
        <w:rPr>
          <w:rFonts w:ascii="Arial Narrow" w:hAnsi="Arial Narrow" w:cs="Arial Narrow"/>
          <w:sz w:val="20"/>
          <w:szCs w:val="20"/>
        </w:rPr>
        <w:fldChar w:fldCharType="end"/>
      </w:r>
      <w:r>
        <w:rPr>
          <w:rFonts w:ascii="Arial Narrow" w:hAnsi="Arial Narrow" w:cs="Arial Narrow"/>
          <w:sz w:val="20"/>
          <w:szCs w:val="20"/>
        </w:rPr>
        <w:t xml:space="preserve">Alblasserwaard en de </w:t>
      </w:r>
      <w:r w:rsidR="00667BF8">
        <w:rPr>
          <w:rFonts w:ascii="Arial Narrow" w:hAnsi="Arial Narrow" w:cs="Arial Narrow"/>
          <w:sz w:val="20"/>
          <w:szCs w:val="20"/>
        </w:rPr>
        <w:fldChar w:fldCharType="begin"/>
      </w:r>
      <w:r>
        <w:rPr>
          <w:rFonts w:ascii="Arial Narrow" w:hAnsi="Arial Narrow" w:cs="Arial Narrow"/>
          <w:sz w:val="20"/>
          <w:szCs w:val="20"/>
        </w:rPr>
        <w:instrText>xe "Overwaard:omslag"</w:instrText>
      </w:r>
      <w:r w:rsidR="00667BF8">
        <w:rPr>
          <w:rFonts w:ascii="Arial Narrow" w:hAnsi="Arial Narrow" w:cs="Arial Narrow"/>
          <w:sz w:val="20"/>
          <w:szCs w:val="20"/>
        </w:rPr>
        <w:fldChar w:fldCharType="end"/>
      </w:r>
      <w:r>
        <w:rPr>
          <w:rFonts w:ascii="Arial Narrow" w:hAnsi="Arial Narrow" w:cs="Arial Narrow"/>
          <w:sz w:val="20"/>
          <w:szCs w:val="20"/>
        </w:rPr>
        <w:t>Overwaard,</w:t>
      </w:r>
      <w:r w:rsidR="000A194D">
        <w:rPr>
          <w:rFonts w:ascii="Arial Narrow" w:hAnsi="Arial Narrow" w:cs="Arial Narrow"/>
          <w:sz w:val="20"/>
          <w:szCs w:val="20"/>
        </w:rPr>
        <w:t xml:space="preserve"> </w:t>
      </w:r>
      <w:r>
        <w:rPr>
          <w:rFonts w:ascii="Arial Narrow" w:hAnsi="Arial Narrow" w:cs="Arial Narrow"/>
          <w:sz w:val="20"/>
          <w:szCs w:val="20"/>
        </w:rPr>
        <w:t>1829.</w:t>
      </w:r>
      <w:r w:rsidR="000A194D">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1082</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de betaling van </w:t>
      </w:r>
      <w:r w:rsidR="00667BF8">
        <w:rPr>
          <w:rFonts w:ascii="Arial Narrow" w:hAnsi="Arial Narrow" w:cs="Arial Narrow"/>
          <w:sz w:val="20"/>
          <w:szCs w:val="20"/>
        </w:rPr>
        <w:fldChar w:fldCharType="begin"/>
      </w:r>
      <w:r>
        <w:rPr>
          <w:rFonts w:ascii="Arial Narrow" w:hAnsi="Arial Narrow" w:cs="Arial Narrow"/>
          <w:sz w:val="20"/>
          <w:szCs w:val="20"/>
        </w:rPr>
        <w:instrText>xe "Recognitiegelden"</w:instrText>
      </w:r>
      <w:r w:rsidR="00667BF8">
        <w:rPr>
          <w:rFonts w:ascii="Arial Narrow" w:hAnsi="Arial Narrow" w:cs="Arial Narrow"/>
          <w:sz w:val="20"/>
          <w:szCs w:val="20"/>
        </w:rPr>
        <w:fldChar w:fldCharType="end"/>
      </w:r>
      <w:r>
        <w:rPr>
          <w:rFonts w:ascii="Arial Narrow" w:hAnsi="Arial Narrow" w:cs="Arial Narrow"/>
          <w:sz w:val="20"/>
          <w:szCs w:val="20"/>
        </w:rPr>
        <w:t xml:space="preserve">recognitiegelden door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A.J. </w:t>
      </w:r>
      <w:r w:rsidR="00667BF8">
        <w:rPr>
          <w:rFonts w:ascii="Arial Narrow" w:hAnsi="Arial Narrow" w:cs="Arial Narrow"/>
          <w:sz w:val="20"/>
          <w:szCs w:val="20"/>
        </w:rPr>
        <w:fldChar w:fldCharType="begin"/>
      </w:r>
      <w:r>
        <w:rPr>
          <w:rFonts w:ascii="Arial Narrow" w:hAnsi="Arial Narrow" w:cs="Arial Narrow"/>
          <w:sz w:val="20"/>
          <w:szCs w:val="20"/>
        </w:rPr>
        <w:instrText>xe "*Timmermans:A.J."</w:instrText>
      </w:r>
      <w:r w:rsidR="00667BF8">
        <w:rPr>
          <w:rFonts w:ascii="Arial Narrow" w:hAnsi="Arial Narrow" w:cs="Arial Narrow"/>
          <w:sz w:val="20"/>
          <w:szCs w:val="20"/>
        </w:rPr>
        <w:fldChar w:fldCharType="end"/>
      </w:r>
      <w:r>
        <w:rPr>
          <w:rFonts w:ascii="Arial Narrow" w:hAnsi="Arial Narrow" w:cs="Arial Narrow"/>
          <w:sz w:val="20"/>
          <w:szCs w:val="20"/>
        </w:rPr>
        <w:t xml:space="preserve">Timmermans van </w:t>
      </w:r>
      <w:r>
        <w:rPr>
          <w:rFonts w:ascii="Arial Narrow" w:hAnsi="Arial Narrow" w:cs="Arial Narrow"/>
          <w:sz w:val="20"/>
          <w:szCs w:val="20"/>
        </w:rPr>
        <w:lastRenderedPageBreak/>
        <w:t>Noordeloos,</w:t>
      </w:r>
      <w:r w:rsidR="000A194D">
        <w:rPr>
          <w:rFonts w:ascii="Arial Narrow" w:hAnsi="Arial Narrow" w:cs="Arial Narrow"/>
          <w:sz w:val="20"/>
          <w:szCs w:val="20"/>
        </w:rPr>
        <w:t xml:space="preserve"> </w:t>
      </w:r>
      <w:r>
        <w:rPr>
          <w:rFonts w:ascii="Arial Narrow" w:hAnsi="Arial Narrow" w:cs="Arial Narrow"/>
          <w:sz w:val="20"/>
          <w:szCs w:val="20"/>
        </w:rPr>
        <w:t>1825-1826, 1829.</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1083</w:t>
      </w:r>
      <w:r w:rsidR="000A194D">
        <w:rPr>
          <w:rFonts w:ascii="Arial Narrow" w:hAnsi="Arial Narrow" w:cs="Arial Narrow"/>
          <w:sz w:val="20"/>
          <w:szCs w:val="20"/>
        </w:rPr>
        <w:t xml:space="preserve"> </w:t>
      </w:r>
      <w:r>
        <w:rPr>
          <w:rFonts w:ascii="Arial Narrow" w:hAnsi="Arial Narrow" w:cs="Arial Narrow"/>
          <w:sz w:val="20"/>
          <w:szCs w:val="20"/>
        </w:rPr>
        <w:t xml:space="preserve">Brief van C.F. </w:t>
      </w:r>
      <w:r w:rsidR="00667BF8">
        <w:rPr>
          <w:rFonts w:ascii="Arial Narrow" w:hAnsi="Arial Narrow" w:cs="Arial Narrow"/>
          <w:sz w:val="20"/>
          <w:szCs w:val="20"/>
        </w:rPr>
        <w:fldChar w:fldCharType="begin"/>
      </w:r>
      <w:r>
        <w:rPr>
          <w:rFonts w:ascii="Arial Narrow" w:hAnsi="Arial Narrow" w:cs="Arial Narrow"/>
          <w:sz w:val="20"/>
          <w:szCs w:val="20"/>
        </w:rPr>
        <w:instrText>xe "*Gerdessen:C.F."</w:instrText>
      </w:r>
      <w:r w:rsidR="00667BF8">
        <w:rPr>
          <w:rFonts w:ascii="Arial Narrow" w:hAnsi="Arial Narrow" w:cs="Arial Narrow"/>
          <w:sz w:val="20"/>
          <w:szCs w:val="20"/>
        </w:rPr>
        <w:fldChar w:fldCharType="end"/>
      </w:r>
      <w:r>
        <w:rPr>
          <w:rFonts w:ascii="Arial Narrow" w:hAnsi="Arial Narrow" w:cs="Arial Narrow"/>
          <w:sz w:val="20"/>
          <w:szCs w:val="20"/>
        </w:rPr>
        <w:t xml:space="preserve">Gerdessen Timmermans, burgemeester van Noordeloos,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betreffende een kwestie inzake de betaling van </w:t>
      </w:r>
      <w:r w:rsidR="00667BF8">
        <w:rPr>
          <w:rFonts w:ascii="Arial Narrow" w:hAnsi="Arial Narrow" w:cs="Arial Narrow"/>
          <w:sz w:val="20"/>
          <w:szCs w:val="20"/>
        </w:rPr>
        <w:fldChar w:fldCharType="begin"/>
      </w:r>
      <w:r>
        <w:rPr>
          <w:rFonts w:ascii="Arial Narrow" w:hAnsi="Arial Narrow" w:cs="Arial Narrow"/>
          <w:sz w:val="20"/>
          <w:szCs w:val="20"/>
        </w:rPr>
        <w:instrText>xe "Tijns"</w:instrText>
      </w:r>
      <w:r w:rsidR="00667BF8">
        <w:rPr>
          <w:rFonts w:ascii="Arial Narrow" w:hAnsi="Arial Narrow" w:cs="Arial Narrow"/>
          <w:sz w:val="20"/>
          <w:szCs w:val="20"/>
        </w:rPr>
        <w:fldChar w:fldCharType="end"/>
      </w:r>
      <w:r>
        <w:rPr>
          <w:rFonts w:ascii="Arial Narrow" w:hAnsi="Arial Narrow" w:cs="Arial Narrow"/>
          <w:sz w:val="20"/>
          <w:szCs w:val="20"/>
        </w:rPr>
        <w:t xml:space="preserve">tijns door de heer van Noordeloos aan de Groote </w:t>
      </w:r>
      <w:r w:rsidR="00667BF8">
        <w:rPr>
          <w:rFonts w:ascii="Arial Narrow" w:hAnsi="Arial Narrow" w:cs="Arial Narrow"/>
          <w:sz w:val="20"/>
          <w:szCs w:val="20"/>
        </w:rPr>
        <w:fldChar w:fldCharType="begin"/>
      </w:r>
      <w:r>
        <w:rPr>
          <w:rFonts w:ascii="Arial Narrow" w:hAnsi="Arial Narrow" w:cs="Arial Narrow"/>
          <w:sz w:val="20"/>
          <w:szCs w:val="20"/>
        </w:rPr>
        <w:instrText>xe "Armbestuur:Hoornaar"</w:instrText>
      </w:r>
      <w:r w:rsidR="00667BF8">
        <w:rPr>
          <w:rFonts w:ascii="Arial Narrow" w:hAnsi="Arial Narrow" w:cs="Arial Narrow"/>
          <w:sz w:val="20"/>
          <w:szCs w:val="20"/>
        </w:rPr>
        <w:fldChar w:fldCharType="end"/>
      </w:r>
      <w:r>
        <w:rPr>
          <w:rFonts w:ascii="Arial Narrow" w:hAnsi="Arial Narrow" w:cs="Arial Narrow"/>
          <w:sz w:val="20"/>
          <w:szCs w:val="20"/>
        </w:rPr>
        <w:t>Armen van Hoornaar, met afschrift van antwoordbrief,</w:t>
      </w:r>
      <w:r w:rsidR="000A194D">
        <w:rPr>
          <w:rFonts w:ascii="Arial Narrow" w:hAnsi="Arial Narrow" w:cs="Arial Narrow"/>
          <w:sz w:val="20"/>
          <w:szCs w:val="20"/>
        </w:rPr>
        <w:t xml:space="preserve"> </w:t>
      </w:r>
      <w:r>
        <w:rPr>
          <w:rFonts w:ascii="Arial Narrow" w:hAnsi="Arial Narrow" w:cs="Arial Narrow"/>
          <w:sz w:val="20"/>
          <w:szCs w:val="20"/>
        </w:rPr>
        <w:t>1844.</w:t>
      </w:r>
      <w:r>
        <w:rPr>
          <w:rFonts w:ascii="Arial Narrow" w:hAnsi="Arial Narrow" w:cs="Arial Narrow"/>
          <w:sz w:val="20"/>
          <w:szCs w:val="20"/>
        </w:rPr>
        <w:tab/>
      </w:r>
      <w:r w:rsidR="000A194D">
        <w:rPr>
          <w:rFonts w:ascii="Arial Narrow" w:hAnsi="Arial Narrow" w:cs="Arial Narrow"/>
          <w:sz w:val="20"/>
          <w:szCs w:val="20"/>
        </w:rPr>
        <w:t xml:space="preserve"> </w:t>
      </w:r>
      <w:r>
        <w:rPr>
          <w:rFonts w:ascii="Arial Narrow" w:hAnsi="Arial Narrow" w:cs="Arial Narrow"/>
          <w:sz w:val="20"/>
          <w:szCs w:val="20"/>
        </w:rPr>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1084</w:t>
      </w:r>
      <w:r w:rsidR="000A194D">
        <w:rPr>
          <w:rFonts w:ascii="Arial Narrow" w:hAnsi="Arial Narrow" w:cs="Arial Narrow"/>
          <w:sz w:val="20"/>
          <w:szCs w:val="20"/>
        </w:rPr>
        <w:t xml:space="preserve"> </w:t>
      </w:r>
      <w:r>
        <w:rPr>
          <w:rFonts w:ascii="Arial Narrow" w:hAnsi="Arial Narrow" w:cs="Arial Narrow"/>
          <w:sz w:val="20"/>
          <w:szCs w:val="20"/>
        </w:rPr>
        <w:t xml:space="preserve">Aanslagbiljetten voor grondbelasting voor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Dam van Noordeloos,</w:t>
      </w:r>
      <w:r w:rsidR="000A194D">
        <w:rPr>
          <w:rFonts w:ascii="Arial Narrow" w:hAnsi="Arial Narrow" w:cs="Arial Narrow"/>
          <w:sz w:val="20"/>
          <w:szCs w:val="20"/>
        </w:rPr>
        <w:t xml:space="preserve"> </w:t>
      </w:r>
      <w:r>
        <w:rPr>
          <w:rFonts w:ascii="Arial Narrow" w:hAnsi="Arial Narrow" w:cs="Arial Narrow"/>
          <w:sz w:val="20"/>
          <w:szCs w:val="20"/>
        </w:rPr>
        <w:t>1867-1868.</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1085</w:t>
      </w:r>
      <w:r w:rsidR="000A194D">
        <w:rPr>
          <w:rFonts w:ascii="Arial Narrow" w:hAnsi="Arial Narrow" w:cs="Arial Narrow"/>
          <w:sz w:val="20"/>
          <w:szCs w:val="20"/>
        </w:rPr>
        <w:t xml:space="preserve"> </w:t>
      </w:r>
      <w:r>
        <w:rPr>
          <w:rFonts w:ascii="Arial Narrow" w:hAnsi="Arial Narrow" w:cs="Arial Narrow"/>
          <w:sz w:val="20"/>
          <w:szCs w:val="20"/>
        </w:rPr>
        <w:t xml:space="preserve">Dagvaarding voor het gerecht van Noordeloos om rente op geleend kapitaal te voldoen aan de </w:t>
      </w:r>
      <w:r w:rsidR="00667BF8">
        <w:rPr>
          <w:rFonts w:ascii="Arial Narrow" w:hAnsi="Arial Narrow" w:cs="Arial Narrow"/>
          <w:sz w:val="20"/>
          <w:szCs w:val="20"/>
        </w:rPr>
        <w:fldChar w:fldCharType="begin"/>
      </w:r>
      <w:r>
        <w:rPr>
          <w:rFonts w:ascii="Arial Narrow" w:hAnsi="Arial Narrow" w:cs="Arial Narrow"/>
          <w:sz w:val="20"/>
          <w:szCs w:val="20"/>
        </w:rPr>
        <w:instrText>xe "Armbestuur:Burgerlijk"</w:instrText>
      </w:r>
      <w:r w:rsidR="00667BF8">
        <w:rPr>
          <w:rFonts w:ascii="Arial Narrow" w:hAnsi="Arial Narrow" w:cs="Arial Narrow"/>
          <w:sz w:val="20"/>
          <w:szCs w:val="20"/>
        </w:rPr>
        <w:fldChar w:fldCharType="end"/>
      </w:r>
      <w:r>
        <w:rPr>
          <w:rFonts w:ascii="Arial Narrow" w:hAnsi="Arial Narrow" w:cs="Arial Narrow"/>
          <w:sz w:val="20"/>
          <w:szCs w:val="20"/>
        </w:rPr>
        <w:t>Groote Armen van Noordeloos, concept,</w:t>
      </w:r>
      <w:r w:rsidR="000A194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0A194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in het stuk is sprake van </w:t>
      </w:r>
      <w:r w:rsidR="00667BF8">
        <w:rPr>
          <w:rFonts w:ascii="Arial Narrow" w:hAnsi="Arial Narrow" w:cs="Arial Narrow"/>
          <w:sz w:val="20"/>
          <w:szCs w:val="20"/>
        </w:rPr>
        <w:fldChar w:fldCharType="begin"/>
      </w:r>
      <w:r w:rsidR="003342F4">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drossaard Martinus van </w:t>
      </w:r>
      <w:r w:rsidR="00667BF8">
        <w:rPr>
          <w:rFonts w:ascii="Arial Narrow" w:hAnsi="Arial Narrow" w:cs="Arial Narrow"/>
          <w:sz w:val="20"/>
          <w:szCs w:val="20"/>
        </w:rPr>
        <w:fldChar w:fldCharType="begin"/>
      </w:r>
      <w:r w:rsidR="003342F4">
        <w:rPr>
          <w:rFonts w:ascii="Arial Narrow" w:hAnsi="Arial Narrow" w:cs="Arial Narrow"/>
          <w:sz w:val="20"/>
          <w:szCs w:val="20"/>
        </w:rPr>
        <w:instrText>xe "*Barnevelt:M. van"</w:instrText>
      </w:r>
      <w:r w:rsidR="00667BF8">
        <w:rPr>
          <w:rFonts w:ascii="Arial Narrow" w:hAnsi="Arial Narrow" w:cs="Arial Narrow"/>
          <w:sz w:val="20"/>
          <w:szCs w:val="20"/>
        </w:rPr>
        <w:fldChar w:fldCharType="end"/>
      </w:r>
      <w:r w:rsidR="003342F4">
        <w:rPr>
          <w:rFonts w:ascii="Arial Narrow" w:hAnsi="Arial Narrow" w:cs="Arial Narrow"/>
          <w:sz w:val="20"/>
          <w:szCs w:val="20"/>
        </w:rPr>
        <w:t>Barnevelt, die in 1711 in die functie is benoemd.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Openbare orde</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"Openbare orde"</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1086</w:t>
      </w:r>
      <w:r w:rsidR="000A194D">
        <w:rPr>
          <w:rFonts w:ascii="Arial Narrow" w:hAnsi="Arial Narrow" w:cs="Arial Narrow"/>
          <w:sz w:val="20"/>
          <w:szCs w:val="20"/>
        </w:rPr>
        <w:t xml:space="preserve"> </w:t>
      </w:r>
      <w:r>
        <w:rPr>
          <w:rFonts w:ascii="Arial Narrow" w:hAnsi="Arial Narrow" w:cs="Arial Narrow"/>
          <w:sz w:val="20"/>
          <w:szCs w:val="20"/>
        </w:rPr>
        <w:t xml:space="preserve">Besluit van de gerechten en </w:t>
      </w:r>
      <w:r w:rsidR="00667BF8">
        <w:rPr>
          <w:rFonts w:ascii="Arial Narrow" w:hAnsi="Arial Narrow" w:cs="Arial Narrow"/>
          <w:sz w:val="20"/>
          <w:szCs w:val="20"/>
        </w:rPr>
        <w:fldChar w:fldCharType="begin"/>
      </w:r>
      <w:r>
        <w:rPr>
          <w:rFonts w:ascii="Arial Narrow" w:hAnsi="Arial Narrow" w:cs="Arial Narrow"/>
          <w:sz w:val="20"/>
          <w:szCs w:val="20"/>
        </w:rPr>
        <w:instrText>xe "Armmeesters"</w:instrText>
      </w:r>
      <w:r w:rsidR="00667BF8">
        <w:rPr>
          <w:rFonts w:ascii="Arial Narrow" w:hAnsi="Arial Narrow" w:cs="Arial Narrow"/>
          <w:sz w:val="20"/>
          <w:szCs w:val="20"/>
        </w:rPr>
        <w:fldChar w:fldCharType="end"/>
      </w:r>
      <w:r>
        <w:rPr>
          <w:rFonts w:ascii="Arial Narrow" w:hAnsi="Arial Narrow" w:cs="Arial Narrow"/>
          <w:sz w:val="20"/>
          <w:szCs w:val="20"/>
        </w:rPr>
        <w:t xml:space="preserve">armmeesters in de heerlijkheid om de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te verzoeken de aanstelling van twee </w:t>
      </w:r>
      <w:r w:rsidR="00667BF8">
        <w:rPr>
          <w:rFonts w:ascii="Arial Narrow" w:hAnsi="Arial Narrow" w:cs="Arial Narrow"/>
          <w:sz w:val="20"/>
          <w:szCs w:val="20"/>
        </w:rPr>
        <w:fldChar w:fldCharType="begin"/>
      </w:r>
      <w:r>
        <w:rPr>
          <w:rFonts w:ascii="Arial Narrow" w:hAnsi="Arial Narrow" w:cs="Arial Narrow"/>
          <w:sz w:val="20"/>
          <w:szCs w:val="20"/>
        </w:rPr>
        <w:instrText>xe "Nachtwakers"</w:instrText>
      </w:r>
      <w:r w:rsidR="00667BF8">
        <w:rPr>
          <w:rFonts w:ascii="Arial Narrow" w:hAnsi="Arial Narrow" w:cs="Arial Narrow"/>
          <w:sz w:val="20"/>
          <w:szCs w:val="20"/>
        </w:rPr>
        <w:fldChar w:fldCharType="end"/>
      </w:r>
      <w:r>
        <w:rPr>
          <w:rFonts w:ascii="Arial Narrow" w:hAnsi="Arial Narrow" w:cs="Arial Narrow"/>
          <w:sz w:val="20"/>
          <w:szCs w:val="20"/>
        </w:rPr>
        <w:t>nachtwakers toe te staan op kosten van de ingelanden, met aantekening betreffende de betaling,</w:t>
      </w:r>
      <w:r w:rsidR="000A194D">
        <w:rPr>
          <w:rFonts w:ascii="Arial Narrow" w:hAnsi="Arial Narrow" w:cs="Arial Narrow"/>
          <w:sz w:val="20"/>
          <w:szCs w:val="20"/>
        </w:rPr>
        <w:t xml:space="preserve"> </w:t>
      </w:r>
      <w:r>
        <w:rPr>
          <w:rFonts w:ascii="Arial Narrow" w:hAnsi="Arial Narrow" w:cs="Arial Narrow"/>
          <w:sz w:val="20"/>
          <w:szCs w:val="20"/>
        </w:rPr>
        <w:t>1716-1718.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Onderwijs en religie, collatie van beroeping van predikanten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"Onderwijs en religie, collatie van beroeping van predikanten"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1087</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een subsidie van de staten van Holland en West-Friesland voor het herstel van </w:t>
      </w:r>
      <w:r w:rsidR="00667BF8">
        <w:rPr>
          <w:rFonts w:ascii="Arial Narrow" w:hAnsi="Arial Narrow" w:cs="Arial Narrow"/>
          <w:sz w:val="20"/>
          <w:szCs w:val="20"/>
        </w:rPr>
        <w:fldChar w:fldCharType="begin"/>
      </w:r>
      <w:r>
        <w:rPr>
          <w:rFonts w:ascii="Arial Narrow" w:hAnsi="Arial Narrow" w:cs="Arial Narrow"/>
          <w:sz w:val="20"/>
          <w:szCs w:val="20"/>
        </w:rPr>
        <w:instrText>xe "Predikantenwoningen"</w:instrText>
      </w:r>
      <w:r w:rsidR="00667BF8">
        <w:rPr>
          <w:rFonts w:ascii="Arial Narrow" w:hAnsi="Arial Narrow" w:cs="Arial Narrow"/>
          <w:sz w:val="20"/>
          <w:szCs w:val="20"/>
        </w:rPr>
        <w:fldChar w:fldCharType="end"/>
      </w:r>
      <w:r>
        <w:rPr>
          <w:rFonts w:ascii="Arial Narrow" w:hAnsi="Arial Narrow" w:cs="Arial Narrow"/>
          <w:sz w:val="20"/>
          <w:szCs w:val="20"/>
        </w:rPr>
        <w:t xml:space="preserve">predikantenwoningen en </w:t>
      </w:r>
      <w:r w:rsidR="00667BF8">
        <w:rPr>
          <w:rFonts w:ascii="Arial Narrow" w:hAnsi="Arial Narrow" w:cs="Arial Narrow"/>
          <w:sz w:val="20"/>
          <w:szCs w:val="20"/>
        </w:rPr>
        <w:fldChar w:fldCharType="begin"/>
      </w:r>
      <w:r>
        <w:rPr>
          <w:rFonts w:ascii="Arial Narrow" w:hAnsi="Arial Narrow" w:cs="Arial Narrow"/>
          <w:sz w:val="20"/>
          <w:szCs w:val="20"/>
        </w:rPr>
        <w:instrText>xe "Schoolgebouwen"</w:instrText>
      </w:r>
      <w:r w:rsidR="00667BF8">
        <w:rPr>
          <w:rFonts w:ascii="Arial Narrow" w:hAnsi="Arial Narrow" w:cs="Arial Narrow"/>
          <w:sz w:val="20"/>
          <w:szCs w:val="20"/>
        </w:rPr>
        <w:fldChar w:fldCharType="end"/>
      </w:r>
      <w:r>
        <w:rPr>
          <w:rFonts w:ascii="Arial Narrow" w:hAnsi="Arial Narrow" w:cs="Arial Narrow"/>
          <w:sz w:val="20"/>
          <w:szCs w:val="20"/>
        </w:rPr>
        <w:t xml:space="preserve">scholen in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Alblasserwaard en het Land van </w:t>
      </w:r>
      <w:r w:rsidR="00667BF8">
        <w:rPr>
          <w:rFonts w:ascii="Arial Narrow" w:hAnsi="Arial Narrow" w:cs="Arial Narrow"/>
          <w:sz w:val="20"/>
          <w:szCs w:val="20"/>
        </w:rPr>
        <w:fldChar w:fldCharType="begin"/>
      </w:r>
      <w:r>
        <w:rPr>
          <w:rFonts w:ascii="Arial Narrow" w:hAnsi="Arial Narrow" w:cs="Arial Narrow"/>
          <w:sz w:val="20"/>
          <w:szCs w:val="20"/>
        </w:rPr>
        <w:instrText>xe "Arkel:land van"</w:instrText>
      </w:r>
      <w:r w:rsidR="00667BF8">
        <w:rPr>
          <w:rFonts w:ascii="Arial Narrow" w:hAnsi="Arial Narrow" w:cs="Arial Narrow"/>
          <w:sz w:val="20"/>
          <w:szCs w:val="20"/>
        </w:rPr>
        <w:fldChar w:fldCharType="end"/>
      </w:r>
      <w:r>
        <w:rPr>
          <w:rFonts w:ascii="Arial Narrow" w:hAnsi="Arial Narrow" w:cs="Arial Narrow"/>
          <w:sz w:val="20"/>
          <w:szCs w:val="20"/>
        </w:rPr>
        <w:t>Arkel na de inundatie van 1741,</w:t>
      </w:r>
      <w:r w:rsidR="000A194D">
        <w:rPr>
          <w:rFonts w:ascii="Arial Narrow" w:hAnsi="Arial Narrow" w:cs="Arial Narrow"/>
          <w:sz w:val="20"/>
          <w:szCs w:val="20"/>
        </w:rPr>
        <w:t xml:space="preserve"> </w:t>
      </w:r>
      <w:r>
        <w:rPr>
          <w:rFonts w:ascii="Arial Narrow" w:hAnsi="Arial Narrow" w:cs="Arial Narrow"/>
          <w:sz w:val="20"/>
          <w:szCs w:val="20"/>
        </w:rPr>
        <w:t>1742-1743, 1746.</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A194D"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1088</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de beroeping van </w:t>
      </w:r>
      <w:r w:rsidR="00667BF8">
        <w:rPr>
          <w:rFonts w:ascii="Arial Narrow" w:hAnsi="Arial Narrow" w:cs="Arial Narrow"/>
          <w:sz w:val="20"/>
          <w:szCs w:val="20"/>
        </w:rPr>
        <w:fldChar w:fldCharType="begin"/>
      </w:r>
      <w:r>
        <w:rPr>
          <w:rFonts w:ascii="Arial Narrow" w:hAnsi="Arial Narrow" w:cs="Arial Narrow"/>
          <w:sz w:val="20"/>
          <w:szCs w:val="20"/>
        </w:rPr>
        <w:instrText>xe "Predikant"</w:instrText>
      </w:r>
      <w:r w:rsidR="00667BF8">
        <w:rPr>
          <w:rFonts w:ascii="Arial Narrow" w:hAnsi="Arial Narrow" w:cs="Arial Narrow"/>
          <w:sz w:val="20"/>
          <w:szCs w:val="20"/>
        </w:rPr>
        <w:fldChar w:fldCharType="end"/>
      </w:r>
      <w:r>
        <w:rPr>
          <w:rFonts w:ascii="Arial Narrow" w:hAnsi="Arial Narrow" w:cs="Arial Narrow"/>
          <w:sz w:val="20"/>
          <w:szCs w:val="20"/>
        </w:rPr>
        <w:t>predikanten te Noordeloos,</w:t>
      </w:r>
      <w:r w:rsidR="000A194D">
        <w:rPr>
          <w:rFonts w:ascii="Arial Narrow" w:hAnsi="Arial Narrow" w:cs="Arial Narrow"/>
          <w:sz w:val="20"/>
          <w:szCs w:val="20"/>
        </w:rPr>
        <w:t xml:space="preserve"> </w:t>
      </w:r>
      <w:r>
        <w:rPr>
          <w:rFonts w:ascii="Arial Narrow" w:hAnsi="Arial Narrow" w:cs="Arial Narrow"/>
          <w:sz w:val="20"/>
          <w:szCs w:val="20"/>
        </w:rPr>
        <w:t>1744, 1759-1761, 1793-1794.</w:t>
      </w:r>
      <w:r>
        <w:rPr>
          <w:rFonts w:ascii="Arial Narrow" w:hAnsi="Arial Narrow" w:cs="Arial Narrow"/>
          <w:sz w:val="20"/>
          <w:szCs w:val="20"/>
        </w:rPr>
        <w:tab/>
      </w:r>
    </w:p>
    <w:p w:rsidR="003342F4" w:rsidRDefault="000A194D"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3B7AE0">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1089</w:t>
      </w:r>
      <w:r w:rsidR="000A194D">
        <w:rPr>
          <w:rFonts w:ascii="Arial Narrow" w:hAnsi="Arial Narrow" w:cs="Arial Narrow"/>
          <w:sz w:val="20"/>
          <w:szCs w:val="20"/>
        </w:rPr>
        <w:t xml:space="preserve"> </w:t>
      </w:r>
      <w:r>
        <w:rPr>
          <w:rFonts w:ascii="Arial Narrow" w:hAnsi="Arial Narrow" w:cs="Arial Narrow"/>
          <w:sz w:val="20"/>
          <w:szCs w:val="20"/>
        </w:rPr>
        <w:t xml:space="preserve">Brief van de </w:t>
      </w:r>
      <w:r w:rsidR="00667BF8">
        <w:rPr>
          <w:rFonts w:ascii="Arial Narrow" w:hAnsi="Arial Narrow" w:cs="Arial Narrow"/>
          <w:sz w:val="20"/>
          <w:szCs w:val="20"/>
        </w:rPr>
        <w:fldChar w:fldCharType="begin"/>
      </w:r>
      <w:r>
        <w:rPr>
          <w:rFonts w:ascii="Arial Narrow" w:hAnsi="Arial Narrow" w:cs="Arial Narrow"/>
          <w:sz w:val="20"/>
          <w:szCs w:val="20"/>
        </w:rPr>
        <w:instrText>xe "Kerkeraad"</w:instrText>
      </w:r>
      <w:r w:rsidR="00667BF8">
        <w:rPr>
          <w:rFonts w:ascii="Arial Narrow" w:hAnsi="Arial Narrow" w:cs="Arial Narrow"/>
          <w:sz w:val="20"/>
          <w:szCs w:val="20"/>
        </w:rPr>
        <w:fldChar w:fldCharType="end"/>
      </w:r>
      <w:r>
        <w:rPr>
          <w:rFonts w:ascii="Arial Narrow" w:hAnsi="Arial Narrow" w:cs="Arial Narrow"/>
          <w:sz w:val="20"/>
          <w:szCs w:val="20"/>
        </w:rPr>
        <w:t xml:space="preserve">kerkeraad van Noordeloos en Overslingeland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inzake het overlijden van de </w:t>
      </w:r>
      <w:r w:rsidR="00667BF8">
        <w:rPr>
          <w:rFonts w:ascii="Arial Narrow" w:hAnsi="Arial Narrow" w:cs="Arial Narrow"/>
          <w:sz w:val="20"/>
          <w:szCs w:val="20"/>
        </w:rPr>
        <w:fldChar w:fldCharType="begin"/>
      </w:r>
      <w:r>
        <w:rPr>
          <w:rFonts w:ascii="Arial Narrow" w:hAnsi="Arial Narrow" w:cs="Arial Narrow"/>
          <w:sz w:val="20"/>
          <w:szCs w:val="20"/>
        </w:rPr>
        <w:instrText>xe "Predikant"</w:instrText>
      </w:r>
      <w:r w:rsidR="00667BF8">
        <w:rPr>
          <w:rFonts w:ascii="Arial Narrow" w:hAnsi="Arial Narrow" w:cs="Arial Narrow"/>
          <w:sz w:val="20"/>
          <w:szCs w:val="20"/>
        </w:rPr>
        <w:fldChar w:fldCharType="end"/>
      </w:r>
      <w:r>
        <w:rPr>
          <w:rFonts w:ascii="Arial Narrow" w:hAnsi="Arial Narrow" w:cs="Arial Narrow"/>
          <w:sz w:val="20"/>
          <w:szCs w:val="20"/>
        </w:rPr>
        <w:t xml:space="preserve">predikant A. </w:t>
      </w:r>
      <w:r w:rsidR="00667BF8">
        <w:rPr>
          <w:rFonts w:ascii="Arial Narrow" w:hAnsi="Arial Narrow" w:cs="Arial Narrow"/>
          <w:sz w:val="20"/>
          <w:szCs w:val="20"/>
        </w:rPr>
        <w:fldChar w:fldCharType="begin"/>
      </w:r>
      <w:r>
        <w:rPr>
          <w:rFonts w:ascii="Arial Narrow" w:hAnsi="Arial Narrow" w:cs="Arial Narrow"/>
          <w:sz w:val="20"/>
          <w:szCs w:val="20"/>
        </w:rPr>
        <w:instrText>xe "*Nagel:A."</w:instrText>
      </w:r>
      <w:r w:rsidR="00667BF8">
        <w:rPr>
          <w:rFonts w:ascii="Arial Narrow" w:hAnsi="Arial Narrow" w:cs="Arial Narrow"/>
          <w:sz w:val="20"/>
          <w:szCs w:val="20"/>
        </w:rPr>
        <w:fldChar w:fldCharType="end"/>
      </w:r>
      <w:r>
        <w:rPr>
          <w:rFonts w:ascii="Arial Narrow" w:hAnsi="Arial Narrow" w:cs="Arial Narrow"/>
          <w:sz w:val="20"/>
          <w:szCs w:val="20"/>
        </w:rPr>
        <w:t>Nagel, met afschrift van de antwoordbrief,</w:t>
      </w:r>
      <w:r w:rsidR="000A194D">
        <w:rPr>
          <w:rFonts w:ascii="Arial Narrow" w:hAnsi="Arial Narrow" w:cs="Arial Narrow"/>
          <w:sz w:val="20"/>
          <w:szCs w:val="20"/>
        </w:rPr>
        <w:t xml:space="preserve"> </w:t>
      </w:r>
      <w:r>
        <w:rPr>
          <w:rFonts w:ascii="Arial Narrow" w:hAnsi="Arial Narrow" w:cs="Arial Narrow"/>
          <w:sz w:val="20"/>
          <w:szCs w:val="20"/>
        </w:rPr>
        <w:t>1832.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1090</w:t>
      </w:r>
      <w:r w:rsidR="000A194D">
        <w:rPr>
          <w:rFonts w:ascii="Arial Narrow" w:hAnsi="Arial Narrow" w:cs="Arial Narrow"/>
          <w:sz w:val="20"/>
          <w:szCs w:val="20"/>
        </w:rPr>
        <w:t xml:space="preserve"> </w:t>
      </w:r>
      <w:r>
        <w:rPr>
          <w:rFonts w:ascii="Arial Narrow" w:hAnsi="Arial Narrow" w:cs="Arial Narrow"/>
          <w:sz w:val="20"/>
          <w:szCs w:val="20"/>
        </w:rPr>
        <w:t xml:space="preserve">Sollicitaties naar de functie van </w:t>
      </w:r>
      <w:r w:rsidR="00667BF8">
        <w:rPr>
          <w:rFonts w:ascii="Arial Narrow" w:hAnsi="Arial Narrow" w:cs="Arial Narrow"/>
          <w:sz w:val="20"/>
          <w:szCs w:val="20"/>
        </w:rPr>
        <w:fldChar w:fldCharType="begin"/>
      </w:r>
      <w:r>
        <w:rPr>
          <w:rFonts w:ascii="Arial Narrow" w:hAnsi="Arial Narrow" w:cs="Arial Narrow"/>
          <w:sz w:val="20"/>
          <w:szCs w:val="20"/>
        </w:rPr>
        <w:instrText>xe "Predikant"</w:instrText>
      </w:r>
      <w:r w:rsidR="00667BF8">
        <w:rPr>
          <w:rFonts w:ascii="Arial Narrow" w:hAnsi="Arial Narrow" w:cs="Arial Narrow"/>
          <w:sz w:val="20"/>
          <w:szCs w:val="20"/>
        </w:rPr>
        <w:fldChar w:fldCharType="end"/>
      </w:r>
      <w:r>
        <w:rPr>
          <w:rFonts w:ascii="Arial Narrow" w:hAnsi="Arial Narrow" w:cs="Arial Narrow"/>
          <w:sz w:val="20"/>
          <w:szCs w:val="20"/>
        </w:rPr>
        <w:t>predikant van Noordeloos en Overslingeland,</w:t>
      </w:r>
      <w:r w:rsidR="000A194D">
        <w:rPr>
          <w:rFonts w:ascii="Arial Narrow" w:hAnsi="Arial Narrow" w:cs="Arial Narrow"/>
          <w:sz w:val="20"/>
          <w:szCs w:val="20"/>
        </w:rPr>
        <w:t xml:space="preserve"> 1845, 1858.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Polders, polderbestuur, waterstaat en wegen</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"Polders, polderbestuur, waterstaat en wegen"</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1091</w:t>
      </w:r>
      <w:r w:rsidR="000A194D">
        <w:rPr>
          <w:rFonts w:ascii="Arial Narrow" w:hAnsi="Arial Narrow" w:cs="Arial Narrow"/>
          <w:sz w:val="20"/>
          <w:szCs w:val="20"/>
        </w:rPr>
        <w:t xml:space="preserve"> </w:t>
      </w:r>
      <w:r>
        <w:rPr>
          <w:rFonts w:ascii="Arial Narrow" w:hAnsi="Arial Narrow" w:cs="Arial Narrow"/>
          <w:sz w:val="20"/>
          <w:szCs w:val="20"/>
        </w:rPr>
        <w:t xml:space="preserve">Akte van overeenkomst tussen Cornelis van </w:t>
      </w:r>
      <w:r w:rsidR="00667BF8">
        <w:rPr>
          <w:rFonts w:ascii="Arial Narrow" w:hAnsi="Arial Narrow" w:cs="Arial Narrow"/>
          <w:sz w:val="20"/>
          <w:szCs w:val="20"/>
        </w:rPr>
        <w:fldChar w:fldCharType="begin"/>
      </w:r>
      <w:r>
        <w:rPr>
          <w:rFonts w:ascii="Arial Narrow" w:hAnsi="Arial Narrow" w:cs="Arial Narrow"/>
          <w:sz w:val="20"/>
          <w:szCs w:val="20"/>
        </w:rPr>
        <w:instrText>xe "*Bergen:C. van"</w:instrText>
      </w:r>
      <w:r w:rsidR="00667BF8">
        <w:rPr>
          <w:rFonts w:ascii="Arial Narrow" w:hAnsi="Arial Narrow" w:cs="Arial Narrow"/>
          <w:sz w:val="20"/>
          <w:szCs w:val="20"/>
        </w:rPr>
        <w:fldChar w:fldCharType="end"/>
      </w:r>
      <w:r>
        <w:rPr>
          <w:rFonts w:ascii="Arial Narrow" w:hAnsi="Arial Narrow" w:cs="Arial Narrow"/>
          <w:sz w:val="20"/>
          <w:szCs w:val="20"/>
        </w:rPr>
        <w:t xml:space="preserve">Bergen, heer van Noordeloos etc. en Claas, heer van </w:t>
      </w:r>
      <w:r w:rsidR="00667BF8">
        <w:rPr>
          <w:rFonts w:ascii="Arial Narrow" w:hAnsi="Arial Narrow" w:cs="Arial Narrow"/>
          <w:sz w:val="20"/>
          <w:szCs w:val="20"/>
        </w:rPr>
        <w:fldChar w:fldCharType="begin"/>
      </w:r>
      <w:r>
        <w:rPr>
          <w:rFonts w:ascii="Arial Narrow" w:hAnsi="Arial Narrow" w:cs="Arial Narrow"/>
          <w:sz w:val="20"/>
          <w:szCs w:val="20"/>
        </w:rPr>
        <w:instrText>xe "*Assendelft:Claas, heer van"</w:instrText>
      </w:r>
      <w:r w:rsidR="00667BF8">
        <w:rPr>
          <w:rFonts w:ascii="Arial Narrow" w:hAnsi="Arial Narrow" w:cs="Arial Narrow"/>
          <w:sz w:val="20"/>
          <w:szCs w:val="20"/>
        </w:rPr>
        <w:fldChar w:fldCharType="end"/>
      </w:r>
      <w:r>
        <w:rPr>
          <w:rFonts w:ascii="Arial Narrow" w:hAnsi="Arial Narrow" w:cs="Arial Narrow"/>
          <w:sz w:val="20"/>
          <w:szCs w:val="20"/>
        </w:rPr>
        <w:t xml:space="preserve">Assendelft, </w:t>
      </w:r>
      <w:r w:rsidR="00667BF8">
        <w:rPr>
          <w:rFonts w:ascii="Arial Narrow" w:hAnsi="Arial Narrow" w:cs="Arial Narrow"/>
          <w:sz w:val="20"/>
          <w:szCs w:val="20"/>
        </w:rPr>
        <w:fldChar w:fldCharType="begin"/>
      </w:r>
      <w:r>
        <w:rPr>
          <w:rFonts w:ascii="Arial Narrow" w:hAnsi="Arial Narrow" w:cs="Arial Narrow"/>
          <w:sz w:val="20"/>
          <w:szCs w:val="20"/>
        </w:rPr>
        <w:instrText>xe "Goudriaan"</w:instrText>
      </w:r>
      <w:r w:rsidR="00667BF8">
        <w:rPr>
          <w:rFonts w:ascii="Arial Narrow" w:hAnsi="Arial Narrow" w:cs="Arial Narrow"/>
          <w:sz w:val="20"/>
          <w:szCs w:val="20"/>
        </w:rPr>
        <w:fldChar w:fldCharType="end"/>
      </w:r>
      <w:r>
        <w:rPr>
          <w:rFonts w:ascii="Arial Narrow" w:hAnsi="Arial Narrow" w:cs="Arial Narrow"/>
          <w:sz w:val="20"/>
          <w:szCs w:val="20"/>
        </w:rPr>
        <w:t xml:space="preserve">Goudriaan etc. betreffende het beheer van de polders </w:t>
      </w:r>
      <w:r w:rsidR="00667BF8">
        <w:rPr>
          <w:rFonts w:ascii="Arial Narrow" w:hAnsi="Arial Narrow" w:cs="Arial Narrow"/>
          <w:sz w:val="20"/>
          <w:szCs w:val="20"/>
        </w:rPr>
        <w:fldChar w:fldCharType="begin"/>
      </w:r>
      <w:r>
        <w:rPr>
          <w:rFonts w:ascii="Arial Narrow" w:hAnsi="Arial Narrow" w:cs="Arial Narrow"/>
          <w:sz w:val="20"/>
          <w:szCs w:val="20"/>
        </w:rPr>
        <w:instrText>xe "Noordzijde:polder"</w:instrText>
      </w:r>
      <w:r w:rsidR="00667BF8">
        <w:rPr>
          <w:rFonts w:ascii="Arial Narrow" w:hAnsi="Arial Narrow" w:cs="Arial Narrow"/>
          <w:sz w:val="20"/>
          <w:szCs w:val="20"/>
        </w:rPr>
        <w:fldChar w:fldCharType="end"/>
      </w:r>
      <w:r>
        <w:rPr>
          <w:rFonts w:ascii="Arial Narrow" w:hAnsi="Arial Narrow" w:cs="Arial Narrow"/>
          <w:sz w:val="20"/>
          <w:szCs w:val="20"/>
        </w:rPr>
        <w:t xml:space="preserve">Noordzijde van Noordeloos en </w:t>
      </w:r>
      <w:r w:rsidR="00667BF8">
        <w:rPr>
          <w:rFonts w:ascii="Arial Narrow" w:hAnsi="Arial Narrow" w:cs="Arial Narrow"/>
          <w:sz w:val="20"/>
          <w:szCs w:val="20"/>
        </w:rPr>
        <w:fldChar w:fldCharType="begin"/>
      </w:r>
      <w:r>
        <w:rPr>
          <w:rFonts w:ascii="Arial Narrow" w:hAnsi="Arial Narrow" w:cs="Arial Narrow"/>
          <w:sz w:val="20"/>
          <w:szCs w:val="20"/>
        </w:rPr>
        <w:instrText>xe "Oud-Goudriaan:polder"</w:instrText>
      </w:r>
      <w:r w:rsidR="00667BF8">
        <w:rPr>
          <w:rFonts w:ascii="Arial Narrow" w:hAnsi="Arial Narrow" w:cs="Arial Narrow"/>
          <w:sz w:val="20"/>
          <w:szCs w:val="20"/>
        </w:rPr>
        <w:fldChar w:fldCharType="end"/>
      </w:r>
      <w:r>
        <w:rPr>
          <w:rFonts w:ascii="Arial Narrow" w:hAnsi="Arial Narrow" w:cs="Arial Narrow"/>
          <w:sz w:val="20"/>
          <w:szCs w:val="20"/>
        </w:rPr>
        <w:t>Oud-Goudriaan, gesloten in 1534, afschrift,</w:t>
      </w:r>
      <w:r w:rsidR="000A194D">
        <w:rPr>
          <w:rFonts w:ascii="Arial Narrow" w:hAnsi="Arial Narrow" w:cs="Arial Narrow"/>
          <w:sz w:val="20"/>
          <w:szCs w:val="20"/>
        </w:rPr>
        <w:t xml:space="preserve"> </w:t>
      </w:r>
      <w:r>
        <w:rPr>
          <w:rFonts w:ascii="Arial Narrow" w:hAnsi="Arial Narrow" w:cs="Arial Narrow"/>
          <w:sz w:val="20"/>
          <w:szCs w:val="20"/>
        </w:rPr>
        <w:t>1537.</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w:t>
      </w:r>
      <w:r>
        <w:rPr>
          <w:rFonts w:ascii="Arial Narrow" w:hAnsi="Arial Narrow" w:cs="Arial Narrow"/>
          <w:sz w:val="20"/>
          <w:szCs w:val="20"/>
        </w:rPr>
        <w:tab/>
        <w:t>1092</w:t>
      </w:r>
      <w:r w:rsidR="000A194D">
        <w:rPr>
          <w:rFonts w:ascii="Arial Narrow" w:hAnsi="Arial Narrow" w:cs="Arial Narrow"/>
          <w:sz w:val="20"/>
          <w:szCs w:val="20"/>
        </w:rPr>
        <w:t xml:space="preserve"> </w:t>
      </w:r>
      <w:r>
        <w:rPr>
          <w:rFonts w:ascii="Arial Narrow" w:hAnsi="Arial Narrow" w:cs="Arial Narrow"/>
          <w:sz w:val="20"/>
          <w:szCs w:val="20"/>
        </w:rPr>
        <w:t xml:space="preserve">Akte van overeenkomst tussen Cornelis van </w:t>
      </w:r>
      <w:r w:rsidR="00667BF8">
        <w:rPr>
          <w:rFonts w:ascii="Arial Narrow" w:hAnsi="Arial Narrow" w:cs="Arial Narrow"/>
          <w:sz w:val="20"/>
          <w:szCs w:val="20"/>
        </w:rPr>
        <w:fldChar w:fldCharType="begin"/>
      </w:r>
      <w:r>
        <w:rPr>
          <w:rFonts w:ascii="Arial Narrow" w:hAnsi="Arial Narrow" w:cs="Arial Narrow"/>
          <w:sz w:val="20"/>
          <w:szCs w:val="20"/>
        </w:rPr>
        <w:instrText>xe "*Bergen:C. van"</w:instrText>
      </w:r>
      <w:r w:rsidR="00667BF8">
        <w:rPr>
          <w:rFonts w:ascii="Arial Narrow" w:hAnsi="Arial Narrow" w:cs="Arial Narrow"/>
          <w:sz w:val="20"/>
          <w:szCs w:val="20"/>
        </w:rPr>
        <w:fldChar w:fldCharType="end"/>
      </w:r>
      <w:r>
        <w:rPr>
          <w:rFonts w:ascii="Arial Narrow" w:hAnsi="Arial Narrow" w:cs="Arial Narrow"/>
          <w:sz w:val="20"/>
          <w:szCs w:val="20"/>
        </w:rPr>
        <w:t xml:space="preserve">Bergen, heer van Noordeloos etc. en Claes, heer van </w:t>
      </w:r>
      <w:r w:rsidR="00667BF8">
        <w:rPr>
          <w:rFonts w:ascii="Arial Narrow" w:hAnsi="Arial Narrow" w:cs="Arial Narrow"/>
          <w:sz w:val="20"/>
          <w:szCs w:val="20"/>
        </w:rPr>
        <w:fldChar w:fldCharType="begin"/>
      </w:r>
      <w:r>
        <w:rPr>
          <w:rFonts w:ascii="Arial Narrow" w:hAnsi="Arial Narrow" w:cs="Arial Narrow"/>
          <w:sz w:val="20"/>
          <w:szCs w:val="20"/>
        </w:rPr>
        <w:instrText>xe "*Assendelft:Claas, heer van"</w:instrText>
      </w:r>
      <w:r w:rsidR="00667BF8">
        <w:rPr>
          <w:rFonts w:ascii="Arial Narrow" w:hAnsi="Arial Narrow" w:cs="Arial Narrow"/>
          <w:sz w:val="20"/>
          <w:szCs w:val="20"/>
        </w:rPr>
        <w:fldChar w:fldCharType="end"/>
      </w:r>
      <w:r>
        <w:rPr>
          <w:rFonts w:ascii="Arial Narrow" w:hAnsi="Arial Narrow" w:cs="Arial Narrow"/>
          <w:sz w:val="20"/>
          <w:szCs w:val="20"/>
        </w:rPr>
        <w:t xml:space="preserve">Assendelft, </w:t>
      </w:r>
      <w:r w:rsidR="00667BF8">
        <w:rPr>
          <w:rFonts w:ascii="Arial Narrow" w:hAnsi="Arial Narrow" w:cs="Arial Narrow"/>
          <w:sz w:val="20"/>
          <w:szCs w:val="20"/>
        </w:rPr>
        <w:fldChar w:fldCharType="begin"/>
      </w:r>
      <w:r>
        <w:rPr>
          <w:rFonts w:ascii="Arial Narrow" w:hAnsi="Arial Narrow" w:cs="Arial Narrow"/>
          <w:sz w:val="20"/>
          <w:szCs w:val="20"/>
        </w:rPr>
        <w:instrText>xe "Goudriaan"</w:instrText>
      </w:r>
      <w:r w:rsidR="00667BF8">
        <w:rPr>
          <w:rFonts w:ascii="Arial Narrow" w:hAnsi="Arial Narrow" w:cs="Arial Narrow"/>
          <w:sz w:val="20"/>
          <w:szCs w:val="20"/>
        </w:rPr>
        <w:fldChar w:fldCharType="end"/>
      </w:r>
      <w:r>
        <w:rPr>
          <w:rFonts w:ascii="Arial Narrow" w:hAnsi="Arial Narrow" w:cs="Arial Narrow"/>
          <w:sz w:val="20"/>
          <w:szCs w:val="20"/>
        </w:rPr>
        <w:t xml:space="preserve">Goudriaan etc. betreffende het beheer van de polders </w:t>
      </w:r>
      <w:r w:rsidR="00667BF8">
        <w:rPr>
          <w:rFonts w:ascii="Arial Narrow" w:hAnsi="Arial Narrow" w:cs="Arial Narrow"/>
          <w:sz w:val="20"/>
          <w:szCs w:val="20"/>
        </w:rPr>
        <w:fldChar w:fldCharType="begin"/>
      </w:r>
      <w:r>
        <w:rPr>
          <w:rFonts w:ascii="Arial Narrow" w:hAnsi="Arial Narrow" w:cs="Arial Narrow"/>
          <w:sz w:val="20"/>
          <w:szCs w:val="20"/>
        </w:rPr>
        <w:instrText>xe "Noordzijde:polder"</w:instrText>
      </w:r>
      <w:r w:rsidR="00667BF8">
        <w:rPr>
          <w:rFonts w:ascii="Arial Narrow" w:hAnsi="Arial Narrow" w:cs="Arial Narrow"/>
          <w:sz w:val="20"/>
          <w:szCs w:val="20"/>
        </w:rPr>
        <w:fldChar w:fldCharType="end"/>
      </w:r>
      <w:r>
        <w:rPr>
          <w:rFonts w:ascii="Arial Narrow" w:hAnsi="Arial Narrow" w:cs="Arial Narrow"/>
          <w:sz w:val="20"/>
          <w:szCs w:val="20"/>
        </w:rPr>
        <w:t xml:space="preserve">Noordzijde van Noordeloos en </w:t>
      </w:r>
      <w:r w:rsidR="00667BF8">
        <w:rPr>
          <w:rFonts w:ascii="Arial Narrow" w:hAnsi="Arial Narrow" w:cs="Arial Narrow"/>
          <w:sz w:val="20"/>
          <w:szCs w:val="20"/>
        </w:rPr>
        <w:fldChar w:fldCharType="begin"/>
      </w:r>
      <w:r>
        <w:rPr>
          <w:rFonts w:ascii="Arial Narrow" w:hAnsi="Arial Narrow" w:cs="Arial Narrow"/>
          <w:sz w:val="20"/>
          <w:szCs w:val="20"/>
        </w:rPr>
        <w:instrText>xe "Oud-Goudriaan:polder"</w:instrText>
      </w:r>
      <w:r w:rsidR="00667BF8">
        <w:rPr>
          <w:rFonts w:ascii="Arial Narrow" w:hAnsi="Arial Narrow" w:cs="Arial Narrow"/>
          <w:sz w:val="20"/>
          <w:szCs w:val="20"/>
        </w:rPr>
        <w:fldChar w:fldCharType="end"/>
      </w:r>
      <w:r>
        <w:rPr>
          <w:rFonts w:ascii="Arial Narrow" w:hAnsi="Arial Narrow" w:cs="Arial Narrow"/>
          <w:sz w:val="20"/>
          <w:szCs w:val="20"/>
        </w:rPr>
        <w:t>Oud-Goudriaan, gesloten in 1492, afschrift,</w:t>
      </w:r>
      <w:r w:rsidR="000A194D">
        <w:rPr>
          <w:rFonts w:ascii="Arial Narrow" w:hAnsi="Arial Narrow" w:cs="Arial Narrow"/>
          <w:sz w:val="20"/>
          <w:szCs w:val="20"/>
        </w:rPr>
        <w:t xml:space="preserve"> </w:t>
      </w:r>
      <w:r>
        <w:rPr>
          <w:rFonts w:ascii="Arial Narrow" w:hAnsi="Arial Narrow" w:cs="Arial Narrow"/>
          <w:sz w:val="20"/>
          <w:szCs w:val="20"/>
        </w:rPr>
        <w:t>1578.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1093</w:t>
      </w:r>
      <w:r w:rsidR="000A194D">
        <w:rPr>
          <w:rFonts w:ascii="Arial Narrow" w:hAnsi="Arial Narrow" w:cs="Arial Narrow"/>
          <w:sz w:val="20"/>
          <w:szCs w:val="20"/>
        </w:rPr>
        <w:t xml:space="preserve"> </w:t>
      </w:r>
      <w:r>
        <w:rPr>
          <w:rFonts w:ascii="Arial Narrow" w:hAnsi="Arial Narrow" w:cs="Arial Narrow"/>
          <w:sz w:val="20"/>
          <w:szCs w:val="20"/>
        </w:rPr>
        <w:t>Akte, houdende een overeenkomst betreffende het leggen en onderhouden van een krib</w:t>
      </w:r>
      <w:r w:rsidR="00667BF8">
        <w:rPr>
          <w:rFonts w:ascii="Arial Narrow" w:hAnsi="Arial Narrow" w:cs="Arial Narrow"/>
          <w:sz w:val="20"/>
          <w:szCs w:val="20"/>
        </w:rPr>
        <w:fldChar w:fldCharType="begin"/>
      </w:r>
      <w:r>
        <w:rPr>
          <w:rFonts w:ascii="Arial Narrow" w:hAnsi="Arial Narrow" w:cs="Arial Narrow"/>
          <w:sz w:val="20"/>
          <w:szCs w:val="20"/>
        </w:rPr>
        <w:instrText>xe "Krib:opde Scaepweert"</w:instrText>
      </w:r>
      <w:r w:rsidR="00667BF8">
        <w:rPr>
          <w:rFonts w:ascii="Arial Narrow" w:hAnsi="Arial Narrow" w:cs="Arial Narrow"/>
          <w:sz w:val="20"/>
          <w:szCs w:val="20"/>
        </w:rPr>
        <w:fldChar w:fldCharType="end"/>
      </w:r>
      <w:r>
        <w:rPr>
          <w:rFonts w:ascii="Arial Narrow" w:hAnsi="Arial Narrow" w:cs="Arial Narrow"/>
          <w:sz w:val="20"/>
          <w:szCs w:val="20"/>
        </w:rPr>
        <w:t xml:space="preserve"> op de Scaepweert</w:t>
      </w:r>
      <w:r w:rsidR="00667BF8">
        <w:rPr>
          <w:rFonts w:ascii="Arial Narrow" w:hAnsi="Arial Narrow" w:cs="Arial Narrow"/>
          <w:sz w:val="20"/>
          <w:szCs w:val="20"/>
        </w:rPr>
        <w:fldChar w:fldCharType="begin"/>
      </w:r>
      <w:r>
        <w:rPr>
          <w:rFonts w:ascii="Arial Narrow" w:hAnsi="Arial Narrow" w:cs="Arial Narrow"/>
          <w:sz w:val="20"/>
          <w:szCs w:val="20"/>
        </w:rPr>
        <w:instrText>xe "Scaepweert"</w:instrText>
      </w:r>
      <w:r w:rsidR="00667BF8">
        <w:rPr>
          <w:rFonts w:ascii="Arial Narrow" w:hAnsi="Arial Narrow" w:cs="Arial Narrow"/>
          <w:sz w:val="20"/>
          <w:szCs w:val="20"/>
        </w:rPr>
        <w:fldChar w:fldCharType="end"/>
      </w:r>
      <w:r>
        <w:rPr>
          <w:rFonts w:ascii="Arial Narrow" w:hAnsi="Arial Narrow" w:cs="Arial Narrow"/>
          <w:sz w:val="20"/>
          <w:szCs w:val="20"/>
        </w:rPr>
        <w:t>, mede ten behoeve van de Dystelweert</w:t>
      </w:r>
      <w:r w:rsidR="00667BF8">
        <w:rPr>
          <w:rFonts w:ascii="Arial Narrow" w:hAnsi="Arial Narrow" w:cs="Arial Narrow"/>
          <w:sz w:val="20"/>
          <w:szCs w:val="20"/>
        </w:rPr>
        <w:fldChar w:fldCharType="begin"/>
      </w:r>
      <w:r>
        <w:rPr>
          <w:rFonts w:ascii="Arial Narrow" w:hAnsi="Arial Narrow" w:cs="Arial Narrow"/>
          <w:sz w:val="20"/>
          <w:szCs w:val="20"/>
        </w:rPr>
        <w:instrText>xe "Dystelweert"</w:instrText>
      </w:r>
      <w:r w:rsidR="00667BF8">
        <w:rPr>
          <w:rFonts w:ascii="Arial Narrow" w:hAnsi="Arial Narrow" w:cs="Arial Narrow"/>
          <w:sz w:val="20"/>
          <w:szCs w:val="20"/>
        </w:rPr>
        <w:fldChar w:fldCharType="end"/>
      </w:r>
      <w:r>
        <w:rPr>
          <w:rFonts w:ascii="Arial Narrow" w:hAnsi="Arial Narrow" w:cs="Arial Narrow"/>
          <w:sz w:val="20"/>
          <w:szCs w:val="20"/>
        </w:rPr>
        <w:t>, Hoijweert</w:t>
      </w:r>
      <w:r w:rsidR="00667BF8">
        <w:rPr>
          <w:rFonts w:ascii="Arial Narrow" w:hAnsi="Arial Narrow" w:cs="Arial Narrow"/>
          <w:sz w:val="20"/>
          <w:szCs w:val="20"/>
        </w:rPr>
        <w:fldChar w:fldCharType="begin"/>
      </w:r>
      <w:r>
        <w:rPr>
          <w:rFonts w:ascii="Arial Narrow" w:hAnsi="Arial Narrow" w:cs="Arial Narrow"/>
          <w:sz w:val="20"/>
          <w:szCs w:val="20"/>
        </w:rPr>
        <w:instrText>xe "Hoijweert"</w:instrText>
      </w:r>
      <w:r w:rsidR="00667BF8">
        <w:rPr>
          <w:rFonts w:ascii="Arial Narrow" w:hAnsi="Arial Narrow" w:cs="Arial Narrow"/>
          <w:sz w:val="20"/>
          <w:szCs w:val="20"/>
        </w:rPr>
        <w:fldChar w:fldCharType="end"/>
      </w:r>
      <w:r>
        <w:rPr>
          <w:rFonts w:ascii="Arial Narrow" w:hAnsi="Arial Narrow" w:cs="Arial Narrow"/>
          <w:sz w:val="20"/>
          <w:szCs w:val="20"/>
        </w:rPr>
        <w:t>, Donckenweert</w:t>
      </w:r>
      <w:r w:rsidR="00667BF8">
        <w:rPr>
          <w:rFonts w:ascii="Arial Narrow" w:hAnsi="Arial Narrow" w:cs="Arial Narrow"/>
          <w:sz w:val="20"/>
          <w:szCs w:val="20"/>
        </w:rPr>
        <w:fldChar w:fldCharType="begin"/>
      </w:r>
      <w:r>
        <w:rPr>
          <w:rFonts w:ascii="Arial Narrow" w:hAnsi="Arial Narrow" w:cs="Arial Narrow"/>
          <w:sz w:val="20"/>
          <w:szCs w:val="20"/>
        </w:rPr>
        <w:instrText>xe "Donckenweert"</w:instrText>
      </w:r>
      <w:r w:rsidR="00667BF8">
        <w:rPr>
          <w:rFonts w:ascii="Arial Narrow" w:hAnsi="Arial Narrow" w:cs="Arial Narrow"/>
          <w:sz w:val="20"/>
          <w:szCs w:val="20"/>
        </w:rPr>
        <w:fldChar w:fldCharType="end"/>
      </w:r>
      <w:r>
        <w:rPr>
          <w:rFonts w:ascii="Arial Narrow" w:hAnsi="Arial Narrow" w:cs="Arial Narrow"/>
          <w:sz w:val="20"/>
          <w:szCs w:val="20"/>
        </w:rPr>
        <w:t xml:space="preserve"> en de Eselsweert</w:t>
      </w:r>
      <w:r w:rsidR="00667BF8">
        <w:rPr>
          <w:rFonts w:ascii="Arial Narrow" w:hAnsi="Arial Narrow" w:cs="Arial Narrow"/>
          <w:sz w:val="20"/>
          <w:szCs w:val="20"/>
        </w:rPr>
        <w:fldChar w:fldCharType="begin"/>
      </w:r>
      <w:r>
        <w:rPr>
          <w:rFonts w:ascii="Arial Narrow" w:hAnsi="Arial Narrow" w:cs="Arial Narrow"/>
          <w:sz w:val="20"/>
          <w:szCs w:val="20"/>
        </w:rPr>
        <w:instrText>xe "Eselsweert"</w:instrText>
      </w:r>
      <w:r w:rsidR="00667BF8">
        <w:rPr>
          <w:rFonts w:ascii="Arial Narrow" w:hAnsi="Arial Narrow" w:cs="Arial Narrow"/>
          <w:sz w:val="20"/>
          <w:szCs w:val="20"/>
        </w:rPr>
        <w:fldChar w:fldCharType="end"/>
      </w:r>
      <w:r>
        <w:rPr>
          <w:rFonts w:ascii="Arial Narrow" w:hAnsi="Arial Narrow" w:cs="Arial Narrow"/>
          <w:sz w:val="20"/>
          <w:szCs w:val="20"/>
        </w:rPr>
        <w:t>, concept,</w:t>
      </w:r>
      <w:r w:rsidR="000A194D">
        <w:rPr>
          <w:rFonts w:ascii="Arial Narrow" w:hAnsi="Arial Narrow" w:cs="Arial Narrow"/>
          <w:sz w:val="20"/>
          <w:szCs w:val="20"/>
        </w:rPr>
        <w:t xml:space="preserve"> </w:t>
      </w:r>
      <w:r>
        <w:rPr>
          <w:rFonts w:ascii="Arial Narrow" w:hAnsi="Arial Narrow" w:cs="Arial Narrow"/>
          <w:sz w:val="20"/>
          <w:szCs w:val="20"/>
        </w:rPr>
        <w:t>1643.</w:t>
      </w:r>
      <w:r>
        <w:rPr>
          <w:rFonts w:ascii="Arial Narrow" w:hAnsi="Arial Narrow" w:cs="Arial Narrow"/>
          <w:sz w:val="20"/>
          <w:szCs w:val="20"/>
        </w:rPr>
        <w:tab/>
        <w:t>1 stuk</w:t>
      </w:r>
    </w:p>
    <w:p w:rsidR="003342F4" w:rsidRDefault="000A194D">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mogelijk heeft dit stuk geen betrekking op deze omgeving. Er is bijvoorbeeld ook sprake van de Maestroom</w:t>
      </w:r>
      <w:r w:rsidR="00667BF8">
        <w:rPr>
          <w:rFonts w:ascii="Arial Narrow" w:hAnsi="Arial Narrow" w:cs="Arial Narrow"/>
          <w:sz w:val="20"/>
          <w:szCs w:val="20"/>
        </w:rPr>
        <w:fldChar w:fldCharType="begin"/>
      </w:r>
      <w:r w:rsidR="003342F4">
        <w:rPr>
          <w:rFonts w:ascii="Arial Narrow" w:hAnsi="Arial Narrow" w:cs="Arial Narrow"/>
          <w:sz w:val="20"/>
          <w:szCs w:val="20"/>
        </w:rPr>
        <w:instrText>xe "Maestroom"</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en de Empelsche</w:t>
      </w:r>
      <w:r w:rsidR="00667BF8">
        <w:rPr>
          <w:rFonts w:ascii="Arial Narrow" w:hAnsi="Arial Narrow" w:cs="Arial Narrow"/>
          <w:sz w:val="20"/>
          <w:szCs w:val="20"/>
        </w:rPr>
        <w:fldChar w:fldCharType="begin"/>
      </w:r>
      <w:r w:rsidR="003342F4">
        <w:rPr>
          <w:rFonts w:ascii="Arial Narrow" w:hAnsi="Arial Narrow" w:cs="Arial Narrow"/>
          <w:sz w:val="20"/>
          <w:szCs w:val="20"/>
        </w:rPr>
        <w:instrText>xe "Empelsche Schans"</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Schans, waardoor eerder aan de omgeving van 's-Hertogenbosch</w:t>
      </w:r>
      <w:r w:rsidR="00667BF8">
        <w:rPr>
          <w:rFonts w:ascii="Arial Narrow" w:hAnsi="Arial Narrow" w:cs="Arial Narrow"/>
          <w:sz w:val="20"/>
          <w:szCs w:val="20"/>
        </w:rPr>
        <w:fldChar w:fldCharType="begin"/>
      </w:r>
      <w:r w:rsidR="003342F4">
        <w:rPr>
          <w:rFonts w:ascii="Arial Narrow" w:hAnsi="Arial Narrow" w:cs="Arial Narrow"/>
          <w:sz w:val="20"/>
          <w:szCs w:val="20"/>
        </w:rPr>
        <w:instrText>xe "Hertogenbosch, 's-"</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 kan worden gedacht. Ook ligt er een polder Ezelswaarden in de gemeente Driel.</w:t>
      </w:r>
      <w:r w:rsidR="003342F4">
        <w:rPr>
          <w:rStyle w:val="Voetnootverwijzing"/>
          <w:rFonts w:ascii="Arial Narrow" w:hAnsi="Arial Narrow" w:cs="Arial Narrow"/>
          <w:sz w:val="20"/>
          <w:szCs w:val="20"/>
        </w:rPr>
        <w:footnoteReference w:id="15"/>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1094</w:t>
      </w:r>
      <w:r w:rsidR="000A194D">
        <w:rPr>
          <w:rFonts w:ascii="Arial Narrow" w:hAnsi="Arial Narrow" w:cs="Arial Narrow"/>
          <w:sz w:val="20"/>
          <w:szCs w:val="20"/>
        </w:rPr>
        <w:t xml:space="preserve"> </w:t>
      </w:r>
      <w:r>
        <w:rPr>
          <w:rFonts w:ascii="Arial Narrow" w:hAnsi="Arial Narrow" w:cs="Arial Narrow"/>
          <w:sz w:val="20"/>
          <w:szCs w:val="20"/>
        </w:rPr>
        <w:t xml:space="preserve">Akte van benoeming door F.A. van der </w:t>
      </w:r>
      <w:r w:rsidR="00667BF8">
        <w:rPr>
          <w:rFonts w:ascii="Arial Narrow" w:hAnsi="Arial Narrow" w:cs="Arial Narrow"/>
          <w:sz w:val="20"/>
          <w:szCs w:val="20"/>
        </w:rPr>
        <w:fldChar w:fldCharType="begin"/>
      </w:r>
      <w:r>
        <w:rPr>
          <w:rFonts w:ascii="Arial Narrow" w:hAnsi="Arial Narrow" w:cs="Arial Narrow"/>
          <w:sz w:val="20"/>
          <w:szCs w:val="20"/>
        </w:rPr>
        <w:instrText>xe "*Lippe:F.A. van der"</w:instrText>
      </w:r>
      <w:r w:rsidR="00667BF8">
        <w:rPr>
          <w:rFonts w:ascii="Arial Narrow" w:hAnsi="Arial Narrow" w:cs="Arial Narrow"/>
          <w:sz w:val="20"/>
          <w:szCs w:val="20"/>
        </w:rPr>
        <w:fldChar w:fldCharType="end"/>
      </w:r>
      <w:r>
        <w:rPr>
          <w:rFonts w:ascii="Arial Narrow" w:hAnsi="Arial Narrow" w:cs="Arial Narrow"/>
          <w:sz w:val="20"/>
          <w:szCs w:val="20"/>
        </w:rPr>
        <w:t xml:space="preserve">Lippe, heer van Noordeloos, van Martinus van </w:t>
      </w:r>
      <w:r w:rsidR="00667BF8">
        <w:rPr>
          <w:rFonts w:ascii="Arial Narrow" w:hAnsi="Arial Narrow" w:cs="Arial Narrow"/>
          <w:sz w:val="20"/>
          <w:szCs w:val="20"/>
        </w:rPr>
        <w:fldChar w:fldCharType="begin"/>
      </w:r>
      <w:r>
        <w:rPr>
          <w:rFonts w:ascii="Arial Narrow" w:hAnsi="Arial Narrow" w:cs="Arial Narrow"/>
          <w:sz w:val="20"/>
          <w:szCs w:val="20"/>
        </w:rPr>
        <w:instrText>xe "*Barnevelt:M. van"</w:instrText>
      </w:r>
      <w:r w:rsidR="00667BF8">
        <w:rPr>
          <w:rFonts w:ascii="Arial Narrow" w:hAnsi="Arial Narrow" w:cs="Arial Narrow"/>
          <w:sz w:val="20"/>
          <w:szCs w:val="20"/>
        </w:rPr>
        <w:fldChar w:fldCharType="end"/>
      </w:r>
      <w:r w:rsidR="000A194D">
        <w:rPr>
          <w:rFonts w:ascii="Arial Narrow" w:hAnsi="Arial Narrow" w:cs="Arial Narrow"/>
          <w:sz w:val="20"/>
          <w:szCs w:val="20"/>
        </w:rPr>
        <w:t>Barnevelt tot hoogdijk</w:t>
      </w:r>
      <w:r>
        <w:rPr>
          <w:rFonts w:ascii="Arial Narrow" w:hAnsi="Arial Narrow" w:cs="Arial Narrow"/>
          <w:sz w:val="20"/>
          <w:szCs w:val="20"/>
        </w:rPr>
        <w:t>heemraad</w:t>
      </w:r>
      <w:r w:rsidR="00667BF8">
        <w:rPr>
          <w:rFonts w:ascii="Arial Narrow" w:hAnsi="Arial Narrow" w:cs="Arial Narrow"/>
          <w:sz w:val="20"/>
          <w:szCs w:val="20"/>
        </w:rPr>
        <w:fldChar w:fldCharType="begin"/>
      </w:r>
      <w:r>
        <w:rPr>
          <w:rFonts w:ascii="Arial Narrow" w:hAnsi="Arial Narrow" w:cs="Arial Narrow"/>
          <w:sz w:val="20"/>
          <w:szCs w:val="20"/>
        </w:rPr>
        <w:instrText>xe "Hoogdijk-heemraad:Alblasserwaard"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"Alblasserwaard:hoogdijk-heemraad"</w:instrText>
      </w:r>
      <w:r w:rsidR="00667BF8">
        <w:rPr>
          <w:rFonts w:ascii="Arial Narrow" w:hAnsi="Arial Narrow" w:cs="Arial Narrow"/>
          <w:sz w:val="20"/>
          <w:szCs w:val="20"/>
        </w:rPr>
        <w:fldChar w:fldCharType="end"/>
      </w:r>
      <w:r>
        <w:rPr>
          <w:rFonts w:ascii="Arial Narrow" w:hAnsi="Arial Narrow" w:cs="Arial Narrow"/>
          <w:sz w:val="20"/>
          <w:szCs w:val="20"/>
        </w:rPr>
        <w:t>Alblasserwaard,</w:t>
      </w:r>
      <w:r w:rsidR="000A194D">
        <w:rPr>
          <w:rFonts w:ascii="Arial Narrow" w:hAnsi="Arial Narrow" w:cs="Arial Narrow"/>
          <w:sz w:val="20"/>
          <w:szCs w:val="20"/>
        </w:rPr>
        <w:t xml:space="preserve"> </w:t>
      </w:r>
      <w:r>
        <w:rPr>
          <w:rFonts w:ascii="Arial Narrow" w:hAnsi="Arial Narrow" w:cs="Arial Narrow"/>
          <w:sz w:val="20"/>
          <w:szCs w:val="20"/>
        </w:rPr>
        <w:t>1711.</w:t>
      </w:r>
      <w:r>
        <w:rPr>
          <w:rFonts w:ascii="Arial Narrow" w:hAnsi="Arial Narrow" w:cs="Arial Narrow"/>
          <w:sz w:val="20"/>
          <w:szCs w:val="20"/>
        </w:rPr>
        <w:tab/>
      </w:r>
      <w:r w:rsidR="003B7AE0">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1095</w:t>
      </w:r>
      <w:r w:rsidR="000A194D">
        <w:rPr>
          <w:rFonts w:ascii="Arial Narrow" w:hAnsi="Arial Narrow" w:cs="Arial Narrow"/>
          <w:sz w:val="20"/>
          <w:szCs w:val="20"/>
        </w:rPr>
        <w:t xml:space="preserve"> </w:t>
      </w:r>
      <w:r>
        <w:rPr>
          <w:rFonts w:ascii="Arial Narrow" w:hAnsi="Arial Narrow" w:cs="Arial Narrow"/>
          <w:sz w:val="20"/>
          <w:szCs w:val="20"/>
        </w:rPr>
        <w:t xml:space="preserve">Akte van overeenkomst tussen de weduwe van Cornelis </w:t>
      </w:r>
      <w:r w:rsidR="00667BF8">
        <w:rPr>
          <w:rFonts w:ascii="Arial Narrow" w:hAnsi="Arial Narrow" w:cs="Arial Narrow"/>
          <w:sz w:val="20"/>
          <w:szCs w:val="20"/>
        </w:rPr>
        <w:fldChar w:fldCharType="begin"/>
      </w:r>
      <w:r>
        <w:rPr>
          <w:rFonts w:ascii="Arial Narrow" w:hAnsi="Arial Narrow" w:cs="Arial Narrow"/>
          <w:sz w:val="20"/>
          <w:szCs w:val="20"/>
        </w:rPr>
        <w:instrText>xe "*Verhoef:weduwe C."</w:instrText>
      </w:r>
      <w:r w:rsidR="00667BF8">
        <w:rPr>
          <w:rFonts w:ascii="Arial Narrow" w:hAnsi="Arial Narrow" w:cs="Arial Narrow"/>
          <w:sz w:val="20"/>
          <w:szCs w:val="20"/>
        </w:rPr>
        <w:fldChar w:fldCharType="end"/>
      </w:r>
      <w:r>
        <w:rPr>
          <w:rFonts w:ascii="Arial Narrow" w:hAnsi="Arial Narrow" w:cs="Arial Narrow"/>
          <w:sz w:val="20"/>
          <w:szCs w:val="20"/>
        </w:rPr>
        <w:t xml:space="preserve">Verhoef en de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"Heemraden"</w:instrText>
      </w:r>
      <w:r w:rsidR="00667BF8">
        <w:rPr>
          <w:rFonts w:ascii="Arial Narrow" w:hAnsi="Arial Narrow" w:cs="Arial Narrow"/>
          <w:sz w:val="20"/>
          <w:szCs w:val="20"/>
        </w:rPr>
        <w:fldChar w:fldCharType="end"/>
      </w:r>
      <w:r>
        <w:rPr>
          <w:rFonts w:ascii="Arial Narrow" w:hAnsi="Arial Narrow" w:cs="Arial Narrow"/>
          <w:sz w:val="20"/>
          <w:szCs w:val="20"/>
        </w:rPr>
        <w:t xml:space="preserve">heemraden van de polder </w:t>
      </w:r>
      <w:r w:rsidR="00667BF8">
        <w:rPr>
          <w:rFonts w:ascii="Arial Narrow" w:hAnsi="Arial Narrow" w:cs="Arial Narrow"/>
          <w:sz w:val="20"/>
          <w:szCs w:val="20"/>
        </w:rPr>
        <w:fldChar w:fldCharType="begin"/>
      </w:r>
      <w:r>
        <w:rPr>
          <w:rFonts w:ascii="Arial Narrow" w:hAnsi="Arial Narrow" w:cs="Arial Narrow"/>
          <w:sz w:val="20"/>
          <w:szCs w:val="20"/>
        </w:rPr>
        <w:instrText>xe "Middelbroek:polder"</w:instrText>
      </w:r>
      <w:r w:rsidR="00667BF8">
        <w:rPr>
          <w:rFonts w:ascii="Arial Narrow" w:hAnsi="Arial Narrow" w:cs="Arial Narrow"/>
          <w:sz w:val="20"/>
          <w:szCs w:val="20"/>
        </w:rPr>
        <w:fldChar w:fldCharType="end"/>
      </w:r>
      <w:r>
        <w:rPr>
          <w:rFonts w:ascii="Arial Narrow" w:hAnsi="Arial Narrow" w:cs="Arial Narrow"/>
          <w:sz w:val="20"/>
          <w:szCs w:val="20"/>
        </w:rPr>
        <w:t xml:space="preserve">Middelbroek inzake de betaling van onkosten voor de verhoging van de </w:t>
      </w:r>
      <w:r w:rsidR="00667BF8">
        <w:rPr>
          <w:rFonts w:ascii="Arial Narrow" w:hAnsi="Arial Narrow" w:cs="Arial Narrow"/>
          <w:sz w:val="20"/>
          <w:szCs w:val="20"/>
        </w:rPr>
        <w:fldChar w:fldCharType="begin"/>
      </w:r>
      <w:r>
        <w:rPr>
          <w:rFonts w:ascii="Arial Narrow" w:hAnsi="Arial Narrow" w:cs="Arial Narrow"/>
          <w:sz w:val="20"/>
          <w:szCs w:val="20"/>
        </w:rPr>
        <w:instrText>xe "Rijskade"</w:instrText>
      </w:r>
      <w:r w:rsidR="00667BF8">
        <w:rPr>
          <w:rFonts w:ascii="Arial Narrow" w:hAnsi="Arial Narrow" w:cs="Arial Narrow"/>
          <w:sz w:val="20"/>
          <w:szCs w:val="20"/>
        </w:rPr>
        <w:fldChar w:fldCharType="end"/>
      </w:r>
      <w:r>
        <w:rPr>
          <w:rFonts w:ascii="Arial Narrow" w:hAnsi="Arial Narrow" w:cs="Arial Narrow"/>
          <w:sz w:val="20"/>
          <w:szCs w:val="20"/>
        </w:rPr>
        <w:t>rijskade, afschrift,</w:t>
      </w:r>
      <w:r w:rsidR="000A194D">
        <w:rPr>
          <w:rFonts w:ascii="Arial Narrow" w:hAnsi="Arial Narrow" w:cs="Arial Narrow"/>
          <w:sz w:val="20"/>
          <w:szCs w:val="20"/>
        </w:rPr>
        <w:t xml:space="preserve"> </w:t>
      </w:r>
      <w:r>
        <w:rPr>
          <w:rFonts w:ascii="Arial Narrow" w:hAnsi="Arial Narrow" w:cs="Arial Narrow"/>
          <w:sz w:val="20"/>
          <w:szCs w:val="20"/>
        </w:rPr>
        <w:t>1723.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1096</w:t>
      </w:r>
      <w:r w:rsidR="000A194D">
        <w:rPr>
          <w:rFonts w:ascii="Arial Narrow" w:hAnsi="Arial Narrow" w:cs="Arial Narrow"/>
          <w:sz w:val="20"/>
          <w:szCs w:val="20"/>
        </w:rPr>
        <w:t xml:space="preserve"> </w:t>
      </w:r>
      <w:r>
        <w:rPr>
          <w:rFonts w:ascii="Arial Narrow" w:hAnsi="Arial Narrow" w:cs="Arial Narrow"/>
          <w:sz w:val="20"/>
          <w:szCs w:val="20"/>
        </w:rPr>
        <w:t xml:space="preserve">Akte van overeenkomst tussen de gerechten van </w:t>
      </w:r>
      <w:r w:rsidR="00667BF8">
        <w:rPr>
          <w:rFonts w:ascii="Arial Narrow" w:hAnsi="Arial Narrow" w:cs="Arial Narrow"/>
          <w:sz w:val="20"/>
          <w:szCs w:val="20"/>
        </w:rPr>
        <w:fldChar w:fldCharType="begin"/>
      </w:r>
      <w:r>
        <w:rPr>
          <w:rFonts w:ascii="Arial Narrow" w:hAnsi="Arial Narrow" w:cs="Arial Narrow"/>
          <w:sz w:val="20"/>
          <w:szCs w:val="20"/>
        </w:rPr>
        <w:instrText>xe "Nederslingeland"</w:instrText>
      </w:r>
      <w:r w:rsidR="00667BF8">
        <w:rPr>
          <w:rFonts w:ascii="Arial Narrow" w:hAnsi="Arial Narrow" w:cs="Arial Narrow"/>
          <w:sz w:val="20"/>
          <w:szCs w:val="20"/>
        </w:rPr>
        <w:fldChar w:fldCharType="end"/>
      </w:r>
      <w:r>
        <w:rPr>
          <w:rFonts w:ascii="Arial Narrow" w:hAnsi="Arial Narrow" w:cs="Arial Narrow"/>
          <w:sz w:val="20"/>
          <w:szCs w:val="20"/>
        </w:rPr>
        <w:t xml:space="preserve">Neder- en Overslingeland inzake de verhoging en het onderhoud van een </w:t>
      </w:r>
      <w:r w:rsidR="00667BF8">
        <w:rPr>
          <w:rFonts w:ascii="Arial Narrow" w:hAnsi="Arial Narrow" w:cs="Arial Narrow"/>
          <w:sz w:val="20"/>
          <w:szCs w:val="20"/>
        </w:rPr>
        <w:fldChar w:fldCharType="begin"/>
      </w:r>
      <w:r>
        <w:rPr>
          <w:rFonts w:ascii="Arial Narrow" w:hAnsi="Arial Narrow" w:cs="Arial Narrow"/>
          <w:sz w:val="20"/>
          <w:szCs w:val="20"/>
        </w:rPr>
        <w:instrText>xe "Landscheiding:Over- en Nederslingeland"</w:instrText>
      </w:r>
      <w:r w:rsidR="00667BF8">
        <w:rPr>
          <w:rFonts w:ascii="Arial Narrow" w:hAnsi="Arial Narrow" w:cs="Arial Narrow"/>
          <w:sz w:val="20"/>
          <w:szCs w:val="20"/>
        </w:rPr>
        <w:fldChar w:fldCharType="end"/>
      </w:r>
      <w:r>
        <w:rPr>
          <w:rFonts w:ascii="Arial Narrow" w:hAnsi="Arial Narrow" w:cs="Arial Narrow"/>
          <w:sz w:val="20"/>
          <w:szCs w:val="20"/>
        </w:rPr>
        <w:t>landscheiding,</w:t>
      </w:r>
      <w:r w:rsidR="000A194D">
        <w:rPr>
          <w:rFonts w:ascii="Arial Narrow" w:hAnsi="Arial Narrow" w:cs="Arial Narrow"/>
          <w:sz w:val="20"/>
          <w:szCs w:val="20"/>
        </w:rPr>
        <w:t xml:space="preserve"> </w:t>
      </w:r>
      <w:r>
        <w:rPr>
          <w:rFonts w:ascii="Arial Narrow" w:hAnsi="Arial Narrow" w:cs="Arial Narrow"/>
          <w:sz w:val="20"/>
          <w:szCs w:val="20"/>
        </w:rPr>
        <w:t>1744.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1097</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de </w:t>
      </w:r>
      <w:r w:rsidR="00667BF8">
        <w:rPr>
          <w:rFonts w:ascii="Arial Narrow" w:hAnsi="Arial Narrow" w:cs="Arial Narrow"/>
          <w:sz w:val="20"/>
          <w:szCs w:val="20"/>
        </w:rPr>
        <w:fldChar w:fldCharType="begin"/>
      </w:r>
      <w:r>
        <w:rPr>
          <w:rFonts w:ascii="Arial Narrow" w:hAnsi="Arial Narrow" w:cs="Arial Narrow"/>
          <w:sz w:val="20"/>
          <w:szCs w:val="20"/>
        </w:rPr>
        <w:instrText>xe "Omslag"</w:instrText>
      </w:r>
      <w:r w:rsidR="00667BF8">
        <w:rPr>
          <w:rFonts w:ascii="Arial Narrow" w:hAnsi="Arial Narrow" w:cs="Arial Narrow"/>
          <w:sz w:val="20"/>
          <w:szCs w:val="20"/>
        </w:rPr>
        <w:fldChar w:fldCharType="end"/>
      </w:r>
      <w:r>
        <w:rPr>
          <w:rFonts w:ascii="Arial Narrow" w:hAnsi="Arial Narrow" w:cs="Arial Narrow"/>
          <w:sz w:val="20"/>
          <w:szCs w:val="20"/>
        </w:rPr>
        <w:t>omslag of smaldeling tussen de polder Noordzij en Oud-Goudriaan,</w:t>
      </w:r>
      <w:r w:rsidR="000A194D">
        <w:rPr>
          <w:rFonts w:ascii="Arial Narrow" w:hAnsi="Arial Narrow" w:cs="Arial Narrow"/>
          <w:sz w:val="20"/>
          <w:szCs w:val="20"/>
        </w:rPr>
        <w:t xml:space="preserve"> </w:t>
      </w:r>
      <w:r>
        <w:rPr>
          <w:rFonts w:ascii="Arial Narrow" w:hAnsi="Arial Narrow" w:cs="Arial Narrow"/>
          <w:sz w:val="20"/>
          <w:szCs w:val="20"/>
        </w:rPr>
        <w:t>1756, 1764, 1770, 1772-1774, 1776.</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1098</w:t>
      </w:r>
      <w:r w:rsidR="000A194D">
        <w:rPr>
          <w:rFonts w:ascii="Arial Narrow" w:hAnsi="Arial Narrow" w:cs="Arial Narrow"/>
          <w:sz w:val="20"/>
          <w:szCs w:val="20"/>
        </w:rPr>
        <w:t xml:space="preserve"> </w:t>
      </w:r>
      <w:r>
        <w:rPr>
          <w:rFonts w:ascii="Arial Narrow" w:hAnsi="Arial Narrow" w:cs="Arial Narrow"/>
          <w:sz w:val="20"/>
          <w:szCs w:val="20"/>
        </w:rPr>
        <w:t xml:space="preserve">Besluit van de </w:t>
      </w:r>
      <w:r w:rsidR="00667BF8">
        <w:rPr>
          <w:rFonts w:ascii="Arial Narrow" w:hAnsi="Arial Narrow" w:cs="Arial Narrow"/>
          <w:sz w:val="20"/>
          <w:szCs w:val="20"/>
        </w:rPr>
        <w:fldChar w:fldCharType="begin"/>
      </w:r>
      <w:r>
        <w:rPr>
          <w:rFonts w:ascii="Arial Narrow" w:hAnsi="Arial Narrow" w:cs="Arial Narrow"/>
          <w:sz w:val="20"/>
          <w:szCs w:val="20"/>
        </w:rPr>
        <w:instrText>xe "Drossaard"</w:instrText>
      </w:r>
      <w:r w:rsidR="00667BF8">
        <w:rPr>
          <w:rFonts w:ascii="Arial Narrow" w:hAnsi="Arial Narrow" w:cs="Arial Narrow"/>
          <w:sz w:val="20"/>
          <w:szCs w:val="20"/>
        </w:rPr>
        <w:fldChar w:fldCharType="end"/>
      </w:r>
      <w:r>
        <w:rPr>
          <w:rFonts w:ascii="Arial Narrow" w:hAnsi="Arial Narrow" w:cs="Arial Narrow"/>
          <w:sz w:val="20"/>
          <w:szCs w:val="20"/>
        </w:rPr>
        <w:t xml:space="preserve">drossaard,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 en </w:t>
      </w:r>
      <w:r w:rsidR="00667BF8">
        <w:rPr>
          <w:rFonts w:ascii="Arial Narrow" w:hAnsi="Arial Narrow" w:cs="Arial Narrow"/>
          <w:sz w:val="20"/>
          <w:szCs w:val="20"/>
        </w:rPr>
        <w:fldChar w:fldCharType="begin"/>
      </w:r>
      <w:r>
        <w:rPr>
          <w:rFonts w:ascii="Arial Narrow" w:hAnsi="Arial Narrow" w:cs="Arial Narrow"/>
          <w:sz w:val="20"/>
          <w:szCs w:val="20"/>
        </w:rPr>
        <w:instrText>xe "Waardslieden"</w:instrText>
      </w:r>
      <w:r w:rsidR="00667BF8">
        <w:rPr>
          <w:rFonts w:ascii="Arial Narrow" w:hAnsi="Arial Narrow" w:cs="Arial Narrow"/>
          <w:sz w:val="20"/>
          <w:szCs w:val="20"/>
        </w:rPr>
        <w:fldChar w:fldCharType="end"/>
      </w:r>
      <w:r>
        <w:rPr>
          <w:rFonts w:ascii="Arial Narrow" w:hAnsi="Arial Narrow" w:cs="Arial Narrow"/>
          <w:sz w:val="20"/>
          <w:szCs w:val="20"/>
        </w:rPr>
        <w:t xml:space="preserve">waardslieden van de polder </w:t>
      </w:r>
      <w:r w:rsidR="00667BF8">
        <w:rPr>
          <w:rFonts w:ascii="Arial Narrow" w:hAnsi="Arial Narrow" w:cs="Arial Narrow"/>
          <w:sz w:val="20"/>
          <w:szCs w:val="20"/>
        </w:rPr>
        <w:fldChar w:fldCharType="begin"/>
      </w:r>
      <w:r>
        <w:rPr>
          <w:rFonts w:ascii="Arial Narrow" w:hAnsi="Arial Narrow" w:cs="Arial Narrow"/>
          <w:sz w:val="20"/>
          <w:szCs w:val="20"/>
        </w:rPr>
        <w:instrText>xe "Noordzijde:achtkantmolen"</w:instrText>
      </w:r>
      <w:r w:rsidR="00667BF8">
        <w:rPr>
          <w:rFonts w:ascii="Arial Narrow" w:hAnsi="Arial Narrow" w:cs="Arial Narrow"/>
          <w:sz w:val="20"/>
          <w:szCs w:val="20"/>
        </w:rPr>
        <w:fldChar w:fldCharType="end"/>
      </w:r>
      <w:r>
        <w:rPr>
          <w:rFonts w:ascii="Arial Narrow" w:hAnsi="Arial Narrow" w:cs="Arial Narrow"/>
          <w:sz w:val="20"/>
          <w:szCs w:val="20"/>
        </w:rPr>
        <w:t xml:space="preserve">Noordzijde om een nieuwe </w:t>
      </w:r>
      <w:r w:rsidR="00667BF8">
        <w:rPr>
          <w:rFonts w:ascii="Arial Narrow" w:hAnsi="Arial Narrow" w:cs="Arial Narrow"/>
          <w:sz w:val="20"/>
          <w:szCs w:val="20"/>
        </w:rPr>
        <w:fldChar w:fldCharType="begin"/>
      </w:r>
      <w:r>
        <w:rPr>
          <w:rFonts w:ascii="Arial Narrow" w:hAnsi="Arial Narrow" w:cs="Arial Narrow"/>
          <w:sz w:val="20"/>
          <w:szCs w:val="20"/>
        </w:rPr>
        <w:instrText>xe "Achtkantmolen:Noordzijde"</w:instrText>
      </w:r>
      <w:r w:rsidR="00667BF8">
        <w:rPr>
          <w:rFonts w:ascii="Arial Narrow" w:hAnsi="Arial Narrow" w:cs="Arial Narrow"/>
          <w:sz w:val="20"/>
          <w:szCs w:val="20"/>
        </w:rPr>
        <w:fldChar w:fldCharType="end"/>
      </w:r>
      <w:r>
        <w:rPr>
          <w:rFonts w:ascii="Arial Narrow" w:hAnsi="Arial Narrow" w:cs="Arial Narrow"/>
          <w:sz w:val="20"/>
          <w:szCs w:val="20"/>
        </w:rPr>
        <w:t>achtkantmolen te laten bouwen,</w:t>
      </w:r>
      <w:r w:rsidR="000A194D">
        <w:rPr>
          <w:rFonts w:ascii="Arial Narrow" w:hAnsi="Arial Narrow" w:cs="Arial Narrow"/>
          <w:sz w:val="20"/>
          <w:szCs w:val="20"/>
        </w:rPr>
        <w:t xml:space="preserve"> </w:t>
      </w:r>
      <w:r>
        <w:rPr>
          <w:rFonts w:ascii="Arial Narrow" w:hAnsi="Arial Narrow" w:cs="Arial Narrow"/>
          <w:sz w:val="20"/>
          <w:szCs w:val="20"/>
        </w:rPr>
        <w:t>1779.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F5557D"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1099</w:t>
      </w:r>
      <w:r w:rsidR="000A194D">
        <w:rPr>
          <w:rFonts w:ascii="Arial Narrow" w:hAnsi="Arial Narrow" w:cs="Arial Narrow"/>
          <w:sz w:val="20"/>
          <w:szCs w:val="20"/>
        </w:rPr>
        <w:t xml:space="preserve"> </w:t>
      </w:r>
      <w:r>
        <w:rPr>
          <w:rFonts w:ascii="Arial Narrow" w:hAnsi="Arial Narrow" w:cs="Arial Narrow"/>
          <w:sz w:val="20"/>
          <w:szCs w:val="20"/>
        </w:rPr>
        <w:t xml:space="preserve">Bestek en akte van aanbesteding voor de verbetering van de </w:t>
      </w:r>
      <w:r w:rsidR="00667BF8">
        <w:rPr>
          <w:rFonts w:ascii="Arial Narrow" w:hAnsi="Arial Narrow" w:cs="Arial Narrow"/>
          <w:sz w:val="20"/>
          <w:szCs w:val="20"/>
        </w:rPr>
        <w:fldChar w:fldCharType="begin"/>
      </w:r>
      <w:r>
        <w:rPr>
          <w:rFonts w:ascii="Arial Narrow" w:hAnsi="Arial Narrow" w:cs="Arial Narrow"/>
          <w:sz w:val="20"/>
          <w:szCs w:val="20"/>
        </w:rPr>
        <w:instrText>xe "Molenvliet:Noordzijde"</w:instrText>
      </w:r>
      <w:r w:rsidR="00667BF8">
        <w:rPr>
          <w:rFonts w:ascii="Arial Narrow" w:hAnsi="Arial Narrow" w:cs="Arial Narrow"/>
          <w:sz w:val="20"/>
          <w:szCs w:val="20"/>
        </w:rPr>
        <w:fldChar w:fldCharType="end"/>
      </w:r>
      <w:r>
        <w:rPr>
          <w:rFonts w:ascii="Arial Narrow" w:hAnsi="Arial Narrow" w:cs="Arial Narrow"/>
          <w:sz w:val="20"/>
          <w:szCs w:val="20"/>
        </w:rPr>
        <w:t xml:space="preserve">molenvliet in de polder </w:t>
      </w:r>
      <w:r w:rsidR="00667BF8">
        <w:rPr>
          <w:rFonts w:ascii="Arial Narrow" w:hAnsi="Arial Narrow" w:cs="Arial Narrow"/>
          <w:sz w:val="20"/>
          <w:szCs w:val="20"/>
        </w:rPr>
        <w:fldChar w:fldCharType="begin"/>
      </w:r>
      <w:r>
        <w:rPr>
          <w:rFonts w:ascii="Arial Narrow" w:hAnsi="Arial Narrow" w:cs="Arial Narrow"/>
          <w:sz w:val="20"/>
          <w:szCs w:val="20"/>
        </w:rPr>
        <w:instrText>xe "Noordzijde:Molenvliet"</w:instrText>
      </w:r>
      <w:r w:rsidR="00667BF8">
        <w:rPr>
          <w:rFonts w:ascii="Arial Narrow" w:hAnsi="Arial Narrow" w:cs="Arial Narrow"/>
          <w:sz w:val="20"/>
          <w:szCs w:val="20"/>
        </w:rPr>
        <w:fldChar w:fldCharType="end"/>
      </w:r>
      <w:r>
        <w:rPr>
          <w:rFonts w:ascii="Arial Narrow" w:hAnsi="Arial Narrow" w:cs="Arial Narrow"/>
          <w:sz w:val="20"/>
          <w:szCs w:val="20"/>
        </w:rPr>
        <w:t>Noordzijde,</w:t>
      </w:r>
      <w:r w:rsidR="000A194D">
        <w:rPr>
          <w:rFonts w:ascii="Arial Narrow" w:hAnsi="Arial Narrow" w:cs="Arial Narrow"/>
          <w:sz w:val="20"/>
          <w:szCs w:val="20"/>
        </w:rPr>
        <w:t xml:space="preserve"> </w:t>
      </w:r>
      <w:r>
        <w:rPr>
          <w:rFonts w:ascii="Arial Narrow" w:hAnsi="Arial Narrow" w:cs="Arial Narrow"/>
          <w:sz w:val="20"/>
          <w:szCs w:val="20"/>
        </w:rPr>
        <w:t>1788.</w:t>
      </w:r>
      <w:r>
        <w:rPr>
          <w:rFonts w:ascii="Arial Narrow" w:hAnsi="Arial Narrow" w:cs="Arial Narrow"/>
          <w:sz w:val="20"/>
          <w:szCs w:val="20"/>
        </w:rPr>
        <w:tab/>
      </w:r>
      <w:r w:rsidR="000A194D">
        <w:rPr>
          <w:rFonts w:ascii="Arial Narrow" w:hAnsi="Arial Narrow" w:cs="Arial Narrow"/>
          <w:sz w:val="20"/>
          <w:szCs w:val="20"/>
        </w:rPr>
        <w:t xml:space="preserve"> </w:t>
      </w:r>
    </w:p>
    <w:p w:rsidR="003342F4" w:rsidRDefault="00F5557D"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1100</w:t>
      </w:r>
      <w:r w:rsidR="000A194D">
        <w:rPr>
          <w:rFonts w:ascii="Arial Narrow" w:hAnsi="Arial Narrow" w:cs="Arial Narrow"/>
          <w:sz w:val="20"/>
          <w:szCs w:val="20"/>
        </w:rPr>
        <w:t xml:space="preserve"> </w:t>
      </w:r>
      <w:r>
        <w:rPr>
          <w:rFonts w:ascii="Arial Narrow" w:hAnsi="Arial Narrow" w:cs="Arial Narrow"/>
          <w:sz w:val="20"/>
          <w:szCs w:val="20"/>
        </w:rPr>
        <w:t xml:space="preserve">Akten, waarbij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een </w:t>
      </w:r>
      <w:r w:rsidR="00667BF8">
        <w:rPr>
          <w:rFonts w:ascii="Arial Narrow" w:hAnsi="Arial Narrow" w:cs="Arial Narrow"/>
          <w:sz w:val="20"/>
          <w:szCs w:val="20"/>
        </w:rPr>
        <w:fldChar w:fldCharType="begin"/>
      </w:r>
      <w:r>
        <w:rPr>
          <w:rFonts w:ascii="Arial Narrow" w:hAnsi="Arial Narrow" w:cs="Arial Narrow"/>
          <w:sz w:val="20"/>
          <w:szCs w:val="20"/>
        </w:rPr>
        <w:instrText>xe "Polderbode"</w:instrText>
      </w:r>
      <w:r w:rsidR="00667BF8">
        <w:rPr>
          <w:rFonts w:ascii="Arial Narrow" w:hAnsi="Arial Narrow" w:cs="Arial Narrow"/>
          <w:sz w:val="20"/>
          <w:szCs w:val="20"/>
        </w:rPr>
        <w:fldChar w:fldCharType="end"/>
      </w:r>
      <w:r>
        <w:rPr>
          <w:rFonts w:ascii="Arial Narrow" w:hAnsi="Arial Narrow" w:cs="Arial Narrow"/>
          <w:sz w:val="20"/>
          <w:szCs w:val="20"/>
        </w:rPr>
        <w:t>polderbode aanstelt,</w:t>
      </w:r>
      <w:r w:rsidR="000A194D">
        <w:rPr>
          <w:rFonts w:ascii="Arial Narrow" w:hAnsi="Arial Narrow" w:cs="Arial Narrow"/>
          <w:sz w:val="20"/>
          <w:szCs w:val="20"/>
        </w:rPr>
        <w:t xml:space="preserve"> </w:t>
      </w:r>
      <w:r>
        <w:rPr>
          <w:rFonts w:ascii="Arial Narrow" w:hAnsi="Arial Narrow" w:cs="Arial Narrow"/>
          <w:sz w:val="20"/>
          <w:szCs w:val="20"/>
        </w:rPr>
        <w:t>1800, 1846.</w:t>
      </w:r>
      <w:r>
        <w:rPr>
          <w:rFonts w:ascii="Arial Narrow" w:hAnsi="Arial Narrow" w:cs="Arial Narrow"/>
          <w:sz w:val="20"/>
          <w:szCs w:val="20"/>
        </w:rPr>
        <w:tab/>
        <w:t>2 stukken</w:t>
      </w:r>
    </w:p>
    <w:p w:rsidR="003342F4" w:rsidRDefault="000A194D">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waarschijnlijk is 1800 een onjuiste datering, daar J. van Dam pas in 1829 in het bezit van de heerlijkheid kwam.</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1101</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de vervanging van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in zijn functie van </w:t>
      </w:r>
      <w:r w:rsidR="00667BF8">
        <w:rPr>
          <w:rFonts w:ascii="Arial Narrow" w:hAnsi="Arial Narrow" w:cs="Arial Narrow"/>
          <w:sz w:val="20"/>
          <w:szCs w:val="20"/>
        </w:rPr>
        <w:fldChar w:fldCharType="begin"/>
      </w:r>
      <w:r>
        <w:rPr>
          <w:rFonts w:ascii="Arial Narrow" w:hAnsi="Arial Narrow" w:cs="Arial Narrow"/>
          <w:sz w:val="20"/>
          <w:szCs w:val="20"/>
        </w:rPr>
        <w:instrText>xe "Hoogheemraad:Alblasserwaard"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hoogheemraad van de </w:t>
      </w:r>
      <w:r w:rsidR="00667BF8">
        <w:rPr>
          <w:rFonts w:ascii="Arial Narrow" w:hAnsi="Arial Narrow" w:cs="Arial Narrow"/>
          <w:sz w:val="20"/>
          <w:szCs w:val="20"/>
        </w:rPr>
        <w:fldChar w:fldCharType="begin"/>
      </w:r>
      <w:r>
        <w:rPr>
          <w:rFonts w:ascii="Arial Narrow" w:hAnsi="Arial Narrow" w:cs="Arial Narrow"/>
          <w:sz w:val="20"/>
          <w:szCs w:val="20"/>
        </w:rPr>
        <w:instrText>xe "Alblasserwaard:hoogheemraad"</w:instrText>
      </w:r>
      <w:r w:rsidR="00667BF8">
        <w:rPr>
          <w:rFonts w:ascii="Arial Narrow" w:hAnsi="Arial Narrow" w:cs="Arial Narrow"/>
          <w:sz w:val="20"/>
          <w:szCs w:val="20"/>
        </w:rPr>
        <w:fldChar w:fldCharType="end"/>
      </w:r>
      <w:r>
        <w:rPr>
          <w:rFonts w:ascii="Arial Narrow" w:hAnsi="Arial Narrow" w:cs="Arial Narrow"/>
          <w:sz w:val="20"/>
          <w:szCs w:val="20"/>
        </w:rPr>
        <w:t>Alblasserwaard,</w:t>
      </w:r>
      <w:r w:rsidR="000A194D">
        <w:rPr>
          <w:rFonts w:ascii="Arial Narrow" w:hAnsi="Arial Narrow" w:cs="Arial Narrow"/>
          <w:sz w:val="20"/>
          <w:szCs w:val="20"/>
        </w:rPr>
        <w:t xml:space="preserve"> </w:t>
      </w:r>
      <w:r>
        <w:rPr>
          <w:rFonts w:ascii="Arial Narrow" w:hAnsi="Arial Narrow" w:cs="Arial Narrow"/>
          <w:sz w:val="20"/>
          <w:szCs w:val="20"/>
        </w:rPr>
        <w:t>1827, 1834, 1843-1844, 1850.</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1102</w:t>
      </w:r>
      <w:r w:rsidR="000A194D">
        <w:rPr>
          <w:rFonts w:ascii="Arial Narrow" w:hAnsi="Arial Narrow" w:cs="Arial Narrow"/>
          <w:sz w:val="20"/>
          <w:szCs w:val="20"/>
        </w:rPr>
        <w:t xml:space="preserve"> </w:t>
      </w:r>
      <w:r>
        <w:rPr>
          <w:rFonts w:ascii="Arial Narrow" w:hAnsi="Arial Narrow" w:cs="Arial Narrow"/>
          <w:sz w:val="20"/>
          <w:szCs w:val="20"/>
        </w:rPr>
        <w:t xml:space="preserve">Rekeningen van Florus van den </w:t>
      </w:r>
      <w:r w:rsidR="00667BF8">
        <w:rPr>
          <w:rFonts w:ascii="Arial Narrow" w:hAnsi="Arial Narrow" w:cs="Arial Narrow"/>
          <w:sz w:val="20"/>
          <w:szCs w:val="20"/>
        </w:rPr>
        <w:fldChar w:fldCharType="begin"/>
      </w:r>
      <w:r>
        <w:rPr>
          <w:rFonts w:ascii="Arial Narrow" w:hAnsi="Arial Narrow" w:cs="Arial Narrow"/>
          <w:sz w:val="20"/>
          <w:szCs w:val="20"/>
        </w:rPr>
        <w:instrText>xe "*Dool:F. van den"</w:instrText>
      </w:r>
      <w:r w:rsidR="00667BF8">
        <w:rPr>
          <w:rFonts w:ascii="Arial Narrow" w:hAnsi="Arial Narrow" w:cs="Arial Narrow"/>
          <w:sz w:val="20"/>
          <w:szCs w:val="20"/>
        </w:rPr>
        <w:fldChar w:fldCharType="end"/>
      </w:r>
      <w:r>
        <w:rPr>
          <w:rFonts w:ascii="Arial Narrow" w:hAnsi="Arial Narrow" w:cs="Arial Narrow"/>
          <w:sz w:val="20"/>
          <w:szCs w:val="20"/>
        </w:rPr>
        <w:t xml:space="preserve">Dool als </w:t>
      </w:r>
      <w:r w:rsidR="00667BF8">
        <w:rPr>
          <w:rFonts w:ascii="Arial Narrow" w:hAnsi="Arial Narrow" w:cs="Arial Narrow"/>
          <w:sz w:val="20"/>
          <w:szCs w:val="20"/>
        </w:rPr>
        <w:fldChar w:fldCharType="begin"/>
      </w:r>
      <w:r>
        <w:rPr>
          <w:rFonts w:ascii="Arial Narrow" w:hAnsi="Arial Narrow" w:cs="Arial Narrow"/>
          <w:sz w:val="20"/>
          <w:szCs w:val="20"/>
        </w:rPr>
        <w:instrText>xe "Gaardermeester"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gaardermeester wegens de vier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Noordeloos:rekeningen"</w:instrText>
      </w:r>
      <w:r w:rsidR="00667BF8">
        <w:rPr>
          <w:rFonts w:ascii="Arial Narrow" w:hAnsi="Arial Narrow" w:cs="Arial Narrow"/>
          <w:sz w:val="20"/>
          <w:szCs w:val="20"/>
        </w:rPr>
        <w:fldChar w:fldCharType="end"/>
      </w:r>
      <w:r>
        <w:rPr>
          <w:rFonts w:ascii="Arial Narrow" w:hAnsi="Arial Narrow" w:cs="Arial Narrow"/>
          <w:sz w:val="20"/>
          <w:szCs w:val="20"/>
        </w:rPr>
        <w:t xml:space="preserve">polders en de polder </w:t>
      </w:r>
      <w:r w:rsidR="00667BF8">
        <w:rPr>
          <w:rFonts w:ascii="Arial Narrow" w:hAnsi="Arial Narrow" w:cs="Arial Narrow"/>
          <w:sz w:val="20"/>
          <w:szCs w:val="20"/>
        </w:rPr>
        <w:fldChar w:fldCharType="begin"/>
      </w:r>
      <w:r>
        <w:rPr>
          <w:rFonts w:ascii="Arial Narrow" w:hAnsi="Arial Narrow" w:cs="Arial Narrow"/>
          <w:sz w:val="20"/>
          <w:szCs w:val="20"/>
        </w:rPr>
        <w:instrText>xe "Noordzijde:rekening polder"</w:instrText>
      </w:r>
      <w:r w:rsidR="00667BF8">
        <w:rPr>
          <w:rFonts w:ascii="Arial Narrow" w:hAnsi="Arial Narrow" w:cs="Arial Narrow"/>
          <w:sz w:val="20"/>
          <w:szCs w:val="20"/>
        </w:rPr>
        <w:fldChar w:fldCharType="end"/>
      </w:r>
      <w:r w:rsidR="000A194D">
        <w:rPr>
          <w:rFonts w:ascii="Arial Narrow" w:hAnsi="Arial Narrow" w:cs="Arial Narrow"/>
          <w:sz w:val="20"/>
          <w:szCs w:val="20"/>
        </w:rPr>
        <w:t>Noordzijde over het jaar 1834</w:t>
      </w:r>
      <w:r>
        <w:rPr>
          <w:rFonts w:ascii="Arial Narrow" w:hAnsi="Arial Narrow" w:cs="Arial Narrow"/>
          <w:sz w:val="20"/>
          <w:szCs w:val="20"/>
        </w:rPr>
        <w:t>.</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1103</w:t>
      </w:r>
      <w:r w:rsidR="000A194D">
        <w:rPr>
          <w:rFonts w:ascii="Arial Narrow" w:hAnsi="Arial Narrow" w:cs="Arial Narrow"/>
          <w:sz w:val="20"/>
          <w:szCs w:val="20"/>
        </w:rPr>
        <w:t xml:space="preserve"> </w:t>
      </w:r>
      <w:r>
        <w:rPr>
          <w:rFonts w:ascii="Arial Narrow" w:hAnsi="Arial Narrow" w:cs="Arial Narrow"/>
          <w:sz w:val="20"/>
          <w:szCs w:val="20"/>
        </w:rPr>
        <w:t xml:space="preserve">Brief van G. </w:t>
      </w:r>
      <w:r w:rsidR="00667BF8">
        <w:rPr>
          <w:rFonts w:ascii="Arial Narrow" w:hAnsi="Arial Narrow" w:cs="Arial Narrow"/>
          <w:sz w:val="20"/>
          <w:szCs w:val="20"/>
        </w:rPr>
        <w:fldChar w:fldCharType="begin"/>
      </w:r>
      <w:r>
        <w:rPr>
          <w:rFonts w:ascii="Arial Narrow" w:hAnsi="Arial Narrow" w:cs="Arial Narrow"/>
          <w:sz w:val="20"/>
          <w:szCs w:val="20"/>
        </w:rPr>
        <w:instrText>xe "*Bodde:G."</w:instrText>
      </w:r>
      <w:r w:rsidR="00667BF8">
        <w:rPr>
          <w:rFonts w:ascii="Arial Narrow" w:hAnsi="Arial Narrow" w:cs="Arial Narrow"/>
          <w:sz w:val="20"/>
          <w:szCs w:val="20"/>
        </w:rPr>
        <w:fldChar w:fldCharType="end"/>
      </w:r>
      <w:r>
        <w:rPr>
          <w:rFonts w:ascii="Arial Narrow" w:hAnsi="Arial Narrow" w:cs="Arial Narrow"/>
          <w:sz w:val="20"/>
          <w:szCs w:val="20"/>
        </w:rPr>
        <w:t xml:space="preserve">Bodde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betreffende de financiering van de bezanding van de </w:t>
      </w:r>
      <w:r w:rsidR="00667BF8">
        <w:rPr>
          <w:rFonts w:ascii="Arial Narrow" w:hAnsi="Arial Narrow" w:cs="Arial Narrow"/>
          <w:sz w:val="20"/>
          <w:szCs w:val="20"/>
        </w:rPr>
        <w:fldChar w:fldCharType="begin"/>
      </w:r>
      <w:r>
        <w:rPr>
          <w:rFonts w:ascii="Arial Narrow" w:hAnsi="Arial Narrow" w:cs="Arial Narrow"/>
          <w:sz w:val="20"/>
          <w:szCs w:val="20"/>
        </w:rPr>
        <w:instrText>xe "Noordsche Weg"</w:instrText>
      </w:r>
      <w:r w:rsidR="00667BF8">
        <w:rPr>
          <w:rFonts w:ascii="Arial Narrow" w:hAnsi="Arial Narrow" w:cs="Arial Narrow"/>
          <w:sz w:val="20"/>
          <w:szCs w:val="20"/>
        </w:rPr>
        <w:fldChar w:fldCharType="end"/>
      </w:r>
      <w:r>
        <w:rPr>
          <w:rFonts w:ascii="Arial Narrow" w:hAnsi="Arial Narrow" w:cs="Arial Narrow"/>
          <w:sz w:val="20"/>
          <w:szCs w:val="20"/>
        </w:rPr>
        <w:t>Noordsche Weg, met een aantekening betreffende de begroting van kosten,</w:t>
      </w:r>
      <w:r w:rsidR="000A194D">
        <w:rPr>
          <w:rFonts w:ascii="Arial Narrow" w:hAnsi="Arial Narrow" w:cs="Arial Narrow"/>
          <w:sz w:val="20"/>
          <w:szCs w:val="20"/>
        </w:rPr>
        <w:t xml:space="preserve"> </w:t>
      </w:r>
      <w:r w:rsidR="00F5557D">
        <w:rPr>
          <w:rFonts w:ascii="Arial Narrow" w:hAnsi="Arial Narrow" w:cs="Arial Narrow"/>
          <w:sz w:val="20"/>
          <w:szCs w:val="20"/>
        </w:rPr>
        <w:t xml:space="preserve">1837.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1104</w:t>
      </w:r>
      <w:r w:rsidR="000A194D">
        <w:rPr>
          <w:rFonts w:ascii="Arial Narrow" w:hAnsi="Arial Narrow" w:cs="Arial Narrow"/>
          <w:sz w:val="20"/>
          <w:szCs w:val="20"/>
        </w:rPr>
        <w:t xml:space="preserve"> </w:t>
      </w:r>
      <w:r>
        <w:rPr>
          <w:rFonts w:ascii="Arial Narrow" w:hAnsi="Arial Narrow" w:cs="Arial Narrow"/>
          <w:sz w:val="20"/>
          <w:szCs w:val="20"/>
        </w:rPr>
        <w:t>Brief van E.R. van Nes</w:t>
      </w:r>
      <w:r w:rsidR="00667BF8">
        <w:rPr>
          <w:rFonts w:ascii="Arial Narrow" w:hAnsi="Arial Narrow" w:cs="Arial Narrow"/>
          <w:sz w:val="20"/>
          <w:szCs w:val="20"/>
        </w:rPr>
        <w:fldChar w:fldCharType="begin"/>
      </w:r>
      <w:r>
        <w:rPr>
          <w:rFonts w:ascii="Arial Narrow" w:hAnsi="Arial Narrow" w:cs="Arial Narrow"/>
          <w:sz w:val="20"/>
          <w:szCs w:val="20"/>
        </w:rPr>
        <w:instrText>xe "*Nes:E.R. van"</w:instrText>
      </w:r>
      <w:r w:rsidR="00667BF8">
        <w:rPr>
          <w:rFonts w:ascii="Arial Narrow" w:hAnsi="Arial Narrow" w:cs="Arial Narrow"/>
          <w:sz w:val="20"/>
          <w:szCs w:val="20"/>
        </w:rPr>
        <w:fldChar w:fldCharType="end"/>
      </w:r>
      <w:r w:rsidR="000A194D">
        <w:rPr>
          <w:rFonts w:ascii="Arial Narrow" w:hAnsi="Arial Narrow" w:cs="Arial Narrow"/>
          <w:sz w:val="20"/>
          <w:szCs w:val="20"/>
        </w:rPr>
        <w:t xml:space="preserve"> te Meerkerk aan </w:t>
      </w:r>
      <w:r>
        <w:rPr>
          <w:rFonts w:ascii="Arial Narrow" w:hAnsi="Arial Narrow" w:cs="Arial Narrow"/>
          <w:sz w:val="20"/>
          <w:szCs w:val="20"/>
        </w:rPr>
        <w:t>J.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betreffende de aanleg van een gedeelte zandweg</w:t>
      </w:r>
      <w:r w:rsidR="00667BF8">
        <w:rPr>
          <w:rFonts w:ascii="Arial Narrow" w:hAnsi="Arial Narrow" w:cs="Arial Narrow"/>
          <w:sz w:val="20"/>
          <w:szCs w:val="20"/>
        </w:rPr>
        <w:fldChar w:fldCharType="begin"/>
      </w:r>
      <w:r>
        <w:rPr>
          <w:rFonts w:ascii="Arial Narrow" w:hAnsi="Arial Narrow" w:cs="Arial Narrow"/>
          <w:sz w:val="20"/>
          <w:szCs w:val="20"/>
        </w:rPr>
        <w:instrText>xe "Zandweg:Noordeloos-Meerkerk"</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naar Meerkerk,</w:t>
      </w:r>
      <w:r w:rsidR="000A194D">
        <w:rPr>
          <w:rFonts w:ascii="Arial Narrow" w:hAnsi="Arial Narrow" w:cs="Arial Narrow"/>
          <w:sz w:val="20"/>
          <w:szCs w:val="20"/>
        </w:rPr>
        <w:t xml:space="preserve"> </w:t>
      </w:r>
      <w:r>
        <w:rPr>
          <w:rFonts w:ascii="Arial Narrow" w:hAnsi="Arial Narrow" w:cs="Arial Narrow"/>
          <w:sz w:val="20"/>
          <w:szCs w:val="20"/>
        </w:rPr>
        <w:t>1837.</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1105</w:t>
      </w:r>
      <w:r w:rsidR="000A194D">
        <w:rPr>
          <w:rFonts w:ascii="Arial Narrow" w:hAnsi="Arial Narrow" w:cs="Arial Narrow"/>
          <w:sz w:val="20"/>
          <w:szCs w:val="20"/>
        </w:rPr>
        <w:t xml:space="preserve"> </w:t>
      </w:r>
      <w:r>
        <w:rPr>
          <w:rFonts w:ascii="Arial Narrow" w:hAnsi="Arial Narrow" w:cs="Arial Narrow"/>
          <w:sz w:val="20"/>
          <w:szCs w:val="20"/>
        </w:rPr>
        <w:t xml:space="preserve">Brief van de </w:t>
      </w:r>
      <w:r w:rsidR="00667BF8">
        <w:rPr>
          <w:rFonts w:ascii="Arial Narrow" w:hAnsi="Arial Narrow" w:cs="Arial Narrow"/>
          <w:sz w:val="20"/>
          <w:szCs w:val="20"/>
        </w:rPr>
        <w:fldChar w:fldCharType="begin"/>
      </w:r>
      <w:r>
        <w:rPr>
          <w:rFonts w:ascii="Arial Narrow" w:hAnsi="Arial Narrow" w:cs="Arial Narrow"/>
          <w:sz w:val="20"/>
          <w:szCs w:val="20"/>
        </w:rPr>
        <w:instrText>xe "Schout"</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 xml:space="preserve">schout-secretaris van Noordeloos en Overslingeland aan de </w:t>
      </w:r>
      <w:r w:rsidR="00667BF8">
        <w:rPr>
          <w:rFonts w:ascii="Arial Narrow" w:hAnsi="Arial Narrow" w:cs="Arial Narrow"/>
          <w:sz w:val="20"/>
          <w:szCs w:val="20"/>
        </w:rPr>
        <w:fldChar w:fldCharType="begin"/>
      </w:r>
      <w:r>
        <w:rPr>
          <w:rFonts w:ascii="Arial Narrow" w:hAnsi="Arial Narrow" w:cs="Arial Narrow"/>
          <w:sz w:val="20"/>
          <w:szCs w:val="20"/>
        </w:rPr>
        <w:instrText>xe "Ambachtsheer"</w:instrText>
      </w:r>
      <w:r w:rsidR="00667BF8">
        <w:rPr>
          <w:rFonts w:ascii="Arial Narrow" w:hAnsi="Arial Narrow" w:cs="Arial Narrow"/>
          <w:sz w:val="20"/>
          <w:szCs w:val="20"/>
        </w:rPr>
        <w:fldChar w:fldCharType="end"/>
      </w:r>
      <w:r>
        <w:rPr>
          <w:rFonts w:ascii="Arial Narrow" w:hAnsi="Arial Narrow" w:cs="Arial Narrow"/>
          <w:sz w:val="20"/>
          <w:szCs w:val="20"/>
        </w:rPr>
        <w:t xml:space="preserve">ambachtsheer inzake de koninklijke goedkeuring van het reglement voor de vier </w:t>
      </w:r>
      <w:r w:rsidR="00667BF8">
        <w:rPr>
          <w:rFonts w:ascii="Arial Narrow" w:hAnsi="Arial Narrow" w:cs="Arial Narrow"/>
          <w:sz w:val="20"/>
          <w:szCs w:val="20"/>
        </w:rPr>
        <w:fldChar w:fldCharType="begin"/>
      </w:r>
      <w:r>
        <w:rPr>
          <w:rFonts w:ascii="Arial Narrow" w:hAnsi="Arial Narrow" w:cs="Arial Narrow"/>
          <w:sz w:val="20"/>
          <w:szCs w:val="20"/>
        </w:rPr>
        <w:instrText>xe "Polders onder Noordeloos:reglement"</w:instrText>
      </w:r>
      <w:r w:rsidR="00667BF8">
        <w:rPr>
          <w:rFonts w:ascii="Arial Narrow" w:hAnsi="Arial Narrow" w:cs="Arial Narrow"/>
          <w:sz w:val="20"/>
          <w:szCs w:val="20"/>
        </w:rPr>
        <w:fldChar w:fldCharType="end"/>
      </w:r>
      <w:r>
        <w:rPr>
          <w:rFonts w:ascii="Arial Narrow" w:hAnsi="Arial Narrow" w:cs="Arial Narrow"/>
          <w:sz w:val="20"/>
          <w:szCs w:val="20"/>
        </w:rPr>
        <w:t>polders,</w:t>
      </w:r>
      <w:r w:rsidR="000A194D">
        <w:rPr>
          <w:rFonts w:ascii="Arial Narrow" w:hAnsi="Arial Narrow" w:cs="Arial Narrow"/>
          <w:sz w:val="20"/>
          <w:szCs w:val="20"/>
        </w:rPr>
        <w:t xml:space="preserve"> </w:t>
      </w:r>
      <w:r>
        <w:rPr>
          <w:rFonts w:ascii="Arial Narrow" w:hAnsi="Arial Narrow" w:cs="Arial Narrow"/>
          <w:sz w:val="20"/>
          <w:szCs w:val="20"/>
        </w:rPr>
        <w:t>1839.</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1106</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de benoeming van heemraden voor de </w:t>
      </w:r>
      <w:r w:rsidR="00667BF8">
        <w:rPr>
          <w:rFonts w:ascii="Arial Narrow" w:hAnsi="Arial Narrow" w:cs="Arial Narrow"/>
          <w:sz w:val="20"/>
          <w:szCs w:val="20"/>
        </w:rPr>
        <w:fldChar w:fldCharType="begin"/>
      </w:r>
      <w:r>
        <w:rPr>
          <w:rFonts w:ascii="Arial Narrow" w:hAnsi="Arial Narrow" w:cs="Arial Narrow"/>
          <w:sz w:val="20"/>
          <w:szCs w:val="20"/>
        </w:rPr>
        <w:instrText>xe "Polders:heemraden"</w:instrText>
      </w:r>
      <w:r w:rsidR="00667BF8">
        <w:rPr>
          <w:rFonts w:ascii="Arial Narrow" w:hAnsi="Arial Narrow" w:cs="Arial Narrow"/>
          <w:sz w:val="20"/>
          <w:szCs w:val="20"/>
        </w:rPr>
        <w:fldChar w:fldCharType="end"/>
      </w:r>
      <w:r>
        <w:rPr>
          <w:rFonts w:ascii="Arial Narrow" w:hAnsi="Arial Narrow" w:cs="Arial Narrow"/>
          <w:sz w:val="20"/>
          <w:szCs w:val="20"/>
        </w:rPr>
        <w:t>polders onder Noordeloos,</w:t>
      </w:r>
      <w:r w:rsidR="000A194D">
        <w:rPr>
          <w:rFonts w:ascii="Arial Narrow" w:hAnsi="Arial Narrow" w:cs="Arial Narrow"/>
          <w:sz w:val="20"/>
          <w:szCs w:val="20"/>
        </w:rPr>
        <w:t xml:space="preserve"> </w:t>
      </w:r>
      <w:r>
        <w:rPr>
          <w:rFonts w:ascii="Arial Narrow" w:hAnsi="Arial Narrow" w:cs="Arial Narrow"/>
          <w:sz w:val="20"/>
          <w:szCs w:val="20"/>
        </w:rPr>
        <w:t>1839, 1842-1843.</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1107</w:t>
      </w:r>
      <w:r w:rsidR="000A194D">
        <w:rPr>
          <w:rFonts w:ascii="Arial Narrow" w:hAnsi="Arial Narrow" w:cs="Arial Narrow"/>
          <w:sz w:val="20"/>
          <w:szCs w:val="20"/>
        </w:rPr>
        <w:t xml:space="preserve"> </w:t>
      </w:r>
      <w:r>
        <w:rPr>
          <w:rFonts w:ascii="Arial Narrow" w:hAnsi="Arial Narrow" w:cs="Arial Narrow"/>
          <w:sz w:val="20"/>
          <w:szCs w:val="20"/>
        </w:rPr>
        <w:t xml:space="preserve">Rapport van de </w:t>
      </w:r>
      <w:r w:rsidR="00667BF8">
        <w:rPr>
          <w:rFonts w:ascii="Arial Narrow" w:hAnsi="Arial Narrow" w:cs="Arial Narrow"/>
          <w:sz w:val="20"/>
          <w:szCs w:val="20"/>
        </w:rPr>
        <w:fldChar w:fldCharType="begin"/>
      </w:r>
      <w:r>
        <w:rPr>
          <w:rFonts w:ascii="Arial Narrow" w:hAnsi="Arial Narrow" w:cs="Arial Narrow"/>
          <w:sz w:val="20"/>
          <w:szCs w:val="20"/>
        </w:rPr>
        <w:instrText>xe "Schouw"</w:instrText>
      </w:r>
      <w:r w:rsidR="00667BF8">
        <w:rPr>
          <w:rFonts w:ascii="Arial Narrow" w:hAnsi="Arial Narrow" w:cs="Arial Narrow"/>
          <w:sz w:val="20"/>
          <w:szCs w:val="20"/>
        </w:rPr>
        <w:fldChar w:fldCharType="end"/>
      </w:r>
      <w:r>
        <w:rPr>
          <w:rFonts w:ascii="Arial Narrow" w:hAnsi="Arial Narrow" w:cs="Arial Narrow"/>
          <w:sz w:val="20"/>
          <w:szCs w:val="20"/>
        </w:rPr>
        <w:t xml:space="preserve">naschouw in de polder </w:t>
      </w:r>
      <w:r w:rsidR="00667BF8">
        <w:rPr>
          <w:rFonts w:ascii="Arial Narrow" w:hAnsi="Arial Narrow" w:cs="Arial Narrow"/>
          <w:sz w:val="20"/>
          <w:szCs w:val="20"/>
        </w:rPr>
        <w:fldChar w:fldCharType="begin"/>
      </w:r>
      <w:r>
        <w:rPr>
          <w:rFonts w:ascii="Arial Narrow" w:hAnsi="Arial Narrow" w:cs="Arial Narrow"/>
          <w:sz w:val="20"/>
          <w:szCs w:val="20"/>
        </w:rPr>
        <w:instrText>xe "Noordzijde:schouw polder"</w:instrText>
      </w:r>
      <w:r w:rsidR="00667BF8">
        <w:rPr>
          <w:rFonts w:ascii="Arial Narrow" w:hAnsi="Arial Narrow" w:cs="Arial Narrow"/>
          <w:sz w:val="20"/>
          <w:szCs w:val="20"/>
        </w:rPr>
        <w:fldChar w:fldCharType="end"/>
      </w:r>
      <w:r>
        <w:rPr>
          <w:rFonts w:ascii="Arial Narrow" w:hAnsi="Arial Narrow" w:cs="Arial Narrow"/>
          <w:sz w:val="20"/>
          <w:szCs w:val="20"/>
        </w:rPr>
        <w:t>Noordzijde,</w:t>
      </w:r>
      <w:r w:rsidR="000A194D">
        <w:rPr>
          <w:rFonts w:ascii="Arial Narrow" w:hAnsi="Arial Narrow" w:cs="Arial Narrow"/>
          <w:sz w:val="20"/>
          <w:szCs w:val="20"/>
        </w:rPr>
        <w:t xml:space="preserve"> </w:t>
      </w:r>
      <w:r>
        <w:rPr>
          <w:rFonts w:ascii="Arial Narrow" w:hAnsi="Arial Narrow" w:cs="Arial Narrow"/>
          <w:sz w:val="20"/>
          <w:szCs w:val="20"/>
        </w:rPr>
        <w:t>1840.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0A194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1108</w:t>
      </w:r>
      <w:r w:rsidR="000A194D">
        <w:rPr>
          <w:rFonts w:ascii="Arial Narrow" w:hAnsi="Arial Narrow" w:cs="Arial Narrow"/>
          <w:sz w:val="20"/>
          <w:szCs w:val="20"/>
        </w:rPr>
        <w:t xml:space="preserve"> </w:t>
      </w:r>
      <w:r>
        <w:rPr>
          <w:rFonts w:ascii="Arial Narrow" w:hAnsi="Arial Narrow" w:cs="Arial Narrow"/>
          <w:sz w:val="20"/>
          <w:szCs w:val="20"/>
        </w:rPr>
        <w:t xml:space="preserve">Akte, waarin Dirk </w:t>
      </w:r>
      <w:r w:rsidR="00667BF8">
        <w:rPr>
          <w:rFonts w:ascii="Arial Narrow" w:hAnsi="Arial Narrow" w:cs="Arial Narrow"/>
          <w:sz w:val="20"/>
          <w:szCs w:val="20"/>
        </w:rPr>
        <w:fldChar w:fldCharType="begin"/>
      </w:r>
      <w:r>
        <w:rPr>
          <w:rFonts w:ascii="Arial Narrow" w:hAnsi="Arial Narrow" w:cs="Arial Narrow"/>
          <w:sz w:val="20"/>
          <w:szCs w:val="20"/>
        </w:rPr>
        <w:instrText>xe "*Kooyman:D."</w:instrText>
      </w:r>
      <w:r w:rsidR="00667BF8">
        <w:rPr>
          <w:rFonts w:ascii="Arial Narrow" w:hAnsi="Arial Narrow" w:cs="Arial Narrow"/>
          <w:sz w:val="20"/>
          <w:szCs w:val="20"/>
        </w:rPr>
        <w:fldChar w:fldCharType="end"/>
      </w:r>
      <w:r>
        <w:rPr>
          <w:rFonts w:ascii="Arial Narrow" w:hAnsi="Arial Narrow" w:cs="Arial Narrow"/>
          <w:sz w:val="20"/>
          <w:szCs w:val="20"/>
        </w:rPr>
        <w:t xml:space="preserve">Kooyman, eigenaar van een </w:t>
      </w:r>
      <w:r w:rsidR="00667BF8">
        <w:rPr>
          <w:rFonts w:ascii="Arial Narrow" w:hAnsi="Arial Narrow" w:cs="Arial Narrow"/>
          <w:sz w:val="20"/>
          <w:szCs w:val="20"/>
        </w:rPr>
        <w:fldChar w:fldCharType="begin"/>
      </w:r>
      <w:r>
        <w:rPr>
          <w:rFonts w:ascii="Arial Narrow" w:hAnsi="Arial Narrow" w:cs="Arial Narrow"/>
          <w:sz w:val="20"/>
          <w:szCs w:val="20"/>
        </w:rPr>
        <w:instrText>xe "Korenmolen"</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"Molens:korenmolen"</w:instrText>
      </w:r>
      <w:r w:rsidR="00667BF8">
        <w:rPr>
          <w:rFonts w:ascii="Arial Narrow" w:hAnsi="Arial Narrow" w:cs="Arial Narrow"/>
          <w:sz w:val="20"/>
          <w:szCs w:val="20"/>
        </w:rPr>
        <w:fldChar w:fldCharType="end"/>
      </w:r>
      <w:r>
        <w:rPr>
          <w:rFonts w:ascii="Arial Narrow" w:hAnsi="Arial Narrow" w:cs="Arial Narrow"/>
          <w:sz w:val="20"/>
          <w:szCs w:val="20"/>
        </w:rPr>
        <w:t>korenmolen, verklaart akkoord te gaan met de voorwaarden waaronder hij de kade tussen Noordeloos en de voordijk van Overslingeland mag verbreden, concept,</w:t>
      </w:r>
      <w:r w:rsidR="000A194D">
        <w:rPr>
          <w:rFonts w:ascii="Arial Narrow" w:hAnsi="Arial Narrow" w:cs="Arial Narrow"/>
          <w:sz w:val="20"/>
          <w:szCs w:val="20"/>
        </w:rPr>
        <w:t xml:space="preserve"> </w:t>
      </w:r>
      <w:r>
        <w:rPr>
          <w:rFonts w:ascii="Arial Narrow" w:hAnsi="Arial Narrow" w:cs="Arial Narrow"/>
          <w:sz w:val="20"/>
          <w:szCs w:val="20"/>
        </w:rPr>
        <w:t>1842.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F5557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1109</w:t>
      </w:r>
      <w:r w:rsidR="000A194D">
        <w:rPr>
          <w:rFonts w:ascii="Arial Narrow" w:hAnsi="Arial Narrow" w:cs="Arial Narrow"/>
          <w:sz w:val="20"/>
          <w:szCs w:val="20"/>
        </w:rPr>
        <w:t xml:space="preserve"> </w:t>
      </w:r>
      <w:r>
        <w:rPr>
          <w:rFonts w:ascii="Arial Narrow" w:hAnsi="Arial Narrow" w:cs="Arial Narrow"/>
          <w:sz w:val="20"/>
          <w:szCs w:val="20"/>
        </w:rPr>
        <w:t xml:space="preserve">Stukken betreffende het bijzonder reglement voor de polder </w:t>
      </w:r>
      <w:r w:rsidR="00667BF8">
        <w:rPr>
          <w:rFonts w:ascii="Arial Narrow" w:hAnsi="Arial Narrow" w:cs="Arial Narrow"/>
          <w:sz w:val="20"/>
          <w:szCs w:val="20"/>
        </w:rPr>
        <w:fldChar w:fldCharType="begin"/>
      </w:r>
      <w:r>
        <w:rPr>
          <w:rFonts w:ascii="Arial Narrow" w:hAnsi="Arial Narrow" w:cs="Arial Narrow"/>
          <w:sz w:val="20"/>
          <w:szCs w:val="20"/>
        </w:rPr>
        <w:instrText>xe "Noordzijde:reglement polder"</w:instrText>
      </w:r>
      <w:r w:rsidR="00667BF8">
        <w:rPr>
          <w:rFonts w:ascii="Arial Narrow" w:hAnsi="Arial Narrow" w:cs="Arial Narrow"/>
          <w:sz w:val="20"/>
          <w:szCs w:val="20"/>
        </w:rPr>
        <w:fldChar w:fldCharType="end"/>
      </w:r>
      <w:r w:rsidR="00F5557D">
        <w:rPr>
          <w:rFonts w:ascii="Arial Narrow" w:hAnsi="Arial Narrow" w:cs="Arial Narrow"/>
          <w:sz w:val="20"/>
          <w:szCs w:val="20"/>
        </w:rPr>
        <w:t xml:space="preserve">Noordzijde van Noordeloos, 1856.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i/>
          <w:iCs/>
          <w:sz w:val="20"/>
          <w:szCs w:val="20"/>
        </w:rPr>
        <w:fldChar w:fldCharType="begin"/>
      </w:r>
      <w:r w:rsidR="003342F4">
        <w:rPr>
          <w:rFonts w:ascii="Arial Narrow" w:hAnsi="Arial Narrow" w:cs="Arial Narrow"/>
          <w:i/>
          <w:iCs/>
          <w:sz w:val="20"/>
          <w:szCs w:val="20"/>
        </w:rPr>
        <w:instrText xml:space="preserve">PRIVATE </w:instrText>
      </w:r>
      <w:r>
        <w:rPr>
          <w:rFonts w:ascii="Arial Narrow" w:hAnsi="Arial Narrow" w:cs="Arial Narrow"/>
          <w:i/>
          <w:iCs/>
          <w:sz w:val="20"/>
          <w:szCs w:val="20"/>
        </w:rPr>
        <w:fldChar w:fldCharType="end"/>
      </w:r>
      <w:r w:rsidR="003342F4">
        <w:rPr>
          <w:rFonts w:ascii="Arial Narrow" w:hAnsi="Arial Narrow" w:cs="Arial Narrow"/>
          <w:i/>
          <w:iCs/>
          <w:sz w:val="20"/>
          <w:szCs w:val="20"/>
        </w:rPr>
        <w:t>polder Overwaard</w:t>
      </w:r>
      <w:r>
        <w:rPr>
          <w:rFonts w:ascii="Arial Narrow" w:hAnsi="Arial Narrow" w:cs="Arial Narrow"/>
          <w:i/>
          <w:iCs/>
          <w:sz w:val="20"/>
          <w:szCs w:val="20"/>
        </w:rPr>
        <w:fldChar w:fldCharType="begin"/>
      </w:r>
      <w:r w:rsidR="003342F4">
        <w:rPr>
          <w:rFonts w:ascii="Arial Narrow" w:hAnsi="Arial Narrow" w:cs="Arial Narrow"/>
          <w:i/>
          <w:iCs/>
          <w:sz w:val="20"/>
          <w:szCs w:val="20"/>
        </w:rPr>
        <w:instrText>tc  \l 4 "polder Overwaard"</w:instrText>
      </w:r>
      <w:r>
        <w:rPr>
          <w:rFonts w:ascii="Arial Narrow" w:hAnsi="Arial Narrow" w:cs="Arial Narrow"/>
          <w:i/>
          <w:iCs/>
          <w:sz w:val="20"/>
          <w:szCs w:val="20"/>
        </w:rPr>
        <w:fldChar w:fldCharType="end"/>
      </w:r>
      <w:r>
        <w:rPr>
          <w:rFonts w:ascii="Arial Narrow" w:hAnsi="Arial Narrow" w:cs="Arial Narrow"/>
          <w:i/>
          <w:iCs/>
          <w:sz w:val="20"/>
          <w:szCs w:val="20"/>
        </w:rPr>
        <w:fldChar w:fldCharType="begin"/>
      </w:r>
      <w:r w:rsidR="003342F4">
        <w:rPr>
          <w:rFonts w:ascii="Arial Narrow" w:hAnsi="Arial Narrow" w:cs="Arial Narrow"/>
          <w:i/>
          <w:iCs/>
          <w:sz w:val="20"/>
          <w:szCs w:val="20"/>
        </w:rPr>
        <w:instrText>xe "Overwaard:polder"</w:instrText>
      </w:r>
      <w:r>
        <w:rPr>
          <w:rFonts w:ascii="Arial Narrow" w:hAnsi="Arial Narrow" w:cs="Arial Narrow"/>
          <w:i/>
          <w:i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92EA7">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1110</w:t>
      </w:r>
      <w:r w:rsidR="00B92EA7">
        <w:rPr>
          <w:rFonts w:ascii="Arial Narrow" w:hAnsi="Arial Narrow" w:cs="Arial Narrow"/>
          <w:sz w:val="20"/>
          <w:szCs w:val="20"/>
        </w:rPr>
        <w:t xml:space="preserve"> </w:t>
      </w:r>
      <w:r>
        <w:rPr>
          <w:rFonts w:ascii="Arial Narrow" w:hAnsi="Arial Narrow" w:cs="Arial Narrow"/>
          <w:sz w:val="20"/>
          <w:szCs w:val="20"/>
        </w:rPr>
        <w:t xml:space="preserve">Verzoekschrift van de dijkgraaf en heemraden van de </w:t>
      </w:r>
      <w:r w:rsidR="00667BF8">
        <w:rPr>
          <w:rFonts w:ascii="Arial Narrow" w:hAnsi="Arial Narrow" w:cs="Arial Narrow"/>
          <w:sz w:val="20"/>
          <w:szCs w:val="20"/>
        </w:rPr>
        <w:fldChar w:fldCharType="begin"/>
      </w:r>
      <w:r>
        <w:rPr>
          <w:rFonts w:ascii="Arial Narrow" w:hAnsi="Arial Narrow" w:cs="Arial Narrow"/>
          <w:sz w:val="20"/>
          <w:szCs w:val="20"/>
        </w:rPr>
        <w:instrText>xe "Lopikkerwaard"</w:instrText>
      </w:r>
      <w:r w:rsidR="00667BF8">
        <w:rPr>
          <w:rFonts w:ascii="Arial Narrow" w:hAnsi="Arial Narrow" w:cs="Arial Narrow"/>
          <w:sz w:val="20"/>
          <w:szCs w:val="20"/>
        </w:rPr>
        <w:fldChar w:fldCharType="end"/>
      </w:r>
      <w:r w:rsidR="00B92EA7">
        <w:rPr>
          <w:rFonts w:ascii="Arial Narrow" w:hAnsi="Arial Narrow" w:cs="Arial Narrow"/>
          <w:sz w:val="20"/>
          <w:szCs w:val="20"/>
        </w:rPr>
        <w:t>Lopik</w:t>
      </w:r>
      <w:r>
        <w:rPr>
          <w:rFonts w:ascii="Arial Narrow" w:hAnsi="Arial Narrow" w:cs="Arial Narrow"/>
          <w:sz w:val="20"/>
          <w:szCs w:val="20"/>
        </w:rPr>
        <w:t>erwaard aan de Staten van Holland en West-Friesland inzake de Dijkbrief,</w:t>
      </w:r>
      <w:r w:rsidR="00B92EA7">
        <w:rPr>
          <w:rFonts w:ascii="Arial Narrow" w:hAnsi="Arial Narrow" w:cs="Arial Narrow"/>
          <w:sz w:val="20"/>
          <w:szCs w:val="20"/>
        </w:rPr>
        <w:t xml:space="preserve"> </w:t>
      </w:r>
      <w:r>
        <w:rPr>
          <w:rFonts w:ascii="Arial Narrow" w:hAnsi="Arial Narrow" w:cs="Arial Narrow"/>
          <w:sz w:val="20"/>
          <w:szCs w:val="20"/>
        </w:rPr>
        <w:t>1742.</w:t>
      </w:r>
      <w:r>
        <w:rPr>
          <w:rFonts w:ascii="Arial Narrow" w:hAnsi="Arial Narrow" w:cs="Arial Narrow"/>
          <w:sz w:val="20"/>
          <w:szCs w:val="20"/>
        </w:rPr>
        <w:tab/>
        <w:t>1 stuk</w:t>
      </w:r>
    </w:p>
    <w:p w:rsidR="003342F4" w:rsidRDefault="00B92EA7">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op het stuk is aangetekend, dat dit voor Noordeloos van belang is in verband met de "</w:t>
      </w:r>
      <w:r w:rsidR="00667BF8">
        <w:rPr>
          <w:rFonts w:ascii="Arial Narrow" w:hAnsi="Arial Narrow" w:cs="Arial Narrow"/>
          <w:sz w:val="20"/>
          <w:szCs w:val="20"/>
        </w:rPr>
        <w:fldChar w:fldCharType="begin"/>
      </w:r>
      <w:r w:rsidR="003342F4">
        <w:rPr>
          <w:rFonts w:ascii="Arial Narrow" w:hAnsi="Arial Narrow" w:cs="Arial Narrow"/>
          <w:sz w:val="20"/>
          <w:szCs w:val="20"/>
        </w:rPr>
        <w:instrText>xe "Witte Stuiver"</w:instrText>
      </w:r>
      <w:r w:rsidR="00667BF8">
        <w:rPr>
          <w:rFonts w:ascii="Arial Narrow" w:hAnsi="Arial Narrow" w:cs="Arial Narrow"/>
          <w:sz w:val="20"/>
          <w:szCs w:val="20"/>
        </w:rPr>
        <w:fldChar w:fldCharType="end"/>
      </w:r>
      <w:r w:rsidR="003342F4">
        <w:rPr>
          <w:rFonts w:ascii="Arial Narrow" w:hAnsi="Arial Narrow" w:cs="Arial Narrow"/>
          <w:sz w:val="20"/>
          <w:szCs w:val="20"/>
        </w:rPr>
        <w:t>Witte Stuiver".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92EA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1111</w:t>
      </w:r>
      <w:r w:rsidR="00B92EA7">
        <w:rPr>
          <w:rFonts w:ascii="Arial Narrow" w:hAnsi="Arial Narrow" w:cs="Arial Narrow"/>
          <w:sz w:val="20"/>
          <w:szCs w:val="20"/>
        </w:rPr>
        <w:t xml:space="preserve"> </w:t>
      </w:r>
      <w:r>
        <w:rPr>
          <w:rFonts w:ascii="Arial Narrow" w:hAnsi="Arial Narrow" w:cs="Arial Narrow"/>
          <w:sz w:val="20"/>
          <w:szCs w:val="20"/>
        </w:rPr>
        <w:t xml:space="preserve">Aanslagbiljet en kwitantie voor Martinus van </w:t>
      </w:r>
      <w:r w:rsidR="00667BF8">
        <w:rPr>
          <w:rFonts w:ascii="Arial Narrow" w:hAnsi="Arial Narrow" w:cs="Arial Narrow"/>
          <w:sz w:val="20"/>
          <w:szCs w:val="20"/>
        </w:rPr>
        <w:fldChar w:fldCharType="begin"/>
      </w:r>
      <w:r>
        <w:rPr>
          <w:rFonts w:ascii="Arial Narrow" w:hAnsi="Arial Narrow" w:cs="Arial Narrow"/>
          <w:sz w:val="20"/>
          <w:szCs w:val="20"/>
        </w:rPr>
        <w:instrText>xe "*Barnevelt:M.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Barnevelt, heer van Noordeloos, voor betaling van tweemaal de </w:t>
      </w:r>
      <w:r w:rsidR="00667BF8">
        <w:rPr>
          <w:rFonts w:ascii="Arial Narrow" w:hAnsi="Arial Narrow" w:cs="Arial Narrow"/>
          <w:sz w:val="20"/>
          <w:szCs w:val="20"/>
        </w:rPr>
        <w:fldChar w:fldCharType="begin"/>
      </w:r>
      <w:r>
        <w:rPr>
          <w:rFonts w:ascii="Arial Narrow" w:hAnsi="Arial Narrow" w:cs="Arial Narrow"/>
          <w:sz w:val="20"/>
          <w:szCs w:val="20"/>
        </w:rPr>
        <w:instrText>xe "Honderdste penning"</w:instrText>
      </w:r>
      <w:r w:rsidR="00667BF8">
        <w:rPr>
          <w:rFonts w:ascii="Arial Narrow" w:hAnsi="Arial Narrow" w:cs="Arial Narrow"/>
          <w:sz w:val="20"/>
          <w:szCs w:val="20"/>
        </w:rPr>
        <w:fldChar w:fldCharType="end"/>
      </w:r>
      <w:r>
        <w:rPr>
          <w:rFonts w:ascii="Arial Narrow" w:hAnsi="Arial Narrow" w:cs="Arial Narrow"/>
          <w:sz w:val="20"/>
          <w:szCs w:val="20"/>
        </w:rPr>
        <w:t xml:space="preserve">100e penning namens de </w:t>
      </w:r>
      <w:r w:rsidR="00667BF8">
        <w:rPr>
          <w:rFonts w:ascii="Arial Narrow" w:hAnsi="Arial Narrow" w:cs="Arial Narrow"/>
          <w:sz w:val="20"/>
          <w:szCs w:val="20"/>
        </w:rPr>
        <w:fldChar w:fldCharType="begin"/>
      </w:r>
      <w:r>
        <w:rPr>
          <w:rFonts w:ascii="Arial Narrow" w:hAnsi="Arial Narrow" w:cs="Arial Narrow"/>
          <w:sz w:val="20"/>
          <w:szCs w:val="20"/>
        </w:rPr>
        <w:instrText>xe "Overwaard:waterschap De"</w:instrText>
      </w:r>
      <w:r w:rsidR="00667BF8">
        <w:rPr>
          <w:rFonts w:ascii="Arial Narrow" w:hAnsi="Arial Narrow" w:cs="Arial Narrow"/>
          <w:sz w:val="20"/>
          <w:szCs w:val="20"/>
        </w:rPr>
        <w:fldChar w:fldCharType="end"/>
      </w:r>
      <w:r>
        <w:rPr>
          <w:rFonts w:ascii="Arial Narrow" w:hAnsi="Arial Narrow" w:cs="Arial Narrow"/>
          <w:sz w:val="20"/>
          <w:szCs w:val="20"/>
        </w:rPr>
        <w:t>Overwaard,</w:t>
      </w:r>
      <w:r w:rsidR="00B92EA7">
        <w:rPr>
          <w:rFonts w:ascii="Arial Narrow" w:hAnsi="Arial Narrow" w:cs="Arial Narrow"/>
          <w:sz w:val="20"/>
          <w:szCs w:val="20"/>
        </w:rPr>
        <w:t xml:space="preserve"> </w:t>
      </w:r>
      <w:r>
        <w:rPr>
          <w:rFonts w:ascii="Arial Narrow" w:hAnsi="Arial Narrow" w:cs="Arial Narrow"/>
          <w:sz w:val="20"/>
          <w:szCs w:val="20"/>
        </w:rPr>
        <w:t>1774-1775.</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92EA7">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1112</w:t>
      </w:r>
      <w:r w:rsidR="00B92EA7">
        <w:rPr>
          <w:rFonts w:ascii="Arial Narrow" w:hAnsi="Arial Narrow" w:cs="Arial Narrow"/>
          <w:sz w:val="20"/>
          <w:szCs w:val="20"/>
        </w:rPr>
        <w:t xml:space="preserve"> </w:t>
      </w:r>
      <w:r>
        <w:rPr>
          <w:rFonts w:ascii="Arial Narrow" w:hAnsi="Arial Narrow" w:cs="Arial Narrow"/>
          <w:sz w:val="20"/>
          <w:szCs w:val="20"/>
        </w:rPr>
        <w:t xml:space="preserve">Brief van het college van </w:t>
      </w:r>
      <w:r w:rsidR="00B92EA7">
        <w:rPr>
          <w:rFonts w:ascii="Arial Narrow" w:hAnsi="Arial Narrow" w:cs="Arial Narrow"/>
          <w:sz w:val="20"/>
          <w:szCs w:val="20"/>
        </w:rPr>
        <w:t xml:space="preserve">de </w:t>
      </w:r>
      <w:r w:rsidR="00667BF8">
        <w:rPr>
          <w:rFonts w:ascii="Arial Narrow" w:hAnsi="Arial Narrow" w:cs="Arial Narrow"/>
          <w:sz w:val="20"/>
          <w:szCs w:val="20"/>
        </w:rPr>
        <w:fldChar w:fldCharType="begin"/>
      </w:r>
      <w:r>
        <w:rPr>
          <w:rFonts w:ascii="Arial Narrow" w:hAnsi="Arial Narrow" w:cs="Arial Narrow"/>
          <w:sz w:val="20"/>
          <w:szCs w:val="20"/>
        </w:rPr>
        <w:instrText>xe "Vijfheerenland"</w:instrText>
      </w:r>
      <w:r w:rsidR="00667BF8">
        <w:rPr>
          <w:rFonts w:ascii="Arial Narrow" w:hAnsi="Arial Narrow" w:cs="Arial Narrow"/>
          <w:sz w:val="20"/>
          <w:szCs w:val="20"/>
        </w:rPr>
        <w:fldChar w:fldCharType="end"/>
      </w:r>
      <w:r>
        <w:rPr>
          <w:rFonts w:ascii="Arial Narrow" w:hAnsi="Arial Narrow" w:cs="Arial Narrow"/>
          <w:sz w:val="20"/>
          <w:szCs w:val="20"/>
        </w:rPr>
        <w:t>Vijfheerenland</w:t>
      </w:r>
      <w:r w:rsidR="00B92EA7">
        <w:rPr>
          <w:rFonts w:ascii="Arial Narrow" w:hAnsi="Arial Narrow" w:cs="Arial Narrow"/>
          <w:sz w:val="20"/>
          <w:szCs w:val="20"/>
        </w:rPr>
        <w:t>en</w:t>
      </w:r>
      <w:r>
        <w:rPr>
          <w:rFonts w:ascii="Arial Narrow" w:hAnsi="Arial Narrow" w:cs="Arial Narrow"/>
          <w:sz w:val="20"/>
          <w:szCs w:val="20"/>
        </w:rPr>
        <w:t xml:space="preserve"> inzake een </w:t>
      </w:r>
      <w:r w:rsidR="00667BF8">
        <w:rPr>
          <w:rFonts w:ascii="Arial Narrow" w:hAnsi="Arial Narrow" w:cs="Arial Narrow"/>
          <w:sz w:val="20"/>
          <w:szCs w:val="20"/>
        </w:rPr>
        <w:fldChar w:fldCharType="begin"/>
      </w:r>
      <w:r>
        <w:rPr>
          <w:rFonts w:ascii="Arial Narrow" w:hAnsi="Arial Narrow" w:cs="Arial Narrow"/>
          <w:sz w:val="20"/>
          <w:szCs w:val="20"/>
        </w:rPr>
        <w:instrText>xe "Dijkverbetering"</w:instrText>
      </w:r>
      <w:r w:rsidR="00667BF8">
        <w:rPr>
          <w:rFonts w:ascii="Arial Narrow" w:hAnsi="Arial Narrow" w:cs="Arial Narrow"/>
          <w:sz w:val="20"/>
          <w:szCs w:val="20"/>
        </w:rPr>
        <w:fldChar w:fldCharType="end"/>
      </w:r>
      <w:r>
        <w:rPr>
          <w:rFonts w:ascii="Arial Narrow" w:hAnsi="Arial Narrow" w:cs="Arial Narrow"/>
          <w:sz w:val="20"/>
          <w:szCs w:val="20"/>
        </w:rPr>
        <w:t>dijkverbetering, afschrift van een concept van 1786,</w:t>
      </w:r>
      <w:r w:rsidR="00B92EA7">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FB4C8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1113</w:t>
      </w:r>
      <w:r w:rsidR="00FB4C84">
        <w:rPr>
          <w:rFonts w:ascii="Arial Narrow" w:hAnsi="Arial Narrow" w:cs="Arial Narrow"/>
          <w:sz w:val="20"/>
          <w:szCs w:val="20"/>
        </w:rPr>
        <w:t xml:space="preserve"> </w:t>
      </w:r>
      <w:r>
        <w:rPr>
          <w:rFonts w:ascii="Arial Narrow" w:hAnsi="Arial Narrow" w:cs="Arial Narrow"/>
          <w:sz w:val="20"/>
          <w:szCs w:val="20"/>
        </w:rPr>
        <w:t xml:space="preserve">Bestek en overeenkomst van aanneming voor het onderhoud van de gaande en andere werken van de acht hoge </w:t>
      </w:r>
      <w:r w:rsidR="00667BF8">
        <w:rPr>
          <w:rFonts w:ascii="Arial Narrow" w:hAnsi="Arial Narrow" w:cs="Arial Narrow"/>
          <w:sz w:val="20"/>
          <w:szCs w:val="20"/>
        </w:rPr>
        <w:fldChar w:fldCharType="begin"/>
      </w:r>
      <w:r>
        <w:rPr>
          <w:rFonts w:ascii="Arial Narrow" w:hAnsi="Arial Narrow" w:cs="Arial Narrow"/>
          <w:sz w:val="20"/>
          <w:szCs w:val="20"/>
        </w:rPr>
        <w:instrText>xe "Boezemmolens"</w:instrText>
      </w:r>
      <w:r w:rsidR="00667BF8">
        <w:rPr>
          <w:rFonts w:ascii="Arial Narrow" w:hAnsi="Arial Narrow" w:cs="Arial Narrow"/>
          <w:sz w:val="20"/>
          <w:szCs w:val="20"/>
        </w:rPr>
        <w:fldChar w:fldCharType="end"/>
      </w:r>
      <w:r w:rsidR="00667BF8">
        <w:rPr>
          <w:rFonts w:ascii="Arial Narrow" w:hAnsi="Arial Narrow" w:cs="Arial Narrow"/>
          <w:sz w:val="20"/>
          <w:szCs w:val="20"/>
        </w:rPr>
        <w:fldChar w:fldCharType="begin"/>
      </w:r>
      <w:r>
        <w:rPr>
          <w:rFonts w:ascii="Arial Narrow" w:hAnsi="Arial Narrow" w:cs="Arial Narrow"/>
          <w:sz w:val="20"/>
          <w:szCs w:val="20"/>
        </w:rPr>
        <w:instrText>xe "Molens:boezemmolens"</w:instrText>
      </w:r>
      <w:r w:rsidR="00667BF8">
        <w:rPr>
          <w:rFonts w:ascii="Arial Narrow" w:hAnsi="Arial Narrow" w:cs="Arial Narrow"/>
          <w:sz w:val="20"/>
          <w:szCs w:val="20"/>
        </w:rPr>
        <w:fldChar w:fldCharType="end"/>
      </w:r>
      <w:r>
        <w:rPr>
          <w:rFonts w:ascii="Arial Narrow" w:hAnsi="Arial Narrow" w:cs="Arial Narrow"/>
          <w:sz w:val="20"/>
          <w:szCs w:val="20"/>
        </w:rPr>
        <w:t xml:space="preserve">boezemmolens van de </w:t>
      </w:r>
      <w:r w:rsidR="00667BF8">
        <w:rPr>
          <w:rFonts w:ascii="Arial Narrow" w:hAnsi="Arial Narrow" w:cs="Arial Narrow"/>
          <w:sz w:val="20"/>
          <w:szCs w:val="20"/>
        </w:rPr>
        <w:fldChar w:fldCharType="begin"/>
      </w:r>
      <w:r>
        <w:rPr>
          <w:rFonts w:ascii="Arial Narrow" w:hAnsi="Arial Narrow" w:cs="Arial Narrow"/>
          <w:sz w:val="20"/>
          <w:szCs w:val="20"/>
        </w:rPr>
        <w:instrText>xe "Overwaard:waterschap De "</w:instrText>
      </w:r>
      <w:r w:rsidR="00667BF8">
        <w:rPr>
          <w:rFonts w:ascii="Arial Narrow" w:hAnsi="Arial Narrow" w:cs="Arial Narrow"/>
          <w:sz w:val="20"/>
          <w:szCs w:val="20"/>
        </w:rPr>
        <w:fldChar w:fldCharType="end"/>
      </w:r>
      <w:r>
        <w:rPr>
          <w:rFonts w:ascii="Arial Narrow" w:hAnsi="Arial Narrow" w:cs="Arial Narrow"/>
          <w:sz w:val="20"/>
          <w:szCs w:val="20"/>
        </w:rPr>
        <w:t>Overwaard in de jaren 1824-1831 en 1833-1840,</w:t>
      </w:r>
      <w:r w:rsidR="00FB4C84">
        <w:rPr>
          <w:rFonts w:ascii="Arial Narrow" w:hAnsi="Arial Narrow" w:cs="Arial Narrow"/>
          <w:sz w:val="20"/>
          <w:szCs w:val="20"/>
        </w:rPr>
        <w:t xml:space="preserve"> </w:t>
      </w:r>
      <w:r>
        <w:rPr>
          <w:rFonts w:ascii="Arial Narrow" w:hAnsi="Arial Narrow" w:cs="Arial Narrow"/>
          <w:sz w:val="20"/>
          <w:szCs w:val="20"/>
        </w:rPr>
        <w:t>1824, 1826</w:t>
      </w:r>
      <w:r w:rsidR="00EE63CB">
        <w:rPr>
          <w:rFonts w:ascii="Arial Narrow" w:hAnsi="Arial Narrow" w:cs="Arial Narrow"/>
          <w:sz w:val="20"/>
          <w:szCs w:val="20"/>
        </w:rPr>
        <w:t xml:space="preserve">. </w:t>
      </w:r>
      <w:r>
        <w:rPr>
          <w:rFonts w:ascii="Arial Narrow" w:hAnsi="Arial Narrow" w:cs="Arial Narrow"/>
          <w:sz w:val="20"/>
          <w:szCs w:val="20"/>
        </w:rPr>
        <w:tab/>
        <w:t>1 katern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FB4C84" w:rsidRDefault="003342F4" w:rsidP="00FB4C8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1114</w:t>
      </w:r>
      <w:r w:rsidR="00FB4C84">
        <w:rPr>
          <w:rFonts w:ascii="Arial Narrow" w:hAnsi="Arial Narrow" w:cs="Arial Narrow"/>
          <w:sz w:val="20"/>
          <w:szCs w:val="20"/>
        </w:rPr>
        <w:t xml:space="preserve"> </w:t>
      </w:r>
      <w:r>
        <w:rPr>
          <w:rFonts w:ascii="Arial Narrow" w:hAnsi="Arial Narrow" w:cs="Arial Narrow"/>
          <w:sz w:val="20"/>
          <w:szCs w:val="20"/>
        </w:rPr>
        <w:t>Convocatie voor het voeren van de waterschouw</w:t>
      </w:r>
      <w:r w:rsidR="00667BF8">
        <w:rPr>
          <w:rFonts w:ascii="Arial Narrow" w:hAnsi="Arial Narrow" w:cs="Arial Narrow"/>
          <w:sz w:val="20"/>
          <w:szCs w:val="20"/>
        </w:rPr>
        <w:fldChar w:fldCharType="begin"/>
      </w:r>
      <w:r>
        <w:rPr>
          <w:rFonts w:ascii="Arial Narrow" w:hAnsi="Arial Narrow" w:cs="Arial Narrow"/>
          <w:sz w:val="20"/>
          <w:szCs w:val="20"/>
        </w:rPr>
        <w:instrText>xe "Waterschouw:convocatie voor"</w:instrText>
      </w:r>
      <w:r w:rsidR="00667BF8">
        <w:rPr>
          <w:rFonts w:ascii="Arial Narrow" w:hAnsi="Arial Narrow" w:cs="Arial Narrow"/>
          <w:sz w:val="20"/>
          <w:szCs w:val="20"/>
        </w:rPr>
        <w:fldChar w:fldCharType="end"/>
      </w:r>
      <w:r>
        <w:rPr>
          <w:rFonts w:ascii="Arial Narrow" w:hAnsi="Arial Narrow" w:cs="Arial Narrow"/>
          <w:sz w:val="20"/>
          <w:szCs w:val="20"/>
        </w:rPr>
        <w:t>, met aantekening betreffende de schouw</w:t>
      </w:r>
      <w:r w:rsidR="00667BF8">
        <w:rPr>
          <w:rFonts w:ascii="Arial Narrow" w:hAnsi="Arial Narrow" w:cs="Arial Narrow"/>
          <w:sz w:val="20"/>
          <w:szCs w:val="20"/>
        </w:rPr>
        <w:fldChar w:fldCharType="begin"/>
      </w:r>
      <w:r>
        <w:rPr>
          <w:rFonts w:ascii="Arial Narrow" w:hAnsi="Arial Narrow" w:cs="Arial Narrow"/>
          <w:sz w:val="20"/>
          <w:szCs w:val="20"/>
        </w:rPr>
        <w:instrText>xe "Schouw:Overwaard"</w:instrText>
      </w:r>
      <w:r w:rsidR="00667BF8">
        <w:rPr>
          <w:rFonts w:ascii="Arial Narrow" w:hAnsi="Arial Narrow" w:cs="Arial Narrow"/>
          <w:sz w:val="20"/>
          <w:szCs w:val="20"/>
        </w:rPr>
        <w:fldChar w:fldCharType="end"/>
      </w:r>
      <w:r>
        <w:rPr>
          <w:rFonts w:ascii="Arial Narrow" w:hAnsi="Arial Narrow" w:cs="Arial Narrow"/>
          <w:sz w:val="20"/>
          <w:szCs w:val="20"/>
        </w:rPr>
        <w:t>,</w:t>
      </w:r>
      <w:r w:rsidR="00FB4C84">
        <w:rPr>
          <w:rFonts w:ascii="Arial Narrow" w:hAnsi="Arial Narrow" w:cs="Arial Narrow"/>
          <w:sz w:val="20"/>
          <w:szCs w:val="20"/>
        </w:rPr>
        <w:t xml:space="preserve"> </w:t>
      </w:r>
      <w:r>
        <w:rPr>
          <w:rFonts w:ascii="Arial Narrow" w:hAnsi="Arial Narrow" w:cs="Arial Narrow"/>
          <w:sz w:val="20"/>
          <w:szCs w:val="20"/>
        </w:rPr>
        <w:t>1830.</w:t>
      </w:r>
    </w:p>
    <w:p w:rsidR="003342F4" w:rsidRDefault="00FB4C84" w:rsidP="00FB4C8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EE63CB" w:rsidRDefault="003342F4" w:rsidP="00FB4C8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1115</w:t>
      </w:r>
      <w:r w:rsidR="00FB4C84">
        <w:rPr>
          <w:rFonts w:ascii="Arial Narrow" w:hAnsi="Arial Narrow" w:cs="Arial Narrow"/>
          <w:sz w:val="20"/>
          <w:szCs w:val="20"/>
        </w:rPr>
        <w:t xml:space="preserve"> </w:t>
      </w:r>
      <w:r>
        <w:rPr>
          <w:rFonts w:ascii="Arial Narrow" w:hAnsi="Arial Narrow" w:cs="Arial Narrow"/>
          <w:sz w:val="20"/>
          <w:szCs w:val="20"/>
        </w:rPr>
        <w:t xml:space="preserve">Convocaties voor vergaderingen van het </w:t>
      </w:r>
      <w:r w:rsidR="00667BF8">
        <w:rPr>
          <w:rFonts w:ascii="Arial Narrow" w:hAnsi="Arial Narrow" w:cs="Arial Narrow"/>
          <w:sz w:val="20"/>
          <w:szCs w:val="20"/>
        </w:rPr>
        <w:fldChar w:fldCharType="begin"/>
      </w:r>
      <w:r>
        <w:rPr>
          <w:rFonts w:ascii="Arial Narrow" w:hAnsi="Arial Narrow" w:cs="Arial Narrow"/>
          <w:sz w:val="20"/>
          <w:szCs w:val="20"/>
        </w:rPr>
        <w:instrText>xe "Watercollege:Overwaard"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watercollege van de </w:t>
      </w:r>
      <w:r w:rsidR="00667BF8">
        <w:rPr>
          <w:rFonts w:ascii="Arial Narrow" w:hAnsi="Arial Narrow" w:cs="Arial Narrow"/>
          <w:sz w:val="20"/>
          <w:szCs w:val="20"/>
        </w:rPr>
        <w:fldChar w:fldCharType="begin"/>
      </w:r>
      <w:r>
        <w:rPr>
          <w:rFonts w:ascii="Arial Narrow" w:hAnsi="Arial Narrow" w:cs="Arial Narrow"/>
          <w:sz w:val="20"/>
          <w:szCs w:val="20"/>
        </w:rPr>
        <w:instrText>xe "Overwaard:Waterschap De"</w:instrText>
      </w:r>
      <w:r w:rsidR="00667BF8">
        <w:rPr>
          <w:rFonts w:ascii="Arial Narrow" w:hAnsi="Arial Narrow" w:cs="Arial Narrow"/>
          <w:sz w:val="20"/>
          <w:szCs w:val="20"/>
        </w:rPr>
        <w:fldChar w:fldCharType="end"/>
      </w:r>
      <w:r>
        <w:rPr>
          <w:rFonts w:ascii="Arial Narrow" w:hAnsi="Arial Narrow" w:cs="Arial Narrow"/>
          <w:sz w:val="20"/>
          <w:szCs w:val="20"/>
        </w:rPr>
        <w:t>Overwaard,</w:t>
      </w:r>
      <w:r w:rsidR="00FB4C84">
        <w:rPr>
          <w:rFonts w:ascii="Arial Narrow" w:hAnsi="Arial Narrow" w:cs="Arial Narrow"/>
          <w:sz w:val="20"/>
          <w:szCs w:val="20"/>
        </w:rPr>
        <w:t xml:space="preserve"> </w:t>
      </w:r>
      <w:r>
        <w:rPr>
          <w:rFonts w:ascii="Arial Narrow" w:hAnsi="Arial Narrow" w:cs="Arial Narrow"/>
          <w:sz w:val="20"/>
          <w:szCs w:val="20"/>
        </w:rPr>
        <w:t>1830, 1836, 1844, 1851.</w:t>
      </w:r>
      <w:r>
        <w:rPr>
          <w:rFonts w:ascii="Arial Narrow" w:hAnsi="Arial Narrow" w:cs="Arial Narrow"/>
          <w:sz w:val="20"/>
          <w:szCs w:val="20"/>
        </w:rPr>
        <w:tab/>
      </w:r>
    </w:p>
    <w:p w:rsidR="003342F4" w:rsidRDefault="00EE63CB" w:rsidP="00FB4C8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FB4C84">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1116</w:t>
      </w:r>
      <w:r w:rsidR="00FB4C84">
        <w:rPr>
          <w:rFonts w:ascii="Arial Narrow" w:hAnsi="Arial Narrow" w:cs="Arial Narrow"/>
          <w:sz w:val="20"/>
          <w:szCs w:val="20"/>
        </w:rPr>
        <w:t xml:space="preserve"> </w:t>
      </w:r>
      <w:r>
        <w:rPr>
          <w:rFonts w:ascii="Arial Narrow" w:hAnsi="Arial Narrow" w:cs="Arial Narrow"/>
          <w:sz w:val="20"/>
          <w:szCs w:val="20"/>
        </w:rPr>
        <w:t>Stukken betreffende het onderhoud van de molens</w:t>
      </w:r>
      <w:r w:rsidR="00667BF8">
        <w:rPr>
          <w:rFonts w:ascii="Arial Narrow" w:hAnsi="Arial Narrow" w:cs="Arial Narrow"/>
          <w:sz w:val="20"/>
          <w:szCs w:val="20"/>
        </w:rPr>
        <w:fldChar w:fldCharType="begin"/>
      </w:r>
      <w:r>
        <w:rPr>
          <w:rFonts w:ascii="Arial Narrow" w:hAnsi="Arial Narrow" w:cs="Arial Narrow"/>
          <w:sz w:val="20"/>
          <w:szCs w:val="20"/>
        </w:rPr>
        <w:instrText>xe "Molens:onderhoud"</w:instrText>
      </w:r>
      <w:r w:rsidR="00667BF8">
        <w:rPr>
          <w:rFonts w:ascii="Arial Narrow" w:hAnsi="Arial Narrow" w:cs="Arial Narrow"/>
          <w:sz w:val="20"/>
          <w:szCs w:val="20"/>
        </w:rPr>
        <w:fldChar w:fldCharType="end"/>
      </w:r>
      <w:r>
        <w:rPr>
          <w:rFonts w:ascii="Arial Narrow" w:hAnsi="Arial Narrow" w:cs="Arial Narrow"/>
          <w:sz w:val="20"/>
          <w:szCs w:val="20"/>
        </w:rPr>
        <w:t>,</w:t>
      </w:r>
      <w:r w:rsidR="00FB4C84">
        <w:rPr>
          <w:rFonts w:ascii="Arial Narrow" w:hAnsi="Arial Narrow" w:cs="Arial Narrow"/>
          <w:sz w:val="20"/>
          <w:szCs w:val="20"/>
        </w:rPr>
        <w:t xml:space="preserve"> </w:t>
      </w:r>
      <w:r>
        <w:rPr>
          <w:rFonts w:ascii="Arial Narrow" w:hAnsi="Arial Narrow" w:cs="Arial Narrow"/>
          <w:sz w:val="20"/>
          <w:szCs w:val="20"/>
        </w:rPr>
        <w:t>1833.</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1117</w:t>
      </w:r>
      <w:r w:rsidR="00273799">
        <w:rPr>
          <w:rFonts w:ascii="Arial Narrow" w:hAnsi="Arial Narrow" w:cs="Arial Narrow"/>
          <w:sz w:val="20"/>
          <w:szCs w:val="20"/>
        </w:rPr>
        <w:t xml:space="preserve"> </w:t>
      </w:r>
      <w:r>
        <w:rPr>
          <w:rFonts w:ascii="Arial Narrow" w:hAnsi="Arial Narrow" w:cs="Arial Narrow"/>
          <w:sz w:val="20"/>
          <w:szCs w:val="20"/>
        </w:rPr>
        <w:t>Brieven van G. van Tienhoven</w:t>
      </w:r>
      <w:r w:rsidR="00667BF8">
        <w:rPr>
          <w:rFonts w:ascii="Arial Narrow" w:hAnsi="Arial Narrow" w:cs="Arial Narrow"/>
          <w:sz w:val="20"/>
          <w:szCs w:val="20"/>
        </w:rPr>
        <w:fldChar w:fldCharType="begin"/>
      </w:r>
      <w:r>
        <w:rPr>
          <w:rFonts w:ascii="Arial Narrow" w:hAnsi="Arial Narrow" w:cs="Arial Narrow"/>
          <w:sz w:val="20"/>
          <w:szCs w:val="20"/>
        </w:rPr>
        <w:instrText>xe "*Tienhoven:G. van"</w:instrText>
      </w:r>
      <w:r w:rsidR="00667BF8">
        <w:rPr>
          <w:rFonts w:ascii="Arial Narrow" w:hAnsi="Arial Narrow" w:cs="Arial Narrow"/>
          <w:sz w:val="20"/>
          <w:szCs w:val="20"/>
        </w:rPr>
        <w:fldChar w:fldCharType="end"/>
      </w:r>
      <w:r>
        <w:rPr>
          <w:rFonts w:ascii="Arial Narrow" w:hAnsi="Arial Narrow" w:cs="Arial Narrow"/>
          <w:sz w:val="20"/>
          <w:szCs w:val="20"/>
        </w:rPr>
        <w:t xml:space="preserve"> betreffende de schade aan dijken</w:t>
      </w:r>
      <w:r w:rsidR="00667BF8">
        <w:rPr>
          <w:rFonts w:ascii="Arial Narrow" w:hAnsi="Arial Narrow" w:cs="Arial Narrow"/>
          <w:sz w:val="20"/>
          <w:szCs w:val="20"/>
        </w:rPr>
        <w:fldChar w:fldCharType="begin"/>
      </w:r>
      <w:r>
        <w:rPr>
          <w:rFonts w:ascii="Arial Narrow" w:hAnsi="Arial Narrow" w:cs="Arial Narrow"/>
          <w:sz w:val="20"/>
          <w:szCs w:val="20"/>
        </w:rPr>
        <w:instrText>xe "Dijken:schade aan"</w:instrText>
      </w:r>
      <w:r w:rsidR="00667BF8">
        <w:rPr>
          <w:rFonts w:ascii="Arial Narrow" w:hAnsi="Arial Narrow" w:cs="Arial Narrow"/>
          <w:sz w:val="20"/>
          <w:szCs w:val="20"/>
        </w:rPr>
        <w:fldChar w:fldCharType="end"/>
      </w:r>
      <w:r>
        <w:rPr>
          <w:rFonts w:ascii="Arial Narrow" w:hAnsi="Arial Narrow" w:cs="Arial Narrow"/>
          <w:sz w:val="20"/>
          <w:szCs w:val="20"/>
        </w:rPr>
        <w:t xml:space="preserve"> door hoogwater</w:t>
      </w:r>
      <w:r w:rsidR="00667BF8">
        <w:rPr>
          <w:rFonts w:ascii="Arial Narrow" w:hAnsi="Arial Narrow" w:cs="Arial Narrow"/>
          <w:sz w:val="20"/>
          <w:szCs w:val="20"/>
        </w:rPr>
        <w:fldChar w:fldCharType="begin"/>
      </w:r>
      <w:r>
        <w:rPr>
          <w:rFonts w:ascii="Arial Narrow" w:hAnsi="Arial Narrow" w:cs="Arial Narrow"/>
          <w:sz w:val="20"/>
          <w:szCs w:val="20"/>
        </w:rPr>
        <w:instrText>xe "Hoogwater:1834"</w:instrText>
      </w:r>
      <w:r w:rsidR="00667BF8">
        <w:rPr>
          <w:rFonts w:ascii="Arial Narrow" w:hAnsi="Arial Narrow" w:cs="Arial Narrow"/>
          <w:sz w:val="20"/>
          <w:szCs w:val="20"/>
        </w:rPr>
        <w:fldChar w:fldCharType="end"/>
      </w:r>
      <w:r>
        <w:rPr>
          <w:rFonts w:ascii="Arial Narrow" w:hAnsi="Arial Narrow" w:cs="Arial Narrow"/>
          <w:sz w:val="20"/>
          <w:szCs w:val="20"/>
        </w:rPr>
        <w:t xml:space="preserve"> en het herstel ervan,</w:t>
      </w:r>
      <w:r w:rsidR="00273799">
        <w:rPr>
          <w:rFonts w:ascii="Arial Narrow" w:hAnsi="Arial Narrow" w:cs="Arial Narrow"/>
          <w:sz w:val="20"/>
          <w:szCs w:val="20"/>
        </w:rPr>
        <w:t xml:space="preserve"> </w:t>
      </w:r>
      <w:r>
        <w:rPr>
          <w:rFonts w:ascii="Arial Narrow" w:hAnsi="Arial Narrow" w:cs="Arial Narrow"/>
          <w:sz w:val="20"/>
          <w:szCs w:val="20"/>
        </w:rPr>
        <w:t>1834.</w:t>
      </w:r>
      <w:r w:rsidR="00F5557D">
        <w:rPr>
          <w:rFonts w:ascii="Arial Narrow" w:hAnsi="Arial Narrow" w:cs="Arial Narrow"/>
          <w:sz w:val="20"/>
          <w:szCs w:val="20"/>
        </w:rPr>
        <w:t xml:space="preserve"> </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1118</w:t>
      </w:r>
      <w:r w:rsidR="00273799">
        <w:rPr>
          <w:rFonts w:ascii="Arial Narrow" w:hAnsi="Arial Narrow" w:cs="Arial Narrow"/>
          <w:sz w:val="20"/>
          <w:szCs w:val="20"/>
        </w:rPr>
        <w:t xml:space="preserve"> </w:t>
      </w:r>
      <w:r>
        <w:rPr>
          <w:rFonts w:ascii="Arial Narrow" w:hAnsi="Arial Narrow" w:cs="Arial Narrow"/>
          <w:sz w:val="20"/>
          <w:szCs w:val="20"/>
        </w:rPr>
        <w:t>Brief van C. van Putten</w:t>
      </w:r>
      <w:r w:rsidR="00667BF8">
        <w:rPr>
          <w:rFonts w:ascii="Arial Narrow" w:hAnsi="Arial Narrow" w:cs="Arial Narrow"/>
          <w:sz w:val="20"/>
          <w:szCs w:val="20"/>
        </w:rPr>
        <w:fldChar w:fldCharType="begin"/>
      </w:r>
      <w:r>
        <w:rPr>
          <w:rFonts w:ascii="Arial Narrow" w:hAnsi="Arial Narrow" w:cs="Arial Narrow"/>
          <w:sz w:val="20"/>
          <w:szCs w:val="20"/>
        </w:rPr>
        <w:instrText>xe "*Putten van der Wiel:C.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der Wiel te Elshout</w:t>
      </w:r>
      <w:r w:rsidR="00667BF8">
        <w:rPr>
          <w:rFonts w:ascii="Arial Narrow" w:hAnsi="Arial Narrow" w:cs="Arial Narrow"/>
          <w:sz w:val="20"/>
          <w:szCs w:val="20"/>
        </w:rPr>
        <w:fldChar w:fldCharType="begin"/>
      </w:r>
      <w:r>
        <w:rPr>
          <w:rFonts w:ascii="Arial Narrow" w:hAnsi="Arial Narrow" w:cs="Arial Narrow"/>
          <w:sz w:val="20"/>
          <w:szCs w:val="20"/>
        </w:rPr>
        <w:instrText>xe "Elshout"</w:instrText>
      </w:r>
      <w:r w:rsidR="00667BF8">
        <w:rPr>
          <w:rFonts w:ascii="Arial Narrow" w:hAnsi="Arial Narrow" w:cs="Arial Narrow"/>
          <w:sz w:val="20"/>
          <w:szCs w:val="20"/>
        </w:rPr>
        <w:fldChar w:fldCharType="end"/>
      </w:r>
      <w:r>
        <w:rPr>
          <w:rFonts w:ascii="Arial Narrow" w:hAnsi="Arial Narrow" w:cs="Arial Narrow"/>
          <w:sz w:val="20"/>
          <w:szCs w:val="20"/>
        </w:rPr>
        <w:t xml:space="preserve"> betreffende de reparatie van een sluis</w:t>
      </w:r>
      <w:r w:rsidR="00667BF8">
        <w:rPr>
          <w:rFonts w:ascii="Arial Narrow" w:hAnsi="Arial Narrow" w:cs="Arial Narrow"/>
          <w:sz w:val="20"/>
          <w:szCs w:val="20"/>
        </w:rPr>
        <w:fldChar w:fldCharType="begin"/>
      </w:r>
      <w:r>
        <w:rPr>
          <w:rFonts w:ascii="Arial Narrow" w:hAnsi="Arial Narrow" w:cs="Arial Narrow"/>
          <w:sz w:val="20"/>
          <w:szCs w:val="20"/>
        </w:rPr>
        <w:instrText>xe "Sluis:reparatie"</w:instrText>
      </w:r>
      <w:r w:rsidR="00667BF8">
        <w:rPr>
          <w:rFonts w:ascii="Arial Narrow" w:hAnsi="Arial Narrow" w:cs="Arial Narrow"/>
          <w:sz w:val="20"/>
          <w:szCs w:val="20"/>
        </w:rPr>
        <w:fldChar w:fldCharType="end"/>
      </w:r>
      <w:r>
        <w:rPr>
          <w:rFonts w:ascii="Arial Narrow" w:hAnsi="Arial Narrow" w:cs="Arial Narrow"/>
          <w:sz w:val="20"/>
          <w:szCs w:val="20"/>
        </w:rPr>
        <w:t xml:space="preserve"> en de herplanting van bomen</w:t>
      </w:r>
      <w:r w:rsidR="00667BF8">
        <w:rPr>
          <w:rFonts w:ascii="Arial Narrow" w:hAnsi="Arial Narrow" w:cs="Arial Narrow"/>
          <w:sz w:val="20"/>
          <w:szCs w:val="20"/>
        </w:rPr>
        <w:fldChar w:fldCharType="begin"/>
      </w:r>
      <w:r>
        <w:rPr>
          <w:rFonts w:ascii="Arial Narrow" w:hAnsi="Arial Narrow" w:cs="Arial Narrow"/>
          <w:sz w:val="20"/>
          <w:szCs w:val="20"/>
        </w:rPr>
        <w:instrText>xe "Bomen:herplanting"</w:instrText>
      </w:r>
      <w:r w:rsidR="00667BF8">
        <w:rPr>
          <w:rFonts w:ascii="Arial Narrow" w:hAnsi="Arial Narrow" w:cs="Arial Narrow"/>
          <w:sz w:val="20"/>
          <w:szCs w:val="20"/>
        </w:rPr>
        <w:fldChar w:fldCharType="end"/>
      </w:r>
      <w:r>
        <w:rPr>
          <w:rFonts w:ascii="Arial Narrow" w:hAnsi="Arial Narrow" w:cs="Arial Narrow"/>
          <w:sz w:val="20"/>
          <w:szCs w:val="20"/>
        </w:rPr>
        <w:t>,</w:t>
      </w:r>
      <w:r w:rsidR="00273799">
        <w:rPr>
          <w:rFonts w:ascii="Arial Narrow" w:hAnsi="Arial Narrow" w:cs="Arial Narrow"/>
          <w:sz w:val="20"/>
          <w:szCs w:val="20"/>
        </w:rPr>
        <w:t xml:space="preserve"> </w:t>
      </w:r>
      <w:r>
        <w:rPr>
          <w:rFonts w:ascii="Arial Narrow" w:hAnsi="Arial Narrow" w:cs="Arial Narrow"/>
          <w:sz w:val="20"/>
          <w:szCs w:val="20"/>
        </w:rPr>
        <w:t>1834.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1119</w:t>
      </w:r>
      <w:r w:rsidR="00273799">
        <w:rPr>
          <w:rFonts w:ascii="Arial Narrow" w:hAnsi="Arial Narrow" w:cs="Arial Narrow"/>
          <w:sz w:val="20"/>
          <w:szCs w:val="20"/>
        </w:rPr>
        <w:t xml:space="preserve"> </w:t>
      </w:r>
      <w:r>
        <w:rPr>
          <w:rFonts w:ascii="Arial Narrow" w:hAnsi="Arial Narrow" w:cs="Arial Narrow"/>
          <w:sz w:val="20"/>
          <w:szCs w:val="20"/>
        </w:rPr>
        <w:t>Brief van de heer Nepveu</w:t>
      </w:r>
      <w:r w:rsidR="00667BF8">
        <w:rPr>
          <w:rFonts w:ascii="Arial Narrow" w:hAnsi="Arial Narrow" w:cs="Arial Narrow"/>
          <w:sz w:val="20"/>
          <w:szCs w:val="20"/>
        </w:rPr>
        <w:fldChar w:fldCharType="begin"/>
      </w:r>
      <w:r>
        <w:rPr>
          <w:rFonts w:ascii="Arial Narrow" w:hAnsi="Arial Narrow" w:cs="Arial Narrow"/>
          <w:sz w:val="20"/>
          <w:szCs w:val="20"/>
        </w:rPr>
        <w:instrText>xe "*Nepveu: heer"</w:instrText>
      </w:r>
      <w:r w:rsidR="00667BF8">
        <w:rPr>
          <w:rFonts w:ascii="Arial Narrow" w:hAnsi="Arial Narrow" w:cs="Arial Narrow"/>
          <w:sz w:val="20"/>
          <w:szCs w:val="20"/>
        </w:rPr>
        <w:fldChar w:fldCharType="end"/>
      </w:r>
      <w:r>
        <w:rPr>
          <w:rFonts w:ascii="Arial Narrow" w:hAnsi="Arial Narrow" w:cs="Arial Narrow"/>
          <w:sz w:val="20"/>
          <w:szCs w:val="20"/>
        </w:rPr>
        <w:t xml:space="preserve"> te Utrecht, waarin hij verzoekt om een ontmoeting aan de Elshout</w:t>
      </w:r>
      <w:r w:rsidR="00667BF8">
        <w:rPr>
          <w:rFonts w:ascii="Arial Narrow" w:hAnsi="Arial Narrow" w:cs="Arial Narrow"/>
          <w:sz w:val="20"/>
          <w:szCs w:val="20"/>
        </w:rPr>
        <w:fldChar w:fldCharType="begin"/>
      </w:r>
      <w:r>
        <w:rPr>
          <w:rFonts w:ascii="Arial Narrow" w:hAnsi="Arial Narrow" w:cs="Arial Narrow"/>
          <w:sz w:val="20"/>
          <w:szCs w:val="20"/>
        </w:rPr>
        <w:instrText>xe "Elshout"</w:instrText>
      </w:r>
      <w:r w:rsidR="00667BF8">
        <w:rPr>
          <w:rFonts w:ascii="Arial Narrow" w:hAnsi="Arial Narrow" w:cs="Arial Narrow"/>
          <w:sz w:val="20"/>
          <w:szCs w:val="20"/>
        </w:rPr>
        <w:fldChar w:fldCharType="end"/>
      </w:r>
      <w:r>
        <w:rPr>
          <w:rFonts w:ascii="Arial Narrow" w:hAnsi="Arial Narrow" w:cs="Arial Narrow"/>
          <w:sz w:val="20"/>
          <w:szCs w:val="20"/>
        </w:rPr>
        <w:t xml:space="preserve"> om de kaden</w:t>
      </w:r>
      <w:r w:rsidR="00667BF8">
        <w:rPr>
          <w:rFonts w:ascii="Arial Narrow" w:hAnsi="Arial Narrow" w:cs="Arial Narrow"/>
          <w:sz w:val="20"/>
          <w:szCs w:val="20"/>
        </w:rPr>
        <w:fldChar w:fldCharType="begin"/>
      </w:r>
      <w:r>
        <w:rPr>
          <w:rFonts w:ascii="Arial Narrow" w:hAnsi="Arial Narrow" w:cs="Arial Narrow"/>
          <w:sz w:val="20"/>
          <w:szCs w:val="20"/>
        </w:rPr>
        <w:instrText>xe "Kaden:Overwaard"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 en molens</w:t>
      </w:r>
      <w:r w:rsidR="00667BF8">
        <w:rPr>
          <w:rFonts w:ascii="Arial Narrow" w:hAnsi="Arial Narrow" w:cs="Arial Narrow"/>
          <w:sz w:val="20"/>
          <w:szCs w:val="20"/>
        </w:rPr>
        <w:fldChar w:fldCharType="begin"/>
      </w:r>
      <w:r>
        <w:rPr>
          <w:rFonts w:ascii="Arial Narrow" w:hAnsi="Arial Narrow" w:cs="Arial Narrow"/>
          <w:sz w:val="20"/>
          <w:szCs w:val="20"/>
        </w:rPr>
        <w:instrText>xe "Molens:Overwaard"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 te bezien,</w:t>
      </w:r>
      <w:r w:rsidR="00273799">
        <w:rPr>
          <w:rFonts w:ascii="Arial Narrow" w:hAnsi="Arial Narrow" w:cs="Arial Narrow"/>
          <w:sz w:val="20"/>
          <w:szCs w:val="20"/>
        </w:rPr>
        <w:t xml:space="preserve"> </w:t>
      </w:r>
      <w:r>
        <w:rPr>
          <w:rFonts w:ascii="Arial Narrow" w:hAnsi="Arial Narrow" w:cs="Arial Narrow"/>
          <w:sz w:val="20"/>
          <w:szCs w:val="20"/>
        </w:rPr>
        <w:t>1834.</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1120</w:t>
      </w:r>
      <w:r w:rsidR="00273799">
        <w:rPr>
          <w:rFonts w:ascii="Arial Narrow" w:hAnsi="Arial Narrow" w:cs="Arial Narrow"/>
          <w:sz w:val="20"/>
          <w:szCs w:val="20"/>
        </w:rPr>
        <w:t xml:space="preserve"> </w:t>
      </w:r>
      <w:r>
        <w:rPr>
          <w:rFonts w:ascii="Arial Narrow" w:hAnsi="Arial Narrow" w:cs="Arial Narrow"/>
          <w:sz w:val="20"/>
          <w:szCs w:val="20"/>
        </w:rPr>
        <w:t xml:space="preserve">Borderellen op de rekeningen van de </w:t>
      </w:r>
      <w:r w:rsidR="00667BF8">
        <w:rPr>
          <w:rFonts w:ascii="Arial Narrow" w:hAnsi="Arial Narrow" w:cs="Arial Narrow"/>
          <w:sz w:val="20"/>
          <w:szCs w:val="20"/>
        </w:rPr>
        <w:fldChar w:fldCharType="begin"/>
      </w:r>
      <w:r>
        <w:rPr>
          <w:rFonts w:ascii="Arial Narrow" w:hAnsi="Arial Narrow" w:cs="Arial Narrow"/>
          <w:sz w:val="20"/>
          <w:szCs w:val="20"/>
        </w:rPr>
        <w:instrText>xe "Overwaard:waterschap de, rekeningen"</w:instrText>
      </w:r>
      <w:r w:rsidR="00667BF8">
        <w:rPr>
          <w:rFonts w:ascii="Arial Narrow" w:hAnsi="Arial Narrow" w:cs="Arial Narrow"/>
          <w:sz w:val="20"/>
          <w:szCs w:val="20"/>
        </w:rPr>
        <w:fldChar w:fldCharType="end"/>
      </w:r>
      <w:r>
        <w:rPr>
          <w:rFonts w:ascii="Arial Narrow" w:hAnsi="Arial Narrow" w:cs="Arial Narrow"/>
          <w:sz w:val="20"/>
          <w:szCs w:val="20"/>
        </w:rPr>
        <w:t>Ov</w:t>
      </w:r>
      <w:r w:rsidR="00273799">
        <w:rPr>
          <w:rFonts w:ascii="Arial Narrow" w:hAnsi="Arial Narrow" w:cs="Arial Narrow"/>
          <w:sz w:val="20"/>
          <w:szCs w:val="20"/>
        </w:rPr>
        <w:t>erwaard over de jaren 1839-1842</w:t>
      </w:r>
      <w:r>
        <w:rPr>
          <w:rFonts w:ascii="Arial Narrow" w:hAnsi="Arial Narrow" w:cs="Arial Narrow"/>
          <w:sz w:val="20"/>
          <w:szCs w:val="20"/>
        </w:rPr>
        <w:t>.</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1121</w:t>
      </w:r>
      <w:r w:rsidR="00273799">
        <w:rPr>
          <w:rFonts w:ascii="Arial Narrow" w:hAnsi="Arial Narrow" w:cs="Arial Narrow"/>
          <w:sz w:val="20"/>
          <w:szCs w:val="20"/>
        </w:rPr>
        <w:t xml:space="preserve"> </w:t>
      </w:r>
      <w:r>
        <w:rPr>
          <w:rFonts w:ascii="Arial Narrow" w:hAnsi="Arial Narrow" w:cs="Arial Narrow"/>
          <w:sz w:val="20"/>
          <w:szCs w:val="20"/>
        </w:rPr>
        <w:t>Brief van M. Broeckhoofz</w:t>
      </w:r>
      <w:r w:rsidR="00667BF8">
        <w:rPr>
          <w:rFonts w:ascii="Arial Narrow" w:hAnsi="Arial Narrow" w:cs="Arial Narrow"/>
          <w:sz w:val="20"/>
          <w:szCs w:val="20"/>
        </w:rPr>
        <w:fldChar w:fldCharType="begin"/>
      </w:r>
      <w:r>
        <w:rPr>
          <w:rFonts w:ascii="Arial Narrow" w:hAnsi="Arial Narrow" w:cs="Arial Narrow"/>
          <w:sz w:val="20"/>
          <w:szCs w:val="20"/>
        </w:rPr>
        <w:instrText>xe "*Broeckhoofz:M."</w:instrText>
      </w:r>
      <w:r w:rsidR="00667BF8">
        <w:rPr>
          <w:rFonts w:ascii="Arial Narrow" w:hAnsi="Arial Narrow" w:cs="Arial Narrow"/>
          <w:sz w:val="20"/>
          <w:szCs w:val="20"/>
        </w:rPr>
        <w:fldChar w:fldCharType="end"/>
      </w:r>
      <w:r>
        <w:rPr>
          <w:rFonts w:ascii="Arial Narrow" w:hAnsi="Arial Narrow" w:cs="Arial Narrow"/>
          <w:sz w:val="20"/>
          <w:szCs w:val="20"/>
        </w:rPr>
        <w:t xml:space="preserve"> (?), houdende mededeling dat een kandidaat voor het dijkcollege</w:t>
      </w:r>
      <w:r w:rsidR="00667BF8">
        <w:rPr>
          <w:rFonts w:ascii="Arial Narrow" w:hAnsi="Arial Narrow" w:cs="Arial Narrow"/>
          <w:sz w:val="20"/>
          <w:szCs w:val="20"/>
        </w:rPr>
        <w:fldChar w:fldCharType="begin"/>
      </w:r>
      <w:r>
        <w:rPr>
          <w:rFonts w:ascii="Arial Narrow" w:hAnsi="Arial Narrow" w:cs="Arial Narrow"/>
          <w:sz w:val="20"/>
          <w:szCs w:val="20"/>
        </w:rPr>
        <w:instrText>xe "Dijkcollege:Overwaard"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 niet door J. van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mag worden benoemd, omdat dat door de koning moet gebeuren en tevens, dat de voorgestelde kandidaat niet aan de vereisten van gegoedheid in en ingezetenschap van de polder voldoet,</w:t>
      </w:r>
      <w:r w:rsidR="00273799">
        <w:rPr>
          <w:rFonts w:ascii="Arial Narrow" w:hAnsi="Arial Narrow" w:cs="Arial Narrow"/>
          <w:sz w:val="20"/>
          <w:szCs w:val="20"/>
        </w:rPr>
        <w:t xml:space="preserve"> </w:t>
      </w:r>
      <w:r>
        <w:rPr>
          <w:rFonts w:ascii="Arial Narrow" w:hAnsi="Arial Narrow" w:cs="Arial Narrow"/>
          <w:sz w:val="20"/>
          <w:szCs w:val="20"/>
        </w:rPr>
        <w:t>1843.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1122</w:t>
      </w:r>
      <w:r w:rsidR="00273799">
        <w:rPr>
          <w:rFonts w:ascii="Arial Narrow" w:hAnsi="Arial Narrow" w:cs="Arial Narrow"/>
          <w:sz w:val="20"/>
          <w:szCs w:val="20"/>
        </w:rPr>
        <w:t xml:space="preserve"> </w:t>
      </w:r>
      <w:r>
        <w:rPr>
          <w:rFonts w:ascii="Arial Narrow" w:hAnsi="Arial Narrow" w:cs="Arial Narrow"/>
          <w:sz w:val="20"/>
          <w:szCs w:val="20"/>
        </w:rPr>
        <w:t xml:space="preserve">Brief van D. van </w:t>
      </w:r>
      <w:r w:rsidR="00667BF8">
        <w:rPr>
          <w:rFonts w:ascii="Arial Narrow" w:hAnsi="Arial Narrow" w:cs="Arial Narrow"/>
          <w:sz w:val="20"/>
          <w:szCs w:val="20"/>
        </w:rPr>
        <w:fldChar w:fldCharType="begin"/>
      </w:r>
      <w:r>
        <w:rPr>
          <w:rFonts w:ascii="Arial Narrow" w:hAnsi="Arial Narrow" w:cs="Arial Narrow"/>
          <w:sz w:val="20"/>
          <w:szCs w:val="20"/>
        </w:rPr>
        <w:instrText>xe "*Slijpe:D. van"</w:instrText>
      </w:r>
      <w:r w:rsidR="00667BF8">
        <w:rPr>
          <w:rFonts w:ascii="Arial Narrow" w:hAnsi="Arial Narrow" w:cs="Arial Narrow"/>
          <w:sz w:val="20"/>
          <w:szCs w:val="20"/>
        </w:rPr>
        <w:fldChar w:fldCharType="end"/>
      </w:r>
      <w:r>
        <w:rPr>
          <w:rFonts w:ascii="Arial Narrow" w:hAnsi="Arial Narrow" w:cs="Arial Narrow"/>
          <w:sz w:val="20"/>
          <w:szCs w:val="20"/>
        </w:rPr>
        <w:t xml:space="preserve">Slijpe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inzake de toestand van diverse </w:t>
      </w:r>
      <w:r w:rsidR="00667BF8">
        <w:rPr>
          <w:rFonts w:ascii="Arial Narrow" w:hAnsi="Arial Narrow" w:cs="Arial Narrow"/>
          <w:sz w:val="20"/>
          <w:szCs w:val="20"/>
        </w:rPr>
        <w:fldChar w:fldCharType="begin"/>
      </w:r>
      <w:r>
        <w:rPr>
          <w:rFonts w:ascii="Arial Narrow" w:hAnsi="Arial Narrow" w:cs="Arial Narrow"/>
          <w:sz w:val="20"/>
          <w:szCs w:val="20"/>
        </w:rPr>
        <w:instrText>xe "Waterstaatswerken:Overwaard"</w:instrText>
      </w:r>
      <w:r w:rsidR="00667BF8">
        <w:rPr>
          <w:rFonts w:ascii="Arial Narrow" w:hAnsi="Arial Narrow" w:cs="Arial Narrow"/>
          <w:sz w:val="20"/>
          <w:szCs w:val="20"/>
        </w:rPr>
        <w:fldChar w:fldCharType="end"/>
      </w:r>
      <w:r>
        <w:rPr>
          <w:rFonts w:ascii="Arial Narrow" w:hAnsi="Arial Narrow" w:cs="Arial Narrow"/>
          <w:sz w:val="20"/>
          <w:szCs w:val="20"/>
        </w:rPr>
        <w:t>waterstaatswerken,</w:t>
      </w:r>
      <w:r w:rsidR="00273799">
        <w:rPr>
          <w:rFonts w:ascii="Arial Narrow" w:hAnsi="Arial Narrow" w:cs="Arial Narrow"/>
          <w:sz w:val="20"/>
          <w:szCs w:val="20"/>
        </w:rPr>
        <w:t xml:space="preserve"> </w:t>
      </w:r>
      <w:r>
        <w:rPr>
          <w:rFonts w:ascii="Arial Narrow" w:hAnsi="Arial Narrow" w:cs="Arial Narrow"/>
          <w:sz w:val="20"/>
          <w:szCs w:val="20"/>
        </w:rPr>
        <w:t>1845.</w:t>
      </w:r>
      <w:r>
        <w:rPr>
          <w:rFonts w:ascii="Arial Narrow" w:hAnsi="Arial Narrow" w:cs="Arial Narrow"/>
          <w:sz w:val="20"/>
          <w:szCs w:val="20"/>
        </w:rPr>
        <w:tab/>
      </w:r>
      <w:r w:rsidR="00F5557D">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8B358C"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1123</w:t>
      </w:r>
      <w:r w:rsidR="00273799">
        <w:rPr>
          <w:rFonts w:ascii="Arial Narrow" w:hAnsi="Arial Narrow" w:cs="Arial Narrow"/>
          <w:sz w:val="20"/>
          <w:szCs w:val="20"/>
        </w:rPr>
        <w:t xml:space="preserve"> </w:t>
      </w:r>
      <w:r>
        <w:rPr>
          <w:rFonts w:ascii="Arial Narrow" w:hAnsi="Arial Narrow" w:cs="Arial Narrow"/>
          <w:sz w:val="20"/>
          <w:szCs w:val="20"/>
        </w:rPr>
        <w:t>Publi</w:t>
      </w:r>
      <w:r w:rsidR="00F5557D">
        <w:rPr>
          <w:rFonts w:ascii="Arial Narrow" w:hAnsi="Arial Narrow" w:cs="Arial Narrow"/>
          <w:sz w:val="20"/>
          <w:szCs w:val="20"/>
        </w:rPr>
        <w:t>c</w:t>
      </w:r>
      <w:r>
        <w:rPr>
          <w:rFonts w:ascii="Arial Narrow" w:hAnsi="Arial Narrow" w:cs="Arial Narrow"/>
          <w:sz w:val="20"/>
          <w:szCs w:val="20"/>
        </w:rPr>
        <w:t xml:space="preserve">atie van de </w:t>
      </w:r>
      <w:r w:rsidR="00667BF8">
        <w:rPr>
          <w:rFonts w:ascii="Arial Narrow" w:hAnsi="Arial Narrow" w:cs="Arial Narrow"/>
          <w:sz w:val="20"/>
          <w:szCs w:val="20"/>
        </w:rPr>
        <w:fldChar w:fldCharType="begin"/>
      </w:r>
      <w:r>
        <w:rPr>
          <w:rFonts w:ascii="Arial Narrow" w:hAnsi="Arial Narrow" w:cs="Arial Narrow"/>
          <w:sz w:val="20"/>
          <w:szCs w:val="20"/>
        </w:rPr>
        <w:instrText>xe "Erfwatergraaf:Overwaard"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erfwatergraaf en </w:t>
      </w:r>
      <w:r w:rsidR="00667BF8">
        <w:rPr>
          <w:rFonts w:ascii="Arial Narrow" w:hAnsi="Arial Narrow" w:cs="Arial Narrow"/>
          <w:sz w:val="20"/>
          <w:szCs w:val="20"/>
        </w:rPr>
        <w:fldChar w:fldCharType="begin"/>
      </w:r>
      <w:r>
        <w:rPr>
          <w:rFonts w:ascii="Arial Narrow" w:hAnsi="Arial Narrow" w:cs="Arial Narrow"/>
          <w:sz w:val="20"/>
          <w:szCs w:val="20"/>
        </w:rPr>
        <w:instrText>xe "Waterheemraden:Overwaard"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waterheemraden inzake de "Ordre op het </w:t>
      </w:r>
      <w:r w:rsidR="00667BF8">
        <w:rPr>
          <w:rFonts w:ascii="Arial Narrow" w:hAnsi="Arial Narrow" w:cs="Arial Narrow"/>
          <w:sz w:val="20"/>
          <w:szCs w:val="20"/>
        </w:rPr>
        <w:fldChar w:fldCharType="begin"/>
      </w:r>
      <w:r>
        <w:rPr>
          <w:rFonts w:ascii="Arial Narrow" w:hAnsi="Arial Narrow" w:cs="Arial Narrow"/>
          <w:sz w:val="20"/>
          <w:szCs w:val="20"/>
        </w:rPr>
        <w:instrText>xe "Peilmalen:Overwaard"</w:instrText>
      </w:r>
      <w:r w:rsidR="00667BF8">
        <w:rPr>
          <w:rFonts w:ascii="Arial Narrow" w:hAnsi="Arial Narrow" w:cs="Arial Narrow"/>
          <w:sz w:val="20"/>
          <w:szCs w:val="20"/>
        </w:rPr>
        <w:fldChar w:fldCharType="end"/>
      </w:r>
      <w:r>
        <w:rPr>
          <w:rFonts w:ascii="Arial Narrow" w:hAnsi="Arial Narrow" w:cs="Arial Narrow"/>
          <w:sz w:val="20"/>
          <w:szCs w:val="20"/>
        </w:rPr>
        <w:t>pijlmalen" van 1625,</w:t>
      </w:r>
      <w:r w:rsidR="00273799">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tab/>
      </w:r>
      <w:r w:rsidR="00273799">
        <w:rPr>
          <w:rFonts w:ascii="Arial Narrow" w:hAnsi="Arial Narrow" w:cs="Arial Narrow"/>
          <w:sz w:val="20"/>
          <w:szCs w:val="20"/>
        </w:rPr>
        <w:t xml:space="preserve"> </w:t>
      </w:r>
    </w:p>
    <w:p w:rsidR="003342F4" w:rsidRDefault="008B358C"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1124</w:t>
      </w:r>
      <w:r w:rsidR="00273799">
        <w:rPr>
          <w:rFonts w:ascii="Arial Narrow" w:hAnsi="Arial Narrow" w:cs="Arial Narrow"/>
          <w:sz w:val="20"/>
          <w:szCs w:val="20"/>
        </w:rPr>
        <w:t xml:space="preserve"> </w:t>
      </w:r>
      <w:r>
        <w:rPr>
          <w:rFonts w:ascii="Arial Narrow" w:hAnsi="Arial Narrow" w:cs="Arial Narrow"/>
          <w:sz w:val="20"/>
          <w:szCs w:val="20"/>
        </w:rPr>
        <w:t xml:space="preserve">Verslag van de </w:t>
      </w:r>
      <w:r w:rsidR="00667BF8">
        <w:rPr>
          <w:rFonts w:ascii="Arial Narrow" w:hAnsi="Arial Narrow" w:cs="Arial Narrow"/>
          <w:sz w:val="20"/>
          <w:szCs w:val="20"/>
        </w:rPr>
        <w:fldChar w:fldCharType="begin"/>
      </w:r>
      <w:r>
        <w:rPr>
          <w:rFonts w:ascii="Arial Narrow" w:hAnsi="Arial Narrow" w:cs="Arial Narrow"/>
          <w:sz w:val="20"/>
          <w:szCs w:val="20"/>
        </w:rPr>
        <w:instrText>xe "Commissarissen:Overwaard"</w:instrText>
      </w:r>
      <w:r w:rsidR="00667BF8">
        <w:rPr>
          <w:rFonts w:ascii="Arial Narrow" w:hAnsi="Arial Narrow" w:cs="Arial Narrow"/>
          <w:sz w:val="20"/>
          <w:szCs w:val="20"/>
        </w:rPr>
        <w:fldChar w:fldCharType="end"/>
      </w:r>
      <w:r>
        <w:rPr>
          <w:rFonts w:ascii="Arial Narrow" w:hAnsi="Arial Narrow" w:cs="Arial Narrow"/>
          <w:sz w:val="20"/>
          <w:szCs w:val="20"/>
        </w:rPr>
        <w:t>commissarissen van de voorvallende zaken,</w:t>
      </w:r>
      <w:r w:rsidR="00273799">
        <w:rPr>
          <w:rFonts w:ascii="Arial Narrow" w:hAnsi="Arial Narrow" w:cs="Arial Narrow"/>
          <w:sz w:val="20"/>
          <w:szCs w:val="20"/>
        </w:rPr>
        <w:t xml:space="preserve"> </w:t>
      </w:r>
      <w:r>
        <w:rPr>
          <w:rFonts w:ascii="Arial Narrow" w:hAnsi="Arial Narrow" w:cs="Arial Narrow"/>
          <w:sz w:val="20"/>
          <w:szCs w:val="20"/>
        </w:rPr>
        <w:t>1848.</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1125</w:t>
      </w:r>
      <w:r w:rsidR="00273799">
        <w:rPr>
          <w:rFonts w:ascii="Arial Narrow" w:hAnsi="Arial Narrow" w:cs="Arial Narrow"/>
          <w:sz w:val="20"/>
          <w:szCs w:val="20"/>
        </w:rPr>
        <w:t xml:space="preserve"> </w:t>
      </w:r>
      <w:r>
        <w:rPr>
          <w:rFonts w:ascii="Arial Narrow" w:hAnsi="Arial Narrow" w:cs="Arial Narrow"/>
          <w:sz w:val="20"/>
          <w:szCs w:val="20"/>
        </w:rPr>
        <w:t xml:space="preserve">Brief van W. </w:t>
      </w:r>
      <w:r w:rsidR="00667BF8">
        <w:rPr>
          <w:rFonts w:ascii="Arial Narrow" w:hAnsi="Arial Narrow" w:cs="Arial Narrow"/>
          <w:sz w:val="20"/>
          <w:szCs w:val="20"/>
        </w:rPr>
        <w:fldChar w:fldCharType="begin"/>
      </w:r>
      <w:r>
        <w:rPr>
          <w:rFonts w:ascii="Arial Narrow" w:hAnsi="Arial Narrow" w:cs="Arial Narrow"/>
          <w:sz w:val="20"/>
          <w:szCs w:val="20"/>
        </w:rPr>
        <w:instrText>xe "*Diemont:W."</w:instrText>
      </w:r>
      <w:r w:rsidR="00667BF8">
        <w:rPr>
          <w:rFonts w:ascii="Arial Narrow" w:hAnsi="Arial Narrow" w:cs="Arial Narrow"/>
          <w:sz w:val="20"/>
          <w:szCs w:val="20"/>
        </w:rPr>
        <w:fldChar w:fldCharType="end"/>
      </w:r>
      <w:r>
        <w:rPr>
          <w:rFonts w:ascii="Arial Narrow" w:hAnsi="Arial Narrow" w:cs="Arial Narrow"/>
          <w:sz w:val="20"/>
          <w:szCs w:val="20"/>
        </w:rPr>
        <w:t xml:space="preserve">Diemont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inzake de opvolging van G. </w:t>
      </w:r>
      <w:r w:rsidR="00667BF8">
        <w:rPr>
          <w:rFonts w:ascii="Arial Narrow" w:hAnsi="Arial Narrow" w:cs="Arial Narrow"/>
          <w:sz w:val="20"/>
          <w:szCs w:val="20"/>
        </w:rPr>
        <w:fldChar w:fldCharType="begin"/>
      </w:r>
      <w:r>
        <w:rPr>
          <w:rFonts w:ascii="Arial Narrow" w:hAnsi="Arial Narrow" w:cs="Arial Narrow"/>
          <w:sz w:val="20"/>
          <w:szCs w:val="20"/>
        </w:rPr>
        <w:instrText>xe "*Blom:G."</w:instrText>
      </w:r>
      <w:r w:rsidR="00667BF8">
        <w:rPr>
          <w:rFonts w:ascii="Arial Narrow" w:hAnsi="Arial Narrow" w:cs="Arial Narrow"/>
          <w:sz w:val="20"/>
          <w:szCs w:val="20"/>
        </w:rPr>
        <w:fldChar w:fldCharType="end"/>
      </w:r>
      <w:r>
        <w:rPr>
          <w:rFonts w:ascii="Arial Narrow" w:hAnsi="Arial Narrow" w:cs="Arial Narrow"/>
          <w:sz w:val="20"/>
          <w:szCs w:val="20"/>
        </w:rPr>
        <w:t xml:space="preserve">Blom als </w:t>
      </w:r>
      <w:r w:rsidR="00667BF8">
        <w:rPr>
          <w:rFonts w:ascii="Arial Narrow" w:hAnsi="Arial Narrow" w:cs="Arial Narrow"/>
          <w:sz w:val="20"/>
          <w:szCs w:val="20"/>
        </w:rPr>
        <w:fldChar w:fldCharType="begin"/>
      </w:r>
      <w:r>
        <w:rPr>
          <w:rFonts w:ascii="Arial Narrow" w:hAnsi="Arial Narrow" w:cs="Arial Narrow"/>
          <w:sz w:val="20"/>
          <w:szCs w:val="20"/>
        </w:rPr>
        <w:instrText>xe "Penningmeester:Overwaard"</w:instrText>
      </w:r>
      <w:r w:rsidR="00667BF8">
        <w:rPr>
          <w:rFonts w:ascii="Arial Narrow" w:hAnsi="Arial Narrow" w:cs="Arial Narrow"/>
          <w:sz w:val="20"/>
          <w:szCs w:val="20"/>
        </w:rPr>
        <w:fldChar w:fldCharType="end"/>
      </w:r>
      <w:r>
        <w:rPr>
          <w:rFonts w:ascii="Arial Narrow" w:hAnsi="Arial Narrow" w:cs="Arial Narrow"/>
          <w:sz w:val="20"/>
          <w:szCs w:val="20"/>
        </w:rPr>
        <w:t xml:space="preserve">penningmeester van de </w:t>
      </w:r>
      <w:r w:rsidR="00667BF8">
        <w:rPr>
          <w:rFonts w:ascii="Arial Narrow" w:hAnsi="Arial Narrow" w:cs="Arial Narrow"/>
          <w:sz w:val="20"/>
          <w:szCs w:val="20"/>
        </w:rPr>
        <w:fldChar w:fldCharType="begin"/>
      </w:r>
      <w:r>
        <w:rPr>
          <w:rFonts w:ascii="Arial Narrow" w:hAnsi="Arial Narrow" w:cs="Arial Narrow"/>
          <w:sz w:val="20"/>
          <w:szCs w:val="20"/>
        </w:rPr>
        <w:instrText>xe "Overwaard:waterschap de"</w:instrText>
      </w:r>
      <w:r w:rsidR="00667BF8">
        <w:rPr>
          <w:rFonts w:ascii="Arial Narrow" w:hAnsi="Arial Narrow" w:cs="Arial Narrow"/>
          <w:sz w:val="20"/>
          <w:szCs w:val="20"/>
        </w:rPr>
        <w:fldChar w:fldCharType="end"/>
      </w:r>
      <w:r>
        <w:rPr>
          <w:rFonts w:ascii="Arial Narrow" w:hAnsi="Arial Narrow" w:cs="Arial Narrow"/>
          <w:sz w:val="20"/>
          <w:szCs w:val="20"/>
        </w:rPr>
        <w:t>Overwaard,</w:t>
      </w:r>
      <w:r w:rsidR="00273799">
        <w:rPr>
          <w:rFonts w:ascii="Arial Narrow" w:hAnsi="Arial Narrow" w:cs="Arial Narrow"/>
          <w:sz w:val="20"/>
          <w:szCs w:val="20"/>
        </w:rPr>
        <w:t xml:space="preserve"> </w:t>
      </w:r>
      <w:r>
        <w:rPr>
          <w:rFonts w:ascii="Arial Narrow" w:hAnsi="Arial Narrow" w:cs="Arial Narrow"/>
          <w:sz w:val="20"/>
          <w:szCs w:val="20"/>
        </w:rPr>
        <w:t>1850.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1126</w:t>
      </w:r>
      <w:r w:rsidR="00273799">
        <w:rPr>
          <w:rFonts w:ascii="Arial Narrow" w:hAnsi="Arial Narrow" w:cs="Arial Narrow"/>
          <w:sz w:val="20"/>
          <w:szCs w:val="20"/>
        </w:rPr>
        <w:t xml:space="preserve"> </w:t>
      </w:r>
      <w:r>
        <w:rPr>
          <w:rFonts w:ascii="Arial Narrow" w:hAnsi="Arial Narrow" w:cs="Arial Narrow"/>
          <w:sz w:val="20"/>
          <w:szCs w:val="20"/>
        </w:rPr>
        <w:t xml:space="preserve">Stukken betreffende sollicitanten naar de functie van </w:t>
      </w:r>
      <w:r w:rsidR="00667BF8">
        <w:rPr>
          <w:rFonts w:ascii="Arial Narrow" w:hAnsi="Arial Narrow" w:cs="Arial Narrow"/>
          <w:sz w:val="20"/>
          <w:szCs w:val="20"/>
        </w:rPr>
        <w:fldChar w:fldCharType="begin"/>
      </w:r>
      <w:r>
        <w:rPr>
          <w:rFonts w:ascii="Arial Narrow" w:hAnsi="Arial Narrow" w:cs="Arial Narrow"/>
          <w:sz w:val="20"/>
          <w:szCs w:val="20"/>
        </w:rPr>
        <w:instrText>xe "Fabriek:Overwaard"</w:instrText>
      </w:r>
      <w:r w:rsidR="00667BF8">
        <w:rPr>
          <w:rFonts w:ascii="Arial Narrow" w:hAnsi="Arial Narrow" w:cs="Arial Narrow"/>
          <w:sz w:val="20"/>
          <w:szCs w:val="20"/>
        </w:rPr>
        <w:fldChar w:fldCharType="end"/>
      </w:r>
      <w:r>
        <w:rPr>
          <w:rFonts w:ascii="Arial Narrow" w:hAnsi="Arial Narrow" w:cs="Arial Narrow"/>
          <w:sz w:val="20"/>
          <w:szCs w:val="20"/>
        </w:rPr>
        <w:t>fabriek,</w:t>
      </w:r>
      <w:r w:rsidR="00273799">
        <w:rPr>
          <w:rFonts w:ascii="Arial Narrow" w:hAnsi="Arial Narrow" w:cs="Arial Narrow"/>
          <w:sz w:val="20"/>
          <w:szCs w:val="20"/>
        </w:rPr>
        <w:t xml:space="preserve"> </w:t>
      </w:r>
      <w:r>
        <w:rPr>
          <w:rFonts w:ascii="Arial Narrow" w:hAnsi="Arial Narrow" w:cs="Arial Narrow"/>
          <w:sz w:val="20"/>
          <w:szCs w:val="20"/>
        </w:rPr>
        <w:t>1851.</w:t>
      </w:r>
      <w:r>
        <w:rPr>
          <w:rFonts w:ascii="Arial Narrow" w:hAnsi="Arial Narrow" w:cs="Arial Narrow"/>
          <w:sz w:val="20"/>
          <w:szCs w:val="20"/>
        </w:rPr>
        <w:tab/>
        <w:t>3 stukken</w:t>
      </w:r>
    </w:p>
    <w:p w:rsidR="003342F4" w:rsidRDefault="00273799">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de fabriek was de hoogste technische ambtenaar van het waterschap, zie M.W. Schakel, </w:t>
      </w:r>
      <w:r w:rsidR="003342F4">
        <w:rPr>
          <w:rFonts w:ascii="Arial Narrow" w:hAnsi="Arial Narrow" w:cs="Arial Narrow"/>
          <w:i/>
          <w:iCs/>
          <w:sz w:val="20"/>
          <w:szCs w:val="20"/>
        </w:rPr>
        <w:t>Streekgenoten 2</w:t>
      </w:r>
      <w:r w:rsidR="003342F4">
        <w:rPr>
          <w:rFonts w:ascii="Arial Narrow" w:hAnsi="Arial Narrow" w:cs="Arial Narrow"/>
          <w:sz w:val="20"/>
          <w:szCs w:val="20"/>
        </w:rPr>
        <w:t>, Hoornaar 1991, p. 21.</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1127</w:t>
      </w:r>
      <w:r w:rsidR="00273799">
        <w:rPr>
          <w:rFonts w:ascii="Arial Narrow" w:hAnsi="Arial Narrow" w:cs="Arial Narrow"/>
          <w:sz w:val="20"/>
          <w:szCs w:val="20"/>
        </w:rPr>
        <w:t xml:space="preserve"> </w:t>
      </w:r>
      <w:r>
        <w:rPr>
          <w:rFonts w:ascii="Arial Narrow" w:hAnsi="Arial Narrow" w:cs="Arial Narrow"/>
          <w:sz w:val="20"/>
          <w:szCs w:val="20"/>
        </w:rPr>
        <w:t xml:space="preserve">Stukken betreffende het ontwerp-reglement voor het </w:t>
      </w:r>
      <w:r w:rsidR="00667BF8">
        <w:rPr>
          <w:rFonts w:ascii="Arial Narrow" w:hAnsi="Arial Narrow" w:cs="Arial Narrow"/>
          <w:sz w:val="20"/>
          <w:szCs w:val="20"/>
        </w:rPr>
        <w:fldChar w:fldCharType="begin"/>
      </w:r>
      <w:r>
        <w:rPr>
          <w:rFonts w:ascii="Arial Narrow" w:hAnsi="Arial Narrow" w:cs="Arial Narrow"/>
          <w:sz w:val="20"/>
          <w:szCs w:val="20"/>
        </w:rPr>
        <w:instrText>xe "Overwaard:reglement voor het waterschap"</w:instrText>
      </w:r>
      <w:r w:rsidR="00667BF8">
        <w:rPr>
          <w:rFonts w:ascii="Arial Narrow" w:hAnsi="Arial Narrow" w:cs="Arial Narrow"/>
          <w:sz w:val="20"/>
          <w:szCs w:val="20"/>
        </w:rPr>
        <w:fldChar w:fldCharType="end"/>
      </w:r>
      <w:r>
        <w:rPr>
          <w:rFonts w:ascii="Arial Narrow" w:hAnsi="Arial Narrow" w:cs="Arial Narrow"/>
          <w:sz w:val="20"/>
          <w:szCs w:val="20"/>
        </w:rPr>
        <w:t>waterschap,</w:t>
      </w:r>
      <w:r w:rsidR="00273799">
        <w:rPr>
          <w:rFonts w:ascii="Arial Narrow" w:hAnsi="Arial Narrow" w:cs="Arial Narrow"/>
          <w:sz w:val="20"/>
          <w:szCs w:val="20"/>
        </w:rPr>
        <w:t xml:space="preserve"> </w:t>
      </w:r>
      <w:r>
        <w:rPr>
          <w:rFonts w:ascii="Arial Narrow" w:hAnsi="Arial Narrow" w:cs="Arial Narrow"/>
          <w:sz w:val="20"/>
          <w:szCs w:val="20"/>
        </w:rPr>
        <w:t>1851.</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273799"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1128</w:t>
      </w:r>
      <w:r w:rsidR="00273799">
        <w:rPr>
          <w:rFonts w:ascii="Arial Narrow" w:hAnsi="Arial Narrow" w:cs="Arial Narrow"/>
          <w:sz w:val="20"/>
          <w:szCs w:val="20"/>
        </w:rPr>
        <w:t xml:space="preserve"> </w:t>
      </w:r>
      <w:r>
        <w:rPr>
          <w:rFonts w:ascii="Arial Narrow" w:hAnsi="Arial Narrow" w:cs="Arial Narrow"/>
          <w:sz w:val="20"/>
          <w:szCs w:val="20"/>
        </w:rPr>
        <w:t>Brief van D.A. Hartig</w:t>
      </w:r>
      <w:r w:rsidR="00667BF8">
        <w:rPr>
          <w:rFonts w:ascii="Arial Narrow" w:hAnsi="Arial Narrow" w:cs="Arial Narrow"/>
          <w:sz w:val="20"/>
          <w:szCs w:val="20"/>
        </w:rPr>
        <w:fldChar w:fldCharType="begin"/>
      </w:r>
      <w:r>
        <w:rPr>
          <w:rFonts w:ascii="Arial Narrow" w:hAnsi="Arial Narrow" w:cs="Arial Narrow"/>
          <w:sz w:val="20"/>
          <w:szCs w:val="20"/>
        </w:rPr>
        <w:instrText>xe "*Hartig van Giessenburg:D.A."</w:instrText>
      </w:r>
      <w:r w:rsidR="00667BF8">
        <w:rPr>
          <w:rFonts w:ascii="Arial Narrow" w:hAnsi="Arial Narrow" w:cs="Arial Narrow"/>
          <w:sz w:val="20"/>
          <w:szCs w:val="20"/>
        </w:rPr>
        <w:fldChar w:fldCharType="end"/>
      </w:r>
      <w:r>
        <w:rPr>
          <w:rFonts w:ascii="Arial Narrow" w:hAnsi="Arial Narrow" w:cs="Arial Narrow"/>
          <w:sz w:val="20"/>
          <w:szCs w:val="20"/>
        </w:rPr>
        <w:t xml:space="preserve"> van Giessenburg aan de heer</w:t>
      </w:r>
      <w:r w:rsidR="00273799">
        <w:rPr>
          <w:rFonts w:ascii="Arial Narrow" w:hAnsi="Arial Narrow" w:cs="Arial Narrow"/>
          <w:sz w:val="20"/>
          <w:szCs w:val="20"/>
        </w:rPr>
        <w:t xml:space="preserve"> V</w:t>
      </w:r>
      <w:r>
        <w:rPr>
          <w:rFonts w:ascii="Arial Narrow" w:hAnsi="Arial Narrow" w:cs="Arial Narrow"/>
          <w:sz w:val="20"/>
          <w:szCs w:val="20"/>
        </w:rPr>
        <w:t>an Dam</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Noordeloos, waarin hij zijn zoon aanbeveelt voor de opvolging van de heer Hoyink</w:t>
      </w:r>
      <w:r w:rsidR="00667BF8">
        <w:rPr>
          <w:rFonts w:ascii="Arial Narrow" w:hAnsi="Arial Narrow" w:cs="Arial Narrow"/>
          <w:sz w:val="20"/>
          <w:szCs w:val="20"/>
        </w:rPr>
        <w:fldChar w:fldCharType="begin"/>
      </w:r>
      <w:r>
        <w:rPr>
          <w:rFonts w:ascii="Arial Narrow" w:hAnsi="Arial Narrow" w:cs="Arial Narrow"/>
          <w:sz w:val="20"/>
          <w:szCs w:val="20"/>
        </w:rPr>
        <w:instrText>xe "*Hoyink:heer"</w:instrText>
      </w:r>
      <w:r w:rsidR="00667BF8">
        <w:rPr>
          <w:rFonts w:ascii="Arial Narrow" w:hAnsi="Arial Narrow" w:cs="Arial Narrow"/>
          <w:sz w:val="20"/>
          <w:szCs w:val="20"/>
        </w:rPr>
        <w:fldChar w:fldCharType="end"/>
      </w:r>
      <w:r>
        <w:rPr>
          <w:rFonts w:ascii="Arial Narrow" w:hAnsi="Arial Narrow" w:cs="Arial Narrow"/>
          <w:sz w:val="20"/>
          <w:szCs w:val="20"/>
        </w:rPr>
        <w:t xml:space="preserve"> in het college van de polder,</w:t>
      </w:r>
      <w:r w:rsidR="00273799">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r>
    </w:p>
    <w:p w:rsidR="003342F4" w:rsidRDefault="00273799"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1129</w:t>
      </w:r>
      <w:r w:rsidR="00273799">
        <w:rPr>
          <w:rFonts w:ascii="Arial Narrow" w:hAnsi="Arial Narrow" w:cs="Arial Narrow"/>
          <w:sz w:val="20"/>
          <w:szCs w:val="20"/>
        </w:rPr>
        <w:t xml:space="preserve"> </w:t>
      </w:r>
      <w:r>
        <w:rPr>
          <w:rFonts w:ascii="Arial Narrow" w:hAnsi="Arial Narrow" w:cs="Arial Narrow"/>
          <w:sz w:val="20"/>
          <w:szCs w:val="20"/>
        </w:rPr>
        <w:t xml:space="preserve">Bestek voor het onderhoud van twee </w:t>
      </w:r>
      <w:r w:rsidR="00667BF8">
        <w:rPr>
          <w:rFonts w:ascii="Arial Narrow" w:hAnsi="Arial Narrow" w:cs="Arial Narrow"/>
          <w:sz w:val="20"/>
          <w:szCs w:val="20"/>
        </w:rPr>
        <w:fldChar w:fldCharType="begin"/>
      </w:r>
      <w:r>
        <w:rPr>
          <w:rFonts w:ascii="Arial Narrow" w:hAnsi="Arial Narrow" w:cs="Arial Narrow"/>
          <w:sz w:val="20"/>
          <w:szCs w:val="20"/>
        </w:rPr>
        <w:instrText>xe "Jachten"</w:instrText>
      </w:r>
      <w:r w:rsidR="00667BF8">
        <w:rPr>
          <w:rFonts w:ascii="Arial Narrow" w:hAnsi="Arial Narrow" w:cs="Arial Narrow"/>
          <w:sz w:val="20"/>
          <w:szCs w:val="20"/>
        </w:rPr>
        <w:fldChar w:fldCharType="end"/>
      </w:r>
      <w:r>
        <w:rPr>
          <w:rFonts w:ascii="Arial Narrow" w:hAnsi="Arial Narrow" w:cs="Arial Narrow"/>
          <w:sz w:val="20"/>
          <w:szCs w:val="20"/>
        </w:rPr>
        <w:t>jachten in de</w:t>
      </w:r>
      <w:r w:rsidR="00273799">
        <w:rPr>
          <w:rFonts w:ascii="Arial Narrow" w:hAnsi="Arial Narrow" w:cs="Arial Narrow"/>
          <w:sz w:val="20"/>
          <w:szCs w:val="20"/>
        </w:rPr>
        <w:t xml:space="preserve"> jaren 1832-1838, concept</w:t>
      </w:r>
      <w:r>
        <w:rPr>
          <w:rFonts w:ascii="Arial Narrow" w:hAnsi="Arial Narrow" w:cs="Arial Narrow"/>
          <w:sz w:val="20"/>
          <w:szCs w:val="20"/>
        </w:rPr>
        <w:t>.</w:t>
      </w:r>
      <w:r>
        <w:rPr>
          <w:rFonts w:ascii="Arial Narrow" w:hAnsi="Arial Narrow" w:cs="Arial Narrow"/>
          <w:sz w:val="20"/>
          <w:szCs w:val="20"/>
        </w:rPr>
        <w:tab/>
        <w:t>1 katern</w:t>
      </w:r>
    </w:p>
    <w:p w:rsidR="003342F4" w:rsidRDefault="00273799">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in potlood is een aantekening betreffende de aanneming op het stuk gezet.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lastRenderedPageBreak/>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Gerechten, gemeente, armmeesters</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"Gerechten, gemeente, armmeesters"</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1130</w:t>
      </w:r>
      <w:r w:rsidR="00273799">
        <w:rPr>
          <w:rFonts w:ascii="Arial Narrow" w:hAnsi="Arial Narrow" w:cs="Arial Narrow"/>
          <w:sz w:val="20"/>
          <w:szCs w:val="20"/>
        </w:rPr>
        <w:t xml:space="preserve"> </w:t>
      </w:r>
      <w:r>
        <w:rPr>
          <w:rFonts w:ascii="Arial Narrow" w:hAnsi="Arial Narrow" w:cs="Arial Narrow"/>
          <w:sz w:val="20"/>
          <w:szCs w:val="20"/>
        </w:rPr>
        <w:t xml:space="preserve">Lijsten van zittende en voorgestelde </w:t>
      </w:r>
      <w:r w:rsidR="00667BF8">
        <w:rPr>
          <w:rFonts w:ascii="Arial Narrow" w:hAnsi="Arial Narrow" w:cs="Arial Narrow"/>
          <w:sz w:val="20"/>
          <w:szCs w:val="20"/>
        </w:rPr>
        <w:fldChar w:fldCharType="begin"/>
      </w:r>
      <w:r>
        <w:rPr>
          <w:rFonts w:ascii="Arial Narrow" w:hAnsi="Arial Narrow" w:cs="Arial Narrow"/>
          <w:sz w:val="20"/>
          <w:szCs w:val="20"/>
        </w:rPr>
        <w:instrText>xe "Regeerders:Noordeloos"</w:instrText>
      </w:r>
      <w:r w:rsidR="00667BF8">
        <w:rPr>
          <w:rFonts w:ascii="Arial Narrow" w:hAnsi="Arial Narrow" w:cs="Arial Narrow"/>
          <w:sz w:val="20"/>
          <w:szCs w:val="20"/>
        </w:rPr>
        <w:fldChar w:fldCharType="end"/>
      </w:r>
      <w:r>
        <w:rPr>
          <w:rFonts w:ascii="Arial Narrow" w:hAnsi="Arial Narrow" w:cs="Arial Narrow"/>
          <w:sz w:val="20"/>
          <w:szCs w:val="20"/>
        </w:rPr>
        <w:t>regeerders van Noordeloos,</w:t>
      </w:r>
      <w:r w:rsidR="00273799">
        <w:rPr>
          <w:rFonts w:ascii="Arial Narrow" w:hAnsi="Arial Narrow" w:cs="Arial Narrow"/>
          <w:sz w:val="20"/>
          <w:szCs w:val="20"/>
        </w:rPr>
        <w:t xml:space="preserve"> </w:t>
      </w:r>
      <w:r>
        <w:rPr>
          <w:rFonts w:ascii="Arial Narrow" w:hAnsi="Arial Narrow" w:cs="Arial Narrow"/>
          <w:sz w:val="20"/>
          <w:szCs w:val="20"/>
        </w:rPr>
        <w:t>1732, 1736.</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273799">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1131</w:t>
      </w:r>
      <w:r w:rsidR="00273799">
        <w:rPr>
          <w:rFonts w:ascii="Arial Narrow" w:hAnsi="Arial Narrow" w:cs="Arial Narrow"/>
          <w:sz w:val="20"/>
          <w:szCs w:val="20"/>
        </w:rPr>
        <w:t xml:space="preserve"> </w:t>
      </w:r>
      <w:r>
        <w:rPr>
          <w:rFonts w:ascii="Arial Narrow" w:hAnsi="Arial Narrow" w:cs="Arial Narrow"/>
          <w:sz w:val="20"/>
          <w:szCs w:val="20"/>
        </w:rPr>
        <w:t xml:space="preserve">Stukken betreffende de benoeming van leden van de </w:t>
      </w:r>
      <w:r w:rsidR="00667BF8">
        <w:rPr>
          <w:rFonts w:ascii="Arial Narrow" w:hAnsi="Arial Narrow" w:cs="Arial Narrow"/>
          <w:sz w:val="20"/>
          <w:szCs w:val="20"/>
        </w:rPr>
        <w:fldChar w:fldCharType="begin"/>
      </w:r>
      <w:r>
        <w:rPr>
          <w:rFonts w:ascii="Arial Narrow" w:hAnsi="Arial Narrow" w:cs="Arial Narrow"/>
          <w:sz w:val="20"/>
          <w:szCs w:val="20"/>
        </w:rPr>
        <w:instrText>xe "Gemeenteraad:benoeming"</w:instrText>
      </w:r>
      <w:r w:rsidR="00667BF8">
        <w:rPr>
          <w:rFonts w:ascii="Arial Narrow" w:hAnsi="Arial Narrow" w:cs="Arial Narrow"/>
          <w:sz w:val="20"/>
          <w:szCs w:val="20"/>
        </w:rPr>
        <w:fldChar w:fldCharType="end"/>
      </w:r>
      <w:r>
        <w:rPr>
          <w:rFonts w:ascii="Arial Narrow" w:hAnsi="Arial Narrow" w:cs="Arial Narrow"/>
          <w:sz w:val="20"/>
          <w:szCs w:val="20"/>
        </w:rPr>
        <w:t>gemeenteraad,</w:t>
      </w:r>
      <w:r w:rsidR="00273799">
        <w:rPr>
          <w:rFonts w:ascii="Arial Narrow" w:hAnsi="Arial Narrow" w:cs="Arial Narrow"/>
          <w:sz w:val="20"/>
          <w:szCs w:val="20"/>
        </w:rPr>
        <w:t xml:space="preserve"> </w:t>
      </w:r>
      <w:r>
        <w:rPr>
          <w:rFonts w:ascii="Arial Narrow" w:hAnsi="Arial Narrow" w:cs="Arial Narrow"/>
          <w:sz w:val="20"/>
          <w:szCs w:val="20"/>
        </w:rPr>
        <w:t>1831-1832, 1836, 1842, 1844, 1847-1848.</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F5557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1132</w:t>
      </w:r>
      <w:r w:rsidR="00273799">
        <w:rPr>
          <w:rFonts w:ascii="Arial Narrow" w:hAnsi="Arial Narrow" w:cs="Arial Narrow"/>
          <w:sz w:val="20"/>
          <w:szCs w:val="20"/>
        </w:rPr>
        <w:t xml:space="preserve"> </w:t>
      </w:r>
      <w:r>
        <w:rPr>
          <w:rFonts w:ascii="Arial Narrow" w:hAnsi="Arial Narrow" w:cs="Arial Narrow"/>
          <w:sz w:val="20"/>
          <w:szCs w:val="20"/>
        </w:rPr>
        <w:t xml:space="preserve">Stukken betreffende het overlijden van A.J. </w:t>
      </w:r>
      <w:r w:rsidR="00667BF8">
        <w:rPr>
          <w:rFonts w:ascii="Arial Narrow" w:hAnsi="Arial Narrow" w:cs="Arial Narrow"/>
          <w:sz w:val="20"/>
          <w:szCs w:val="20"/>
        </w:rPr>
        <w:fldChar w:fldCharType="begin"/>
      </w:r>
      <w:r>
        <w:rPr>
          <w:rFonts w:ascii="Arial Narrow" w:hAnsi="Arial Narrow" w:cs="Arial Narrow"/>
          <w:sz w:val="20"/>
          <w:szCs w:val="20"/>
        </w:rPr>
        <w:instrText>xe "*Timmermans:A.J."</w:instrText>
      </w:r>
      <w:r w:rsidR="00667BF8">
        <w:rPr>
          <w:rFonts w:ascii="Arial Narrow" w:hAnsi="Arial Narrow" w:cs="Arial Narrow"/>
          <w:sz w:val="20"/>
          <w:szCs w:val="20"/>
        </w:rPr>
        <w:fldChar w:fldCharType="end"/>
      </w:r>
      <w:r>
        <w:rPr>
          <w:rFonts w:ascii="Arial Narrow" w:hAnsi="Arial Narrow" w:cs="Arial Narrow"/>
          <w:sz w:val="20"/>
          <w:szCs w:val="20"/>
        </w:rPr>
        <w:t xml:space="preserve">Timmermans,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en </w:t>
      </w:r>
      <w:r w:rsidR="00667BF8">
        <w:rPr>
          <w:rFonts w:ascii="Arial Narrow" w:hAnsi="Arial Narrow" w:cs="Arial Narrow"/>
          <w:sz w:val="20"/>
          <w:szCs w:val="20"/>
        </w:rPr>
        <w:fldChar w:fldCharType="begin"/>
      </w:r>
      <w:r>
        <w:rPr>
          <w:rFonts w:ascii="Arial Narrow" w:hAnsi="Arial Narrow" w:cs="Arial Narrow"/>
          <w:sz w:val="20"/>
          <w:szCs w:val="20"/>
        </w:rPr>
        <w:instrText>xe "Secretaris"</w:instrText>
      </w:r>
      <w:r w:rsidR="00667BF8">
        <w:rPr>
          <w:rFonts w:ascii="Arial Narrow" w:hAnsi="Arial Narrow" w:cs="Arial Narrow"/>
          <w:sz w:val="20"/>
          <w:szCs w:val="20"/>
        </w:rPr>
        <w:fldChar w:fldCharType="end"/>
      </w:r>
      <w:r>
        <w:rPr>
          <w:rFonts w:ascii="Arial Narrow" w:hAnsi="Arial Narrow" w:cs="Arial Narrow"/>
          <w:sz w:val="20"/>
          <w:szCs w:val="20"/>
        </w:rPr>
        <w:t xml:space="preserve">secretaris van Noordeloos, en zijn opvolging door C.F. </w:t>
      </w:r>
      <w:r w:rsidR="00667BF8">
        <w:rPr>
          <w:rFonts w:ascii="Arial Narrow" w:hAnsi="Arial Narrow" w:cs="Arial Narrow"/>
          <w:sz w:val="20"/>
          <w:szCs w:val="20"/>
        </w:rPr>
        <w:fldChar w:fldCharType="begin"/>
      </w:r>
      <w:r>
        <w:rPr>
          <w:rFonts w:ascii="Arial Narrow" w:hAnsi="Arial Narrow" w:cs="Arial Narrow"/>
          <w:sz w:val="20"/>
          <w:szCs w:val="20"/>
        </w:rPr>
        <w:instrText>xe "*Gerdessen Timmermans:C.F."</w:instrText>
      </w:r>
      <w:r w:rsidR="00667BF8">
        <w:rPr>
          <w:rFonts w:ascii="Arial Narrow" w:hAnsi="Arial Narrow" w:cs="Arial Narrow"/>
          <w:sz w:val="20"/>
          <w:szCs w:val="20"/>
        </w:rPr>
        <w:fldChar w:fldCharType="end"/>
      </w:r>
      <w:r>
        <w:rPr>
          <w:rFonts w:ascii="Arial Narrow" w:hAnsi="Arial Narrow" w:cs="Arial Narrow"/>
          <w:sz w:val="20"/>
          <w:szCs w:val="20"/>
        </w:rPr>
        <w:t>Gerdessen Timmermans,</w:t>
      </w:r>
      <w:r w:rsidR="00273799">
        <w:rPr>
          <w:rFonts w:ascii="Arial Narrow" w:hAnsi="Arial Narrow" w:cs="Arial Narrow"/>
          <w:sz w:val="20"/>
          <w:szCs w:val="20"/>
        </w:rPr>
        <w:t xml:space="preserve"> </w:t>
      </w:r>
      <w:r w:rsidR="00F5557D">
        <w:rPr>
          <w:rFonts w:ascii="Arial Narrow" w:hAnsi="Arial Narrow" w:cs="Arial Narrow"/>
          <w:sz w:val="20"/>
          <w:szCs w:val="20"/>
        </w:rPr>
        <w:t xml:space="preserve">1843-1844. </w:t>
      </w:r>
      <w:r>
        <w:rPr>
          <w:rFonts w:ascii="Arial Narrow" w:hAnsi="Arial Narrow" w:cs="Arial Narrow"/>
          <w:sz w:val="20"/>
          <w:szCs w:val="20"/>
        </w:rPr>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1133</w:t>
      </w:r>
      <w:r w:rsidR="00B6785D">
        <w:rPr>
          <w:rFonts w:ascii="Arial Narrow" w:hAnsi="Arial Narrow" w:cs="Arial Narrow"/>
          <w:sz w:val="20"/>
          <w:szCs w:val="20"/>
        </w:rPr>
        <w:t xml:space="preserve"> </w:t>
      </w:r>
      <w:r>
        <w:rPr>
          <w:rFonts w:ascii="Arial Narrow" w:hAnsi="Arial Narrow" w:cs="Arial Narrow"/>
          <w:sz w:val="20"/>
          <w:szCs w:val="20"/>
        </w:rPr>
        <w:t xml:space="preserve">Brieven van de </w:t>
      </w:r>
      <w:r w:rsidR="00667BF8">
        <w:rPr>
          <w:rFonts w:ascii="Arial Narrow" w:hAnsi="Arial Narrow" w:cs="Arial Narrow"/>
          <w:sz w:val="20"/>
          <w:szCs w:val="20"/>
        </w:rPr>
        <w:fldChar w:fldCharType="begin"/>
      </w:r>
      <w:r>
        <w:rPr>
          <w:rFonts w:ascii="Arial Narrow" w:hAnsi="Arial Narrow" w:cs="Arial Narrow"/>
          <w:sz w:val="20"/>
          <w:szCs w:val="20"/>
        </w:rPr>
        <w:instrText>xe "Burgemeester"</w:instrText>
      </w:r>
      <w:r w:rsidR="00667BF8">
        <w:rPr>
          <w:rFonts w:ascii="Arial Narrow" w:hAnsi="Arial Narrow" w:cs="Arial Narrow"/>
          <w:sz w:val="20"/>
          <w:szCs w:val="20"/>
        </w:rPr>
        <w:fldChar w:fldCharType="end"/>
      </w:r>
      <w:r>
        <w:rPr>
          <w:rFonts w:ascii="Arial Narrow" w:hAnsi="Arial Narrow" w:cs="Arial Narrow"/>
          <w:sz w:val="20"/>
          <w:szCs w:val="20"/>
        </w:rPr>
        <w:t xml:space="preserve">burgemeester van Noordeloos, C.F. </w:t>
      </w:r>
      <w:r w:rsidR="00667BF8">
        <w:rPr>
          <w:rFonts w:ascii="Arial Narrow" w:hAnsi="Arial Narrow" w:cs="Arial Narrow"/>
          <w:sz w:val="20"/>
          <w:szCs w:val="20"/>
        </w:rPr>
        <w:fldChar w:fldCharType="begin"/>
      </w:r>
      <w:r>
        <w:rPr>
          <w:rFonts w:ascii="Arial Narrow" w:hAnsi="Arial Narrow" w:cs="Arial Narrow"/>
          <w:sz w:val="20"/>
          <w:szCs w:val="20"/>
        </w:rPr>
        <w:instrText>xe "*Gerdessen Timmermans:C.F."</w:instrText>
      </w:r>
      <w:r w:rsidR="00667BF8">
        <w:rPr>
          <w:rFonts w:ascii="Arial Narrow" w:hAnsi="Arial Narrow" w:cs="Arial Narrow"/>
          <w:sz w:val="20"/>
          <w:szCs w:val="20"/>
        </w:rPr>
        <w:fldChar w:fldCharType="end"/>
      </w:r>
      <w:r>
        <w:rPr>
          <w:rFonts w:ascii="Arial Narrow" w:hAnsi="Arial Narrow" w:cs="Arial Narrow"/>
          <w:sz w:val="20"/>
          <w:szCs w:val="20"/>
        </w:rPr>
        <w:t xml:space="preserve">Gerdessen Timmermans, betreffende voorstellen van het gouvernement van Zuid-Holland om een nieuwe gemeente </w:t>
      </w:r>
      <w:r w:rsidR="00667BF8">
        <w:rPr>
          <w:rFonts w:ascii="Arial Narrow" w:hAnsi="Arial Narrow" w:cs="Arial Narrow"/>
          <w:sz w:val="20"/>
          <w:szCs w:val="20"/>
        </w:rPr>
        <w:fldChar w:fldCharType="begin"/>
      </w:r>
      <w:r>
        <w:rPr>
          <w:rFonts w:ascii="Arial Narrow" w:hAnsi="Arial Narrow" w:cs="Arial Narrow"/>
          <w:sz w:val="20"/>
          <w:szCs w:val="20"/>
        </w:rPr>
        <w:instrText>xe "Noordeloos:plan tot samenvoering met Goudriaan, Nederslingeland en Peursum"</w:instrText>
      </w:r>
      <w:r w:rsidR="00667BF8">
        <w:rPr>
          <w:rFonts w:ascii="Arial Narrow" w:hAnsi="Arial Narrow" w:cs="Arial Narrow"/>
          <w:sz w:val="20"/>
          <w:szCs w:val="20"/>
        </w:rPr>
        <w:fldChar w:fldCharType="end"/>
      </w:r>
      <w:r>
        <w:rPr>
          <w:rFonts w:ascii="Arial Narrow" w:hAnsi="Arial Narrow" w:cs="Arial Narrow"/>
          <w:sz w:val="20"/>
          <w:szCs w:val="20"/>
        </w:rPr>
        <w:t xml:space="preserve">Noordeloos te vormen door samenvoeging van de gemeente met </w:t>
      </w:r>
      <w:r w:rsidR="00667BF8">
        <w:rPr>
          <w:rFonts w:ascii="Arial Narrow" w:hAnsi="Arial Narrow" w:cs="Arial Narrow"/>
          <w:sz w:val="20"/>
          <w:szCs w:val="20"/>
        </w:rPr>
        <w:fldChar w:fldCharType="begin"/>
      </w:r>
      <w:r>
        <w:rPr>
          <w:rFonts w:ascii="Arial Narrow" w:hAnsi="Arial Narrow" w:cs="Arial Narrow"/>
          <w:sz w:val="20"/>
          <w:szCs w:val="20"/>
        </w:rPr>
        <w:instrText>xe "Oud-Goudriaan"</w:instrText>
      </w:r>
      <w:r w:rsidR="00667BF8">
        <w:rPr>
          <w:rFonts w:ascii="Arial Narrow" w:hAnsi="Arial Narrow" w:cs="Arial Narrow"/>
          <w:sz w:val="20"/>
          <w:szCs w:val="20"/>
        </w:rPr>
        <w:fldChar w:fldCharType="end"/>
      </w:r>
      <w:r>
        <w:rPr>
          <w:rFonts w:ascii="Arial Narrow" w:hAnsi="Arial Narrow" w:cs="Arial Narrow"/>
          <w:sz w:val="20"/>
          <w:szCs w:val="20"/>
        </w:rPr>
        <w:t xml:space="preserve">Oud- en </w:t>
      </w:r>
      <w:r w:rsidR="00667BF8">
        <w:rPr>
          <w:rFonts w:ascii="Arial Narrow" w:hAnsi="Arial Narrow" w:cs="Arial Narrow"/>
          <w:sz w:val="20"/>
          <w:szCs w:val="20"/>
        </w:rPr>
        <w:fldChar w:fldCharType="begin"/>
      </w:r>
      <w:r>
        <w:rPr>
          <w:rFonts w:ascii="Arial Narrow" w:hAnsi="Arial Narrow" w:cs="Arial Narrow"/>
          <w:sz w:val="20"/>
          <w:szCs w:val="20"/>
        </w:rPr>
        <w:instrText>xe "Nieuw-Goudriaan"</w:instrText>
      </w:r>
      <w:r w:rsidR="00667BF8">
        <w:rPr>
          <w:rFonts w:ascii="Arial Narrow" w:hAnsi="Arial Narrow" w:cs="Arial Narrow"/>
          <w:sz w:val="20"/>
          <w:szCs w:val="20"/>
        </w:rPr>
        <w:fldChar w:fldCharType="end"/>
      </w:r>
      <w:r>
        <w:rPr>
          <w:rFonts w:ascii="Arial Narrow" w:hAnsi="Arial Narrow" w:cs="Arial Narrow"/>
          <w:sz w:val="20"/>
          <w:szCs w:val="20"/>
        </w:rPr>
        <w:t xml:space="preserve">Nieuw-Goudriaan, </w:t>
      </w:r>
      <w:r w:rsidR="00667BF8">
        <w:rPr>
          <w:rFonts w:ascii="Arial Narrow" w:hAnsi="Arial Narrow" w:cs="Arial Narrow"/>
          <w:sz w:val="20"/>
          <w:szCs w:val="20"/>
        </w:rPr>
        <w:fldChar w:fldCharType="begin"/>
      </w:r>
      <w:r>
        <w:rPr>
          <w:rFonts w:ascii="Arial Narrow" w:hAnsi="Arial Narrow" w:cs="Arial Narrow"/>
          <w:sz w:val="20"/>
          <w:szCs w:val="20"/>
        </w:rPr>
        <w:instrText>xe "Nederslingeland"</w:instrText>
      </w:r>
      <w:r w:rsidR="00667BF8">
        <w:rPr>
          <w:rFonts w:ascii="Arial Narrow" w:hAnsi="Arial Narrow" w:cs="Arial Narrow"/>
          <w:sz w:val="20"/>
          <w:szCs w:val="20"/>
        </w:rPr>
        <w:fldChar w:fldCharType="end"/>
      </w:r>
      <w:r>
        <w:rPr>
          <w:rFonts w:ascii="Arial Narrow" w:hAnsi="Arial Narrow" w:cs="Arial Narrow"/>
          <w:sz w:val="20"/>
          <w:szCs w:val="20"/>
        </w:rPr>
        <w:t xml:space="preserve">Nederslingeland en </w:t>
      </w:r>
      <w:r w:rsidR="00667BF8">
        <w:rPr>
          <w:rFonts w:ascii="Arial Narrow" w:hAnsi="Arial Narrow" w:cs="Arial Narrow"/>
          <w:sz w:val="20"/>
          <w:szCs w:val="20"/>
        </w:rPr>
        <w:fldChar w:fldCharType="begin"/>
      </w:r>
      <w:r>
        <w:rPr>
          <w:rFonts w:ascii="Arial Narrow" w:hAnsi="Arial Narrow" w:cs="Arial Narrow"/>
          <w:sz w:val="20"/>
          <w:szCs w:val="20"/>
        </w:rPr>
        <w:instrText>xe "Peursum"</w:instrText>
      </w:r>
      <w:r w:rsidR="00667BF8">
        <w:rPr>
          <w:rFonts w:ascii="Arial Narrow" w:hAnsi="Arial Narrow" w:cs="Arial Narrow"/>
          <w:sz w:val="20"/>
          <w:szCs w:val="20"/>
        </w:rPr>
        <w:fldChar w:fldCharType="end"/>
      </w:r>
      <w:r>
        <w:rPr>
          <w:rFonts w:ascii="Arial Narrow" w:hAnsi="Arial Narrow" w:cs="Arial Narrow"/>
          <w:sz w:val="20"/>
          <w:szCs w:val="20"/>
        </w:rPr>
        <w:t>Peursum,</w:t>
      </w:r>
      <w:r w:rsidR="00B6785D">
        <w:rPr>
          <w:rFonts w:ascii="Arial Narrow" w:hAnsi="Arial Narrow" w:cs="Arial Narrow"/>
          <w:sz w:val="20"/>
          <w:szCs w:val="20"/>
        </w:rPr>
        <w:t xml:space="preserve"> </w:t>
      </w:r>
      <w:r>
        <w:rPr>
          <w:rFonts w:ascii="Arial Narrow" w:hAnsi="Arial Narrow" w:cs="Arial Narrow"/>
          <w:sz w:val="20"/>
          <w:szCs w:val="20"/>
        </w:rPr>
        <w:t>1846.</w:t>
      </w:r>
      <w:r>
        <w:rPr>
          <w:rFonts w:ascii="Arial Narrow" w:hAnsi="Arial Narrow" w:cs="Arial Narrow"/>
          <w:sz w:val="20"/>
          <w:szCs w:val="20"/>
        </w:rPr>
        <w:tab/>
        <w:t>2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1134</w:t>
      </w:r>
      <w:r w:rsidR="00B6785D">
        <w:rPr>
          <w:rFonts w:ascii="Arial Narrow" w:hAnsi="Arial Narrow" w:cs="Arial Narrow"/>
          <w:sz w:val="20"/>
          <w:szCs w:val="20"/>
        </w:rPr>
        <w:t xml:space="preserve"> </w:t>
      </w:r>
      <w:r>
        <w:rPr>
          <w:rFonts w:ascii="Arial Narrow" w:hAnsi="Arial Narrow" w:cs="Arial Narrow"/>
          <w:sz w:val="20"/>
          <w:szCs w:val="20"/>
        </w:rPr>
        <w:t xml:space="preserve">Rekeningen van de </w:t>
      </w:r>
      <w:r w:rsidR="00667BF8">
        <w:rPr>
          <w:rFonts w:ascii="Arial Narrow" w:hAnsi="Arial Narrow" w:cs="Arial Narrow"/>
          <w:sz w:val="20"/>
          <w:szCs w:val="20"/>
        </w:rPr>
        <w:fldChar w:fldCharType="begin"/>
      </w:r>
      <w:r>
        <w:rPr>
          <w:rFonts w:ascii="Arial Narrow" w:hAnsi="Arial Narrow" w:cs="Arial Narrow"/>
          <w:sz w:val="20"/>
          <w:szCs w:val="20"/>
        </w:rPr>
        <w:instrText>xe "Kerkmeesters:Hoornaar"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kerkmeesters en </w:t>
      </w:r>
      <w:r w:rsidR="00667BF8">
        <w:rPr>
          <w:rFonts w:ascii="Arial Narrow" w:hAnsi="Arial Narrow" w:cs="Arial Narrow"/>
          <w:sz w:val="20"/>
          <w:szCs w:val="20"/>
        </w:rPr>
        <w:fldChar w:fldCharType="begin"/>
      </w:r>
      <w:r>
        <w:rPr>
          <w:rFonts w:ascii="Arial Narrow" w:hAnsi="Arial Narrow" w:cs="Arial Narrow"/>
          <w:sz w:val="20"/>
          <w:szCs w:val="20"/>
        </w:rPr>
        <w:instrText>xe "Armmeesters:Hoornaar"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armmeesters van </w:t>
      </w:r>
      <w:r w:rsidR="00667BF8">
        <w:rPr>
          <w:rFonts w:ascii="Arial Narrow" w:hAnsi="Arial Narrow" w:cs="Arial Narrow"/>
          <w:sz w:val="20"/>
          <w:szCs w:val="20"/>
        </w:rPr>
        <w:fldChar w:fldCharType="begin"/>
      </w:r>
      <w:r>
        <w:rPr>
          <w:rFonts w:ascii="Arial Narrow" w:hAnsi="Arial Narrow" w:cs="Arial Narrow"/>
          <w:sz w:val="20"/>
          <w:szCs w:val="20"/>
        </w:rPr>
        <w:instrText>xe "Hoornaar"</w:instrText>
      </w:r>
      <w:r w:rsidR="00667BF8">
        <w:rPr>
          <w:rFonts w:ascii="Arial Narrow" w:hAnsi="Arial Narrow" w:cs="Arial Narrow"/>
          <w:sz w:val="20"/>
          <w:szCs w:val="20"/>
        </w:rPr>
        <w:fldChar w:fldCharType="end"/>
      </w:r>
      <w:r>
        <w:rPr>
          <w:rFonts w:ascii="Arial Narrow" w:hAnsi="Arial Narrow" w:cs="Arial Narrow"/>
          <w:sz w:val="20"/>
          <w:szCs w:val="20"/>
        </w:rPr>
        <w:t xml:space="preserve">Hoornaar en </w:t>
      </w:r>
      <w:r w:rsidR="00667BF8">
        <w:rPr>
          <w:rFonts w:ascii="Arial Narrow" w:hAnsi="Arial Narrow" w:cs="Arial Narrow"/>
          <w:sz w:val="20"/>
          <w:szCs w:val="20"/>
        </w:rPr>
        <w:fldChar w:fldCharType="begin"/>
      </w:r>
      <w:r>
        <w:rPr>
          <w:rFonts w:ascii="Arial Narrow" w:hAnsi="Arial Narrow" w:cs="Arial Narrow"/>
          <w:sz w:val="20"/>
          <w:szCs w:val="20"/>
        </w:rPr>
        <w:instrText>xe "Zuidzijde:polder"</w:instrText>
      </w:r>
      <w:r w:rsidR="00667BF8">
        <w:rPr>
          <w:rFonts w:ascii="Arial Narrow" w:hAnsi="Arial Narrow" w:cs="Arial Narrow"/>
          <w:sz w:val="20"/>
          <w:szCs w:val="20"/>
        </w:rPr>
        <w:fldChar w:fldCharType="end"/>
      </w:r>
      <w:r>
        <w:rPr>
          <w:rFonts w:ascii="Arial Narrow" w:hAnsi="Arial Narrow" w:cs="Arial Narrow"/>
          <w:sz w:val="20"/>
          <w:szCs w:val="20"/>
        </w:rPr>
        <w:t>Zuidzijde van Noordeloos over de jaren</w:t>
      </w:r>
      <w:r w:rsidR="00B6785D">
        <w:rPr>
          <w:rFonts w:ascii="Arial Narrow" w:hAnsi="Arial Narrow" w:cs="Arial Narrow"/>
          <w:sz w:val="20"/>
          <w:szCs w:val="20"/>
        </w:rPr>
        <w:t xml:space="preserve"> 1715 en 1716-1719, afschriften</w:t>
      </w:r>
      <w:r>
        <w:rPr>
          <w:rFonts w:ascii="Arial Narrow" w:hAnsi="Arial Narrow" w:cs="Arial Narrow"/>
          <w:sz w:val="20"/>
          <w:szCs w:val="20"/>
        </w:rPr>
        <w:t>.</w:t>
      </w:r>
      <w:r>
        <w:rPr>
          <w:rFonts w:ascii="Arial Narrow" w:hAnsi="Arial Narrow" w:cs="Arial Narrow"/>
          <w:sz w:val="20"/>
          <w:szCs w:val="20"/>
        </w:rPr>
        <w:tab/>
        <w:t>2 katernen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Stukken van de eigenaars persoonlijk</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"Stukken van de eigenaars persoonlijk"</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1135</w:t>
      </w:r>
      <w:r w:rsidR="00B6785D">
        <w:rPr>
          <w:rFonts w:ascii="Arial Narrow" w:hAnsi="Arial Narrow" w:cs="Arial Narrow"/>
          <w:sz w:val="20"/>
          <w:szCs w:val="20"/>
        </w:rPr>
        <w:t xml:space="preserve"> </w:t>
      </w:r>
      <w:r>
        <w:rPr>
          <w:rFonts w:ascii="Arial Narrow" w:hAnsi="Arial Narrow" w:cs="Arial Narrow"/>
          <w:sz w:val="20"/>
          <w:szCs w:val="20"/>
        </w:rPr>
        <w:t>Akte van aanstelling van executeurs van de testamenten van Martinus van Barneveld</w:t>
      </w:r>
      <w:r w:rsidR="00667BF8">
        <w:rPr>
          <w:rFonts w:ascii="Arial Narrow" w:hAnsi="Arial Narrow" w:cs="Arial Narrow"/>
          <w:sz w:val="20"/>
          <w:szCs w:val="20"/>
        </w:rPr>
        <w:fldChar w:fldCharType="begin"/>
      </w:r>
      <w:r>
        <w:rPr>
          <w:rFonts w:ascii="Arial Narrow" w:hAnsi="Arial Narrow" w:cs="Arial Narrow"/>
          <w:sz w:val="20"/>
          <w:szCs w:val="20"/>
        </w:rPr>
        <w:instrText>xe "*Barneveld:Martinus van"</w:instrText>
      </w:r>
      <w:r w:rsidR="00667BF8">
        <w:rPr>
          <w:rFonts w:ascii="Arial Narrow" w:hAnsi="Arial Narrow" w:cs="Arial Narrow"/>
          <w:sz w:val="20"/>
          <w:szCs w:val="20"/>
        </w:rPr>
        <w:fldChar w:fldCharType="end"/>
      </w:r>
      <w:r>
        <w:rPr>
          <w:rFonts w:ascii="Arial Narrow" w:hAnsi="Arial Narrow" w:cs="Arial Narrow"/>
          <w:sz w:val="20"/>
          <w:szCs w:val="20"/>
        </w:rPr>
        <w:t xml:space="preserve"> en zijn echtgenote Geertruijda Bruijningh</w:t>
      </w:r>
      <w:r w:rsidR="00667BF8">
        <w:rPr>
          <w:rFonts w:ascii="Arial Narrow" w:hAnsi="Arial Narrow" w:cs="Arial Narrow"/>
          <w:sz w:val="20"/>
          <w:szCs w:val="20"/>
        </w:rPr>
        <w:fldChar w:fldCharType="begin"/>
      </w:r>
      <w:r>
        <w:rPr>
          <w:rFonts w:ascii="Arial Narrow" w:hAnsi="Arial Narrow" w:cs="Arial Narrow"/>
          <w:sz w:val="20"/>
          <w:szCs w:val="20"/>
        </w:rPr>
        <w:instrText>xe "*Bruijningh:Geertruijda"</w:instrText>
      </w:r>
      <w:r w:rsidR="00667BF8">
        <w:rPr>
          <w:rFonts w:ascii="Arial Narrow" w:hAnsi="Arial Narrow" w:cs="Arial Narrow"/>
          <w:sz w:val="20"/>
          <w:szCs w:val="20"/>
        </w:rPr>
        <w:fldChar w:fldCharType="end"/>
      </w:r>
      <w:r>
        <w:rPr>
          <w:rFonts w:ascii="Arial Narrow" w:hAnsi="Arial Narrow" w:cs="Arial Narrow"/>
          <w:sz w:val="20"/>
          <w:szCs w:val="20"/>
        </w:rPr>
        <w:t>, afschrift,</w:t>
      </w:r>
      <w:r w:rsidR="00B6785D">
        <w:rPr>
          <w:rFonts w:ascii="Arial Narrow" w:hAnsi="Arial Narrow" w:cs="Arial Narrow"/>
          <w:sz w:val="20"/>
          <w:szCs w:val="20"/>
        </w:rPr>
        <w:t xml:space="preserve"> </w:t>
      </w:r>
      <w:r>
        <w:rPr>
          <w:rFonts w:ascii="Arial Narrow" w:hAnsi="Arial Narrow" w:cs="Arial Narrow"/>
          <w:sz w:val="20"/>
          <w:szCs w:val="20"/>
        </w:rPr>
        <w:t>1773.</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1136</w:t>
      </w:r>
      <w:r w:rsidR="00B6785D">
        <w:rPr>
          <w:rFonts w:ascii="Arial Narrow" w:hAnsi="Arial Narrow" w:cs="Arial Narrow"/>
          <w:sz w:val="20"/>
          <w:szCs w:val="20"/>
        </w:rPr>
        <w:t xml:space="preserve"> </w:t>
      </w:r>
      <w:r>
        <w:rPr>
          <w:rFonts w:ascii="Arial Narrow" w:hAnsi="Arial Narrow" w:cs="Arial Narrow"/>
          <w:sz w:val="20"/>
          <w:szCs w:val="20"/>
        </w:rPr>
        <w:t>Brief van een onbekende aan de heer van Noordeloos betreffende de stamboom van de familie van Barnevelt</w:t>
      </w:r>
      <w:r w:rsidR="00667BF8">
        <w:rPr>
          <w:rFonts w:ascii="Arial Narrow" w:hAnsi="Arial Narrow" w:cs="Arial Narrow"/>
          <w:sz w:val="20"/>
          <w:szCs w:val="20"/>
        </w:rPr>
        <w:fldChar w:fldCharType="begin"/>
      </w:r>
      <w:r>
        <w:rPr>
          <w:rFonts w:ascii="Arial Narrow" w:hAnsi="Arial Narrow" w:cs="Arial Narrow"/>
          <w:sz w:val="20"/>
          <w:szCs w:val="20"/>
        </w:rPr>
        <w:instrText>xe "*Barnevelt:familie van"</w:instrText>
      </w:r>
      <w:r w:rsidR="00667BF8">
        <w:rPr>
          <w:rFonts w:ascii="Arial Narrow" w:hAnsi="Arial Narrow" w:cs="Arial Narrow"/>
          <w:sz w:val="20"/>
          <w:szCs w:val="20"/>
        </w:rPr>
        <w:fldChar w:fldCharType="end"/>
      </w:r>
      <w:r>
        <w:rPr>
          <w:rFonts w:ascii="Arial Narrow" w:hAnsi="Arial Narrow" w:cs="Arial Narrow"/>
          <w:sz w:val="20"/>
          <w:szCs w:val="20"/>
        </w:rPr>
        <w:t>,</w:t>
      </w:r>
      <w:r w:rsidR="00B6785D">
        <w:rPr>
          <w:rFonts w:ascii="Arial Narrow" w:hAnsi="Arial Narrow" w:cs="Arial Narrow"/>
          <w:sz w:val="20"/>
          <w:szCs w:val="20"/>
        </w:rPr>
        <w:t xml:space="preserve"> </w:t>
      </w:r>
      <w:r>
        <w:rPr>
          <w:rFonts w:ascii="Arial Narrow" w:hAnsi="Arial Narrow" w:cs="Arial Narrow"/>
          <w:sz w:val="20"/>
          <w:szCs w:val="20"/>
        </w:rPr>
        <w:t>[1830].</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1137</w:t>
      </w:r>
      <w:r w:rsidR="00B6785D">
        <w:rPr>
          <w:rFonts w:ascii="Arial Narrow" w:hAnsi="Arial Narrow" w:cs="Arial Narrow"/>
          <w:sz w:val="20"/>
          <w:szCs w:val="20"/>
        </w:rPr>
        <w:t xml:space="preserve"> </w:t>
      </w:r>
      <w:r>
        <w:rPr>
          <w:rFonts w:ascii="Arial Narrow" w:hAnsi="Arial Narrow" w:cs="Arial Narrow"/>
          <w:sz w:val="20"/>
          <w:szCs w:val="20"/>
        </w:rPr>
        <w:t>Overlijdensberichten</w:t>
      </w:r>
      <w:r w:rsidR="00667BF8">
        <w:rPr>
          <w:rFonts w:ascii="Arial Narrow" w:hAnsi="Arial Narrow" w:cs="Arial Narrow"/>
          <w:sz w:val="20"/>
          <w:szCs w:val="20"/>
        </w:rPr>
        <w:fldChar w:fldCharType="begin"/>
      </w:r>
      <w:r>
        <w:rPr>
          <w:rFonts w:ascii="Arial Narrow" w:hAnsi="Arial Narrow" w:cs="Arial Narrow"/>
          <w:sz w:val="20"/>
          <w:szCs w:val="20"/>
        </w:rPr>
        <w:instrText>xe "Overlijdensberichten"</w:instrText>
      </w:r>
      <w:r w:rsidR="00667BF8">
        <w:rPr>
          <w:rFonts w:ascii="Arial Narrow" w:hAnsi="Arial Narrow" w:cs="Arial Narrow"/>
          <w:sz w:val="20"/>
          <w:szCs w:val="20"/>
        </w:rPr>
        <w:fldChar w:fldCharType="end"/>
      </w:r>
      <w:r>
        <w:rPr>
          <w:rFonts w:ascii="Arial Narrow" w:hAnsi="Arial Narrow" w:cs="Arial Narrow"/>
          <w:sz w:val="20"/>
          <w:szCs w:val="20"/>
        </w:rPr>
        <w:t xml:space="preserve">, gericht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Dam van Noordeloos,</w:t>
      </w:r>
      <w:r w:rsidR="00B6785D">
        <w:rPr>
          <w:rFonts w:ascii="Arial Narrow" w:hAnsi="Arial Narrow" w:cs="Arial Narrow"/>
          <w:sz w:val="20"/>
          <w:szCs w:val="20"/>
        </w:rPr>
        <w:t xml:space="preserve"> </w:t>
      </w:r>
      <w:r>
        <w:rPr>
          <w:rFonts w:ascii="Arial Narrow" w:hAnsi="Arial Narrow" w:cs="Arial Narrow"/>
          <w:sz w:val="20"/>
          <w:szCs w:val="20"/>
        </w:rPr>
        <w:t>1837, 1850-1852.</w:t>
      </w:r>
      <w:r>
        <w:rPr>
          <w:rFonts w:ascii="Arial Narrow" w:hAnsi="Arial Narrow" w:cs="Arial Narrow"/>
          <w:sz w:val="20"/>
          <w:szCs w:val="20"/>
        </w:rPr>
        <w:tab/>
        <w:t>4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F5557D" w:rsidRDefault="003342F4" w:rsidP="00F5557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1138</w:t>
      </w:r>
      <w:r w:rsidR="00B6785D">
        <w:rPr>
          <w:rFonts w:ascii="Arial Narrow" w:hAnsi="Arial Narrow" w:cs="Arial Narrow"/>
          <w:sz w:val="20"/>
          <w:szCs w:val="20"/>
        </w:rPr>
        <w:t xml:space="preserve"> </w:t>
      </w:r>
      <w:r>
        <w:rPr>
          <w:rFonts w:ascii="Arial Narrow" w:hAnsi="Arial Narrow" w:cs="Arial Narrow"/>
          <w:sz w:val="20"/>
          <w:szCs w:val="20"/>
        </w:rPr>
        <w:t xml:space="preserve">Reçu voor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 xml:space="preserve">Dam van Noordeloos voor een pakket, te bezorgen aan L.T. </w:t>
      </w:r>
      <w:r w:rsidR="00667BF8">
        <w:rPr>
          <w:rFonts w:ascii="Arial Narrow" w:hAnsi="Arial Narrow" w:cs="Arial Narrow"/>
          <w:sz w:val="20"/>
          <w:szCs w:val="20"/>
        </w:rPr>
        <w:fldChar w:fldCharType="begin"/>
      </w:r>
      <w:r>
        <w:rPr>
          <w:rFonts w:ascii="Arial Narrow" w:hAnsi="Arial Narrow" w:cs="Arial Narrow"/>
          <w:sz w:val="20"/>
          <w:szCs w:val="20"/>
        </w:rPr>
        <w:instrText>xe "*Nepveu:L.T."</w:instrText>
      </w:r>
      <w:r w:rsidR="00667BF8">
        <w:rPr>
          <w:rFonts w:ascii="Arial Narrow" w:hAnsi="Arial Narrow" w:cs="Arial Narrow"/>
          <w:sz w:val="20"/>
          <w:szCs w:val="20"/>
        </w:rPr>
        <w:fldChar w:fldCharType="end"/>
      </w:r>
      <w:r>
        <w:rPr>
          <w:rFonts w:ascii="Arial Narrow" w:hAnsi="Arial Narrow" w:cs="Arial Narrow"/>
          <w:sz w:val="20"/>
          <w:szCs w:val="20"/>
        </w:rPr>
        <w:t xml:space="preserve">Nepveu te </w:t>
      </w:r>
      <w:r w:rsidR="00667BF8">
        <w:rPr>
          <w:rFonts w:ascii="Arial Narrow" w:hAnsi="Arial Narrow" w:cs="Arial Narrow"/>
          <w:sz w:val="20"/>
          <w:szCs w:val="20"/>
        </w:rPr>
        <w:fldChar w:fldCharType="begin"/>
      </w:r>
      <w:r>
        <w:rPr>
          <w:rFonts w:ascii="Arial Narrow" w:hAnsi="Arial Narrow" w:cs="Arial Narrow"/>
          <w:sz w:val="20"/>
          <w:szCs w:val="20"/>
        </w:rPr>
        <w:instrText>xe "Utrecht"</w:instrText>
      </w:r>
      <w:r w:rsidR="00667BF8">
        <w:rPr>
          <w:rFonts w:ascii="Arial Narrow" w:hAnsi="Arial Narrow" w:cs="Arial Narrow"/>
          <w:sz w:val="20"/>
          <w:szCs w:val="20"/>
        </w:rPr>
        <w:fldChar w:fldCharType="end"/>
      </w:r>
      <w:r w:rsidR="00F5557D">
        <w:rPr>
          <w:rFonts w:ascii="Arial Narrow" w:hAnsi="Arial Narrow" w:cs="Arial Narrow"/>
          <w:sz w:val="20"/>
          <w:szCs w:val="20"/>
        </w:rPr>
        <w:t xml:space="preserve">Utrecht, </w:t>
      </w:r>
      <w:r>
        <w:rPr>
          <w:rFonts w:ascii="Arial Narrow" w:hAnsi="Arial Narrow" w:cs="Arial Narrow"/>
          <w:sz w:val="20"/>
          <w:szCs w:val="20"/>
        </w:rPr>
        <w:t>1844.</w:t>
      </w:r>
      <w:r>
        <w:rPr>
          <w:rFonts w:ascii="Arial Narrow" w:hAnsi="Arial Narrow" w:cs="Arial Narrow"/>
          <w:sz w:val="20"/>
          <w:szCs w:val="20"/>
        </w:rPr>
        <w:tab/>
      </w:r>
      <w:r w:rsidR="00F5557D">
        <w:rPr>
          <w:rFonts w:ascii="Arial Narrow" w:hAnsi="Arial Narrow" w:cs="Arial Narrow"/>
          <w:sz w:val="20"/>
          <w:szCs w:val="20"/>
        </w:rPr>
        <w:t xml:space="preserve"> </w:t>
      </w:r>
    </w:p>
    <w:p w:rsidR="003342F4" w:rsidRDefault="00F5557D" w:rsidP="00F5557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 xml:space="preserve">PRIVATE </w:instrText>
      </w:r>
      <w:r>
        <w:rPr>
          <w:rFonts w:ascii="Arial Narrow" w:hAnsi="Arial Narrow" w:cs="Arial Narrow"/>
          <w:sz w:val="20"/>
          <w:szCs w:val="20"/>
          <w:u w:val="single"/>
        </w:rPr>
        <w:fldChar w:fldCharType="end"/>
      </w:r>
      <w:r w:rsidR="003342F4">
        <w:rPr>
          <w:rFonts w:ascii="Arial Narrow" w:hAnsi="Arial Narrow" w:cs="Arial Narrow"/>
          <w:sz w:val="20"/>
          <w:szCs w:val="20"/>
          <w:u w:val="single"/>
        </w:rPr>
        <w:t>Archieven, documentatie betreffende de geschiedenis</w:t>
      </w:r>
      <w:r>
        <w:rPr>
          <w:rFonts w:ascii="Arial Narrow" w:hAnsi="Arial Narrow" w:cs="Arial Narrow"/>
          <w:sz w:val="20"/>
          <w:szCs w:val="20"/>
          <w:u w:val="single"/>
        </w:rPr>
        <w:fldChar w:fldCharType="begin"/>
      </w:r>
      <w:r w:rsidR="003342F4">
        <w:rPr>
          <w:rFonts w:ascii="Arial Narrow" w:hAnsi="Arial Narrow" w:cs="Arial Narrow"/>
          <w:sz w:val="20"/>
          <w:szCs w:val="20"/>
          <w:u w:val="single"/>
        </w:rPr>
        <w:instrText>tc  \l 3 "Archieven, documentatie betreffende de geschiedenis"</w:instrText>
      </w:r>
      <w:r>
        <w:rPr>
          <w:rFonts w:ascii="Arial Narrow" w:hAnsi="Arial Narrow" w:cs="Arial Narrow"/>
          <w:sz w:val="20"/>
          <w:szCs w:val="20"/>
          <w:u w:val="single"/>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F5557D" w:rsidRDefault="003342F4" w:rsidP="00B6785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1139</w:t>
      </w:r>
      <w:r w:rsidR="00B6785D">
        <w:rPr>
          <w:rFonts w:ascii="Arial Narrow" w:hAnsi="Arial Narrow" w:cs="Arial Narrow"/>
          <w:sz w:val="20"/>
          <w:szCs w:val="20"/>
        </w:rPr>
        <w:t xml:space="preserve"> Brieven van C.G.</w:t>
      </w:r>
      <w:r>
        <w:rPr>
          <w:rFonts w:ascii="Arial Narrow" w:hAnsi="Arial Narrow" w:cs="Arial Narrow"/>
          <w:sz w:val="20"/>
          <w:szCs w:val="20"/>
        </w:rPr>
        <w:t xml:space="preserve"> </w:t>
      </w:r>
      <w:r w:rsidR="00667BF8">
        <w:rPr>
          <w:rFonts w:ascii="Arial Narrow" w:hAnsi="Arial Narrow" w:cs="Arial Narrow"/>
          <w:sz w:val="20"/>
          <w:szCs w:val="20"/>
        </w:rPr>
        <w:fldChar w:fldCharType="begin"/>
      </w:r>
      <w:r>
        <w:rPr>
          <w:rFonts w:ascii="Arial Narrow" w:hAnsi="Arial Narrow" w:cs="Arial Narrow"/>
          <w:sz w:val="20"/>
          <w:szCs w:val="20"/>
        </w:rPr>
        <w:instrText>xe "*Boonzaajer:notaris"</w:instrText>
      </w:r>
      <w:r w:rsidR="00667BF8">
        <w:rPr>
          <w:rFonts w:ascii="Arial Narrow" w:hAnsi="Arial Narrow" w:cs="Arial Narrow"/>
          <w:sz w:val="20"/>
          <w:szCs w:val="20"/>
        </w:rPr>
        <w:fldChar w:fldCharType="end"/>
      </w:r>
      <w:r w:rsidR="00B6785D">
        <w:rPr>
          <w:rFonts w:ascii="Arial Narrow" w:hAnsi="Arial Narrow" w:cs="Arial Narrow"/>
          <w:sz w:val="20"/>
          <w:szCs w:val="20"/>
        </w:rPr>
        <w:t>Boonz</w:t>
      </w:r>
      <w:r>
        <w:rPr>
          <w:rFonts w:ascii="Arial Narrow" w:hAnsi="Arial Narrow" w:cs="Arial Narrow"/>
          <w:sz w:val="20"/>
          <w:szCs w:val="20"/>
        </w:rPr>
        <w:t xml:space="preserve">ajer te </w:t>
      </w:r>
      <w:r w:rsidR="00667BF8">
        <w:rPr>
          <w:rFonts w:ascii="Arial Narrow" w:hAnsi="Arial Narrow" w:cs="Arial Narrow"/>
          <w:sz w:val="20"/>
          <w:szCs w:val="20"/>
        </w:rPr>
        <w:fldChar w:fldCharType="begin"/>
      </w:r>
      <w:r>
        <w:rPr>
          <w:rFonts w:ascii="Arial Narrow" w:hAnsi="Arial Narrow" w:cs="Arial Narrow"/>
          <w:sz w:val="20"/>
          <w:szCs w:val="20"/>
        </w:rPr>
        <w:instrText>xe "Gorinchem"</w:instrText>
      </w:r>
      <w:r w:rsidR="00667BF8">
        <w:rPr>
          <w:rFonts w:ascii="Arial Narrow" w:hAnsi="Arial Narrow" w:cs="Arial Narrow"/>
          <w:sz w:val="20"/>
          <w:szCs w:val="20"/>
        </w:rPr>
        <w:fldChar w:fldCharType="end"/>
      </w:r>
      <w:r>
        <w:rPr>
          <w:rFonts w:ascii="Arial Narrow" w:hAnsi="Arial Narrow" w:cs="Arial Narrow"/>
          <w:sz w:val="20"/>
          <w:szCs w:val="20"/>
        </w:rPr>
        <w:t xml:space="preserve">Gorinchem, welke alle gedeeltelijk "de zaak Noordeloos" en het zoeken naar </w:t>
      </w:r>
      <w:r w:rsidR="00667BF8">
        <w:rPr>
          <w:rFonts w:ascii="Arial Narrow" w:hAnsi="Arial Narrow" w:cs="Arial Narrow"/>
          <w:sz w:val="20"/>
          <w:szCs w:val="20"/>
        </w:rPr>
        <w:fldChar w:fldCharType="begin"/>
      </w:r>
      <w:r>
        <w:rPr>
          <w:rFonts w:ascii="Arial Narrow" w:hAnsi="Arial Narrow" w:cs="Arial Narrow"/>
          <w:sz w:val="20"/>
          <w:szCs w:val="20"/>
        </w:rPr>
        <w:instrText>xe "Archieven"</w:instrText>
      </w:r>
      <w:r w:rsidR="00667BF8">
        <w:rPr>
          <w:rFonts w:ascii="Arial Narrow" w:hAnsi="Arial Narrow" w:cs="Arial Narrow"/>
          <w:sz w:val="20"/>
          <w:szCs w:val="20"/>
        </w:rPr>
        <w:fldChar w:fldCharType="end"/>
      </w:r>
      <w:r>
        <w:rPr>
          <w:rFonts w:ascii="Arial Narrow" w:hAnsi="Arial Narrow" w:cs="Arial Narrow"/>
          <w:sz w:val="20"/>
          <w:szCs w:val="20"/>
        </w:rPr>
        <w:t>archiefmateriaal betreffende Noordeloos als onderwerp hebben,</w:t>
      </w:r>
      <w:r w:rsidR="00B6785D">
        <w:rPr>
          <w:rFonts w:ascii="Arial Narrow" w:hAnsi="Arial Narrow" w:cs="Arial Narrow"/>
          <w:sz w:val="20"/>
          <w:szCs w:val="20"/>
        </w:rPr>
        <w:t xml:space="preserve"> </w:t>
      </w:r>
      <w:r>
        <w:rPr>
          <w:rFonts w:ascii="Arial Narrow" w:hAnsi="Arial Narrow" w:cs="Arial Narrow"/>
          <w:sz w:val="20"/>
          <w:szCs w:val="20"/>
        </w:rPr>
        <w:t>1829-1830, 1854.</w:t>
      </w:r>
      <w:r>
        <w:rPr>
          <w:rFonts w:ascii="Arial Narrow" w:hAnsi="Arial Narrow" w:cs="Arial Narrow"/>
          <w:sz w:val="20"/>
          <w:szCs w:val="20"/>
        </w:rPr>
        <w:tab/>
      </w:r>
    </w:p>
    <w:p w:rsidR="003342F4" w:rsidRDefault="00F5557D" w:rsidP="00B6785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1 omslag</w:t>
      </w:r>
    </w:p>
    <w:p w:rsidR="003342F4" w:rsidRDefault="00B6785D">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het betreft mogelijk een onderzoek naar </w:t>
      </w:r>
      <w:r w:rsidR="00667BF8">
        <w:rPr>
          <w:rFonts w:ascii="Arial Narrow" w:hAnsi="Arial Narrow" w:cs="Arial Narrow"/>
          <w:sz w:val="20"/>
          <w:szCs w:val="20"/>
        </w:rPr>
        <w:fldChar w:fldCharType="begin"/>
      </w:r>
      <w:r w:rsidR="003342F4">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sidR="003342F4">
        <w:rPr>
          <w:rFonts w:ascii="Arial Narrow" w:hAnsi="Arial Narrow" w:cs="Arial Narrow"/>
          <w:sz w:val="20"/>
          <w:szCs w:val="20"/>
        </w:rPr>
        <w:t>heerlijke rechten of eigendomsrechten.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1140</w:t>
      </w:r>
      <w:r w:rsidR="00B6785D">
        <w:rPr>
          <w:rFonts w:ascii="Arial Narrow" w:hAnsi="Arial Narrow" w:cs="Arial Narrow"/>
          <w:sz w:val="20"/>
          <w:szCs w:val="20"/>
        </w:rPr>
        <w:t xml:space="preserve"> </w:t>
      </w:r>
      <w:r>
        <w:rPr>
          <w:rFonts w:ascii="Arial Narrow" w:hAnsi="Arial Narrow" w:cs="Arial Narrow"/>
          <w:sz w:val="20"/>
          <w:szCs w:val="20"/>
        </w:rPr>
        <w:t>Brieven van M.F. Boonzajer</w:t>
      </w:r>
      <w:r w:rsidR="00667BF8">
        <w:rPr>
          <w:rFonts w:ascii="Arial Narrow" w:hAnsi="Arial Narrow" w:cs="Arial Narrow"/>
          <w:sz w:val="20"/>
          <w:szCs w:val="20"/>
        </w:rPr>
        <w:fldChar w:fldCharType="begin"/>
      </w:r>
      <w:r>
        <w:rPr>
          <w:rFonts w:ascii="Arial Narrow" w:hAnsi="Arial Narrow" w:cs="Arial Narrow"/>
          <w:sz w:val="20"/>
          <w:szCs w:val="20"/>
        </w:rPr>
        <w:instrText>xe "*Boonzajer:M.F."</w:instrText>
      </w:r>
      <w:r w:rsidR="00667BF8">
        <w:rPr>
          <w:rFonts w:ascii="Arial Narrow" w:hAnsi="Arial Narrow" w:cs="Arial Narrow"/>
          <w:sz w:val="20"/>
          <w:szCs w:val="20"/>
        </w:rPr>
        <w:fldChar w:fldCharType="end"/>
      </w:r>
      <w:r>
        <w:rPr>
          <w:rFonts w:ascii="Arial Narrow" w:hAnsi="Arial Narrow" w:cs="Arial Narrow"/>
          <w:sz w:val="20"/>
          <w:szCs w:val="20"/>
        </w:rPr>
        <w:t xml:space="preserve"> aan A. van Hoboken</w:t>
      </w:r>
      <w:r w:rsidR="00667BF8">
        <w:rPr>
          <w:rFonts w:ascii="Arial Narrow" w:hAnsi="Arial Narrow" w:cs="Arial Narrow"/>
          <w:sz w:val="20"/>
          <w:szCs w:val="20"/>
        </w:rPr>
        <w:fldChar w:fldCharType="begin"/>
      </w:r>
      <w:r>
        <w:rPr>
          <w:rFonts w:ascii="Arial Narrow" w:hAnsi="Arial Narrow" w:cs="Arial Narrow"/>
          <w:sz w:val="20"/>
          <w:szCs w:val="20"/>
        </w:rPr>
        <w:instrText>xe "*Hoboken van Cortgene:A.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Cortgene, waarbij hij enkele stukken betreffende de heerlijkheid Noordeloos toestuurt,</w:t>
      </w:r>
      <w:r w:rsidR="00B6785D">
        <w:rPr>
          <w:rFonts w:ascii="Arial Narrow" w:hAnsi="Arial Narrow" w:cs="Arial Narrow"/>
          <w:sz w:val="20"/>
          <w:szCs w:val="20"/>
        </w:rPr>
        <w:t xml:space="preserve"> </w:t>
      </w:r>
      <w:r>
        <w:rPr>
          <w:rFonts w:ascii="Arial Narrow" w:hAnsi="Arial Narrow" w:cs="Arial Narrow"/>
          <w:sz w:val="20"/>
          <w:szCs w:val="20"/>
        </w:rPr>
        <w:t>1893.</w:t>
      </w:r>
      <w:r>
        <w:rPr>
          <w:rFonts w:ascii="Arial Narrow" w:hAnsi="Arial Narrow" w:cs="Arial Narrow"/>
          <w:sz w:val="20"/>
          <w:szCs w:val="20"/>
        </w:rPr>
        <w:tab/>
        <w:t>2 stukken</w:t>
      </w:r>
    </w:p>
    <w:p w:rsidR="003342F4" w:rsidRDefault="00B6785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de stukken, toegezonden bij brief d.d. 29 augustus </w:t>
      </w:r>
      <w:r>
        <w:rPr>
          <w:rFonts w:ascii="Arial Narrow" w:hAnsi="Arial Narrow" w:cs="Arial Narrow"/>
          <w:sz w:val="20"/>
          <w:szCs w:val="20"/>
        </w:rPr>
        <w:t>zijn geplaatst bij inv.</w:t>
      </w:r>
      <w:r w:rsidR="003342F4">
        <w:rPr>
          <w:rFonts w:ascii="Arial Narrow" w:hAnsi="Arial Narrow" w:cs="Arial Narrow"/>
          <w:sz w:val="20"/>
          <w:szCs w:val="20"/>
        </w:rPr>
        <w:t>nr. 1066.</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1141</w:t>
      </w:r>
      <w:r w:rsidR="00B6785D">
        <w:rPr>
          <w:rFonts w:ascii="Arial Narrow" w:hAnsi="Arial Narrow" w:cs="Arial Narrow"/>
          <w:sz w:val="20"/>
          <w:szCs w:val="20"/>
        </w:rPr>
        <w:t xml:space="preserve"> </w:t>
      </w:r>
      <w:r>
        <w:rPr>
          <w:rFonts w:ascii="Arial Narrow" w:hAnsi="Arial Narrow" w:cs="Arial Narrow"/>
          <w:sz w:val="20"/>
          <w:szCs w:val="20"/>
        </w:rPr>
        <w:t xml:space="preserve">Inventaris van </w:t>
      </w:r>
      <w:r w:rsidR="00667BF8">
        <w:rPr>
          <w:rFonts w:ascii="Arial Narrow" w:hAnsi="Arial Narrow" w:cs="Arial Narrow"/>
          <w:sz w:val="20"/>
          <w:szCs w:val="20"/>
        </w:rPr>
        <w:fldChar w:fldCharType="begin"/>
      </w:r>
      <w:r>
        <w:rPr>
          <w:rFonts w:ascii="Arial Narrow" w:hAnsi="Arial Narrow" w:cs="Arial Narrow"/>
          <w:sz w:val="20"/>
          <w:szCs w:val="20"/>
        </w:rPr>
        <w:instrText>xe "archieven"</w:instrText>
      </w:r>
      <w:r w:rsidR="00667BF8">
        <w:rPr>
          <w:rFonts w:ascii="Arial Narrow" w:hAnsi="Arial Narrow" w:cs="Arial Narrow"/>
          <w:sz w:val="20"/>
          <w:szCs w:val="20"/>
        </w:rPr>
        <w:fldChar w:fldCharType="end"/>
      </w:r>
      <w:r>
        <w:rPr>
          <w:rFonts w:ascii="Arial Narrow" w:hAnsi="Arial Narrow" w:cs="Arial Narrow"/>
          <w:sz w:val="20"/>
          <w:szCs w:val="20"/>
        </w:rPr>
        <w:t>stukken, getiteld "Noordeloos, concerneerende den Heer",</w:t>
      </w:r>
      <w:r w:rsidR="00B6785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B6785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lastRenderedPageBreak/>
        <w:tab/>
      </w:r>
      <w:r>
        <w:rPr>
          <w:rFonts w:ascii="Arial Narrow" w:hAnsi="Arial Narrow" w:cs="Arial Narrow"/>
          <w:sz w:val="20"/>
          <w:szCs w:val="20"/>
        </w:rPr>
        <w:tab/>
      </w:r>
      <w:r w:rsidR="00F5557D">
        <w:rPr>
          <w:rFonts w:ascii="Arial Narrow" w:hAnsi="Arial Narrow" w:cs="Arial Narrow"/>
          <w:sz w:val="20"/>
          <w:szCs w:val="20"/>
        </w:rPr>
        <w:t>N.B. geschreven op een 18</w:t>
      </w:r>
      <w:r w:rsidR="00F5557D" w:rsidRPr="00F5557D">
        <w:rPr>
          <w:rFonts w:ascii="Arial Narrow" w:hAnsi="Arial Narrow" w:cs="Arial Narrow"/>
          <w:sz w:val="20"/>
          <w:szCs w:val="20"/>
          <w:vertAlign w:val="superscript"/>
        </w:rPr>
        <w:t>e</w:t>
      </w:r>
      <w:r w:rsidR="00F5557D">
        <w:rPr>
          <w:rFonts w:ascii="Arial Narrow" w:hAnsi="Arial Narrow" w:cs="Arial Narrow"/>
          <w:sz w:val="20"/>
          <w:szCs w:val="20"/>
        </w:rPr>
        <w:t>-</w:t>
      </w:r>
      <w:r w:rsidR="003342F4">
        <w:rPr>
          <w:rFonts w:ascii="Arial Narrow" w:hAnsi="Arial Narrow" w:cs="Arial Narrow"/>
          <w:sz w:val="20"/>
          <w:szCs w:val="20"/>
        </w:rPr>
        <w:t xml:space="preserve">eeuws formulier van het waterschap De </w:t>
      </w:r>
      <w:r w:rsidR="00667BF8">
        <w:rPr>
          <w:rFonts w:ascii="Arial Narrow" w:hAnsi="Arial Narrow" w:cs="Arial Narrow"/>
          <w:sz w:val="20"/>
          <w:szCs w:val="20"/>
        </w:rPr>
        <w:fldChar w:fldCharType="begin"/>
      </w:r>
      <w:r w:rsidR="003342F4">
        <w:rPr>
          <w:rFonts w:ascii="Arial Narrow" w:hAnsi="Arial Narrow" w:cs="Arial Narrow"/>
          <w:sz w:val="20"/>
          <w:szCs w:val="20"/>
        </w:rPr>
        <w:instrText>xe "Overwaard:Waterschap de"</w:instrText>
      </w:r>
      <w:r w:rsidR="00667BF8">
        <w:rPr>
          <w:rFonts w:ascii="Arial Narrow" w:hAnsi="Arial Narrow" w:cs="Arial Narrow"/>
          <w:sz w:val="20"/>
          <w:szCs w:val="20"/>
        </w:rPr>
        <w:fldChar w:fldCharType="end"/>
      </w:r>
      <w:r w:rsidR="003342F4">
        <w:rPr>
          <w:rFonts w:ascii="Arial Narrow" w:hAnsi="Arial Narrow" w:cs="Arial Narrow"/>
          <w:sz w:val="20"/>
          <w:szCs w:val="20"/>
        </w:rPr>
        <w:t>Overwaard voor kwitanties voor de betaling van rente op geleend kapitaal.</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1142</w:t>
      </w:r>
      <w:r w:rsidR="00B6785D">
        <w:rPr>
          <w:rFonts w:ascii="Arial Narrow" w:hAnsi="Arial Narrow" w:cs="Arial Narrow"/>
          <w:sz w:val="20"/>
          <w:szCs w:val="20"/>
        </w:rPr>
        <w:t xml:space="preserve"> </w:t>
      </w:r>
      <w:r>
        <w:rPr>
          <w:rFonts w:ascii="Arial Narrow" w:hAnsi="Arial Narrow" w:cs="Arial Narrow"/>
          <w:sz w:val="20"/>
          <w:szCs w:val="20"/>
        </w:rPr>
        <w:t xml:space="preserve">Inventaris van </w:t>
      </w:r>
      <w:r w:rsidR="00667BF8">
        <w:rPr>
          <w:rFonts w:ascii="Arial Narrow" w:hAnsi="Arial Narrow" w:cs="Arial Narrow"/>
          <w:sz w:val="20"/>
          <w:szCs w:val="20"/>
        </w:rPr>
        <w:fldChar w:fldCharType="begin"/>
      </w:r>
      <w:r>
        <w:rPr>
          <w:rFonts w:ascii="Arial Narrow" w:hAnsi="Arial Narrow" w:cs="Arial Narrow"/>
          <w:sz w:val="20"/>
          <w:szCs w:val="20"/>
        </w:rPr>
        <w:instrText>xe "Archieven"</w:instrText>
      </w:r>
      <w:r w:rsidR="00667BF8">
        <w:rPr>
          <w:rFonts w:ascii="Arial Narrow" w:hAnsi="Arial Narrow" w:cs="Arial Narrow"/>
          <w:sz w:val="20"/>
          <w:szCs w:val="20"/>
        </w:rPr>
        <w:fldChar w:fldCharType="end"/>
      </w:r>
      <w:r>
        <w:rPr>
          <w:rFonts w:ascii="Arial Narrow" w:hAnsi="Arial Narrow" w:cs="Arial Narrow"/>
          <w:sz w:val="20"/>
          <w:szCs w:val="20"/>
        </w:rPr>
        <w:t xml:space="preserve">archieven, eigendomspapieren en dergelijke, door de erven van W.H. van </w:t>
      </w:r>
      <w:r w:rsidR="00667BF8">
        <w:rPr>
          <w:rFonts w:ascii="Arial Narrow" w:hAnsi="Arial Narrow" w:cs="Arial Narrow"/>
          <w:sz w:val="20"/>
          <w:szCs w:val="20"/>
        </w:rPr>
        <w:fldChar w:fldCharType="begin"/>
      </w:r>
      <w:r>
        <w:rPr>
          <w:rFonts w:ascii="Arial Narrow" w:hAnsi="Arial Narrow" w:cs="Arial Narrow"/>
          <w:sz w:val="20"/>
          <w:szCs w:val="20"/>
        </w:rPr>
        <w:instrText>xe "*Barnevelt:W.H. van"</w:instrText>
      </w:r>
      <w:r w:rsidR="00667BF8">
        <w:rPr>
          <w:rFonts w:ascii="Arial Narrow" w:hAnsi="Arial Narrow" w:cs="Arial Narrow"/>
          <w:sz w:val="20"/>
          <w:szCs w:val="20"/>
        </w:rPr>
        <w:fldChar w:fldCharType="end"/>
      </w:r>
      <w:r>
        <w:rPr>
          <w:rFonts w:ascii="Arial Narrow" w:hAnsi="Arial Narrow" w:cs="Arial Narrow"/>
          <w:sz w:val="20"/>
          <w:szCs w:val="20"/>
        </w:rPr>
        <w:t xml:space="preserve">Barnevelt overgedragen aan J. van </w:t>
      </w:r>
      <w:r w:rsidR="00667BF8">
        <w:rPr>
          <w:rFonts w:ascii="Arial Narrow" w:hAnsi="Arial Narrow" w:cs="Arial Narrow"/>
          <w:sz w:val="20"/>
          <w:szCs w:val="20"/>
        </w:rPr>
        <w:fldChar w:fldCharType="begin"/>
      </w:r>
      <w:r>
        <w:rPr>
          <w:rFonts w:ascii="Arial Narrow" w:hAnsi="Arial Narrow" w:cs="Arial Narrow"/>
          <w:sz w:val="20"/>
          <w:szCs w:val="20"/>
        </w:rPr>
        <w:instrText>xe "*Dam van Noordeloos:J. van"</w:instrText>
      </w:r>
      <w:r w:rsidR="00667BF8">
        <w:rPr>
          <w:rFonts w:ascii="Arial Narrow" w:hAnsi="Arial Narrow" w:cs="Arial Narrow"/>
          <w:sz w:val="20"/>
          <w:szCs w:val="20"/>
        </w:rPr>
        <w:fldChar w:fldCharType="end"/>
      </w:r>
      <w:r>
        <w:rPr>
          <w:rFonts w:ascii="Arial Narrow" w:hAnsi="Arial Narrow" w:cs="Arial Narrow"/>
          <w:sz w:val="20"/>
          <w:szCs w:val="20"/>
        </w:rPr>
        <w:t>Dam,</w:t>
      </w:r>
      <w:r w:rsidR="00B6785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1143</w:t>
      </w:r>
      <w:r w:rsidR="00B6785D">
        <w:rPr>
          <w:rFonts w:ascii="Arial Narrow" w:hAnsi="Arial Narrow" w:cs="Arial Narrow"/>
          <w:sz w:val="20"/>
          <w:szCs w:val="20"/>
        </w:rPr>
        <w:t xml:space="preserve"> </w:t>
      </w:r>
      <w:r>
        <w:rPr>
          <w:rFonts w:ascii="Arial Narrow" w:hAnsi="Arial Narrow" w:cs="Arial Narrow"/>
          <w:sz w:val="20"/>
          <w:szCs w:val="20"/>
        </w:rPr>
        <w:t>Regesten en afschriften van stukken betreffende de eigendom, rechten</w:t>
      </w:r>
      <w:r w:rsidR="00667BF8">
        <w:rPr>
          <w:rFonts w:ascii="Arial Narrow" w:hAnsi="Arial Narrow" w:cs="Arial Narrow"/>
          <w:sz w:val="20"/>
          <w:szCs w:val="20"/>
        </w:rPr>
        <w:fldChar w:fldCharType="begin"/>
      </w:r>
      <w:r>
        <w:rPr>
          <w:rFonts w:ascii="Arial Narrow" w:hAnsi="Arial Narrow" w:cs="Arial Narrow"/>
          <w:sz w:val="20"/>
          <w:szCs w:val="20"/>
        </w:rPr>
        <w:instrText>xe "Heerlijke rechten"</w:instrText>
      </w:r>
      <w:r w:rsidR="00667BF8">
        <w:rPr>
          <w:rFonts w:ascii="Arial Narrow" w:hAnsi="Arial Narrow" w:cs="Arial Narrow"/>
          <w:sz w:val="20"/>
          <w:szCs w:val="20"/>
        </w:rPr>
        <w:fldChar w:fldCharType="end"/>
      </w:r>
      <w:r>
        <w:rPr>
          <w:rFonts w:ascii="Arial Narrow" w:hAnsi="Arial Narrow" w:cs="Arial Narrow"/>
          <w:sz w:val="20"/>
          <w:szCs w:val="20"/>
        </w:rPr>
        <w:t xml:space="preserve"> en privileges</w:t>
      </w:r>
      <w:r w:rsidR="00667BF8">
        <w:rPr>
          <w:rFonts w:ascii="Arial Narrow" w:hAnsi="Arial Narrow" w:cs="Arial Narrow"/>
          <w:sz w:val="20"/>
          <w:szCs w:val="20"/>
        </w:rPr>
        <w:fldChar w:fldCharType="begin"/>
      </w:r>
      <w:r>
        <w:rPr>
          <w:rFonts w:ascii="Arial Narrow" w:hAnsi="Arial Narrow" w:cs="Arial Narrow"/>
          <w:sz w:val="20"/>
          <w:szCs w:val="20"/>
        </w:rPr>
        <w:instrText>xe "Privileges:heerlijkheid"</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de heerlijkheid en het gerecht van Noordeloos,</w:t>
      </w:r>
      <w:r w:rsidR="00B6785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omslag</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1144</w:t>
      </w:r>
      <w:r w:rsidR="00B6785D">
        <w:rPr>
          <w:rFonts w:ascii="Arial Narrow" w:hAnsi="Arial Narrow" w:cs="Arial Narrow"/>
          <w:sz w:val="20"/>
          <w:szCs w:val="20"/>
        </w:rPr>
        <w:t xml:space="preserve"> </w:t>
      </w:r>
      <w:r>
        <w:rPr>
          <w:rFonts w:ascii="Arial Narrow" w:hAnsi="Arial Narrow" w:cs="Arial Narrow"/>
          <w:sz w:val="20"/>
          <w:szCs w:val="20"/>
        </w:rPr>
        <w:t>Brieven van de conservator van de Rijksdienst voor het oudheidkundig</w:t>
      </w:r>
      <w:r w:rsidR="00667BF8">
        <w:rPr>
          <w:rFonts w:ascii="Arial Narrow" w:hAnsi="Arial Narrow" w:cs="Arial Narrow"/>
          <w:sz w:val="20"/>
          <w:szCs w:val="20"/>
        </w:rPr>
        <w:fldChar w:fldCharType="begin"/>
      </w:r>
      <w:r>
        <w:rPr>
          <w:rFonts w:ascii="Arial Narrow" w:hAnsi="Arial Narrow" w:cs="Arial Narrow"/>
          <w:sz w:val="20"/>
          <w:szCs w:val="20"/>
        </w:rPr>
        <w:instrText>xe "Oudheidkundig bodemonderzoek:rijksdienst"</w:instrText>
      </w:r>
      <w:r w:rsidR="00667BF8">
        <w:rPr>
          <w:rFonts w:ascii="Arial Narrow" w:hAnsi="Arial Narrow" w:cs="Arial Narrow"/>
          <w:sz w:val="20"/>
          <w:szCs w:val="20"/>
        </w:rPr>
        <w:fldChar w:fldCharType="end"/>
      </w:r>
      <w:r>
        <w:rPr>
          <w:rFonts w:ascii="Arial Narrow" w:hAnsi="Arial Narrow" w:cs="Arial Narrow"/>
          <w:sz w:val="20"/>
          <w:szCs w:val="20"/>
        </w:rPr>
        <w:t xml:space="preserve"> bodemonderzoek, de secretaris van de Koninklijke Nederlandsche Oudheidkundige</w:t>
      </w:r>
      <w:r w:rsidR="00667BF8">
        <w:rPr>
          <w:rFonts w:ascii="Arial Narrow" w:hAnsi="Arial Narrow" w:cs="Arial Narrow"/>
          <w:sz w:val="20"/>
          <w:szCs w:val="20"/>
        </w:rPr>
        <w:fldChar w:fldCharType="begin"/>
      </w:r>
      <w:r>
        <w:rPr>
          <w:rFonts w:ascii="Arial Narrow" w:hAnsi="Arial Narrow" w:cs="Arial Narrow"/>
          <w:sz w:val="20"/>
          <w:szCs w:val="20"/>
        </w:rPr>
        <w:instrText>xe "Oudheidkundige Bond:Koninklijke Nederlandsche"</w:instrText>
      </w:r>
      <w:r w:rsidR="00667BF8">
        <w:rPr>
          <w:rFonts w:ascii="Arial Narrow" w:hAnsi="Arial Narrow" w:cs="Arial Narrow"/>
          <w:sz w:val="20"/>
          <w:szCs w:val="20"/>
        </w:rPr>
        <w:fldChar w:fldCharType="end"/>
      </w:r>
      <w:r>
        <w:rPr>
          <w:rFonts w:ascii="Arial Narrow" w:hAnsi="Arial Narrow" w:cs="Arial Narrow"/>
          <w:sz w:val="20"/>
          <w:szCs w:val="20"/>
        </w:rPr>
        <w:t xml:space="preserve"> Bond van de Rijksarchivaris van de derde afdeling van het Algemeen Rijksarchief</w:t>
      </w:r>
      <w:r w:rsidR="00667BF8">
        <w:rPr>
          <w:rFonts w:ascii="Arial Narrow" w:hAnsi="Arial Narrow" w:cs="Arial Narrow"/>
          <w:sz w:val="20"/>
          <w:szCs w:val="20"/>
        </w:rPr>
        <w:fldChar w:fldCharType="begin"/>
      </w:r>
      <w:r>
        <w:rPr>
          <w:rFonts w:ascii="Arial Narrow" w:hAnsi="Arial Narrow" w:cs="Arial Narrow"/>
          <w:sz w:val="20"/>
          <w:szCs w:val="20"/>
        </w:rPr>
        <w:instrText>xe "Rijksarchief:Algemeen"</w:instrText>
      </w:r>
      <w:r w:rsidR="00667BF8">
        <w:rPr>
          <w:rFonts w:ascii="Arial Narrow" w:hAnsi="Arial Narrow" w:cs="Arial Narrow"/>
          <w:sz w:val="20"/>
          <w:szCs w:val="20"/>
        </w:rPr>
        <w:fldChar w:fldCharType="end"/>
      </w:r>
      <w:r>
        <w:rPr>
          <w:rFonts w:ascii="Arial Narrow" w:hAnsi="Arial Narrow" w:cs="Arial Narrow"/>
          <w:sz w:val="20"/>
          <w:szCs w:val="20"/>
        </w:rPr>
        <w:t xml:space="preserve"> aan de heer A. Horden</w:t>
      </w:r>
      <w:r w:rsidR="00667BF8">
        <w:rPr>
          <w:rFonts w:ascii="Arial Narrow" w:hAnsi="Arial Narrow" w:cs="Arial Narrow"/>
          <w:sz w:val="20"/>
          <w:szCs w:val="20"/>
        </w:rPr>
        <w:fldChar w:fldCharType="begin"/>
      </w:r>
      <w:r>
        <w:rPr>
          <w:rFonts w:ascii="Arial Narrow" w:hAnsi="Arial Narrow" w:cs="Arial Narrow"/>
          <w:sz w:val="20"/>
          <w:szCs w:val="20"/>
        </w:rPr>
        <w:instrText>xe "*Horden:A."</w:instrText>
      </w:r>
      <w:r w:rsidR="00667BF8">
        <w:rPr>
          <w:rFonts w:ascii="Arial Narrow" w:hAnsi="Arial Narrow" w:cs="Arial Narrow"/>
          <w:sz w:val="20"/>
          <w:szCs w:val="20"/>
        </w:rPr>
        <w:fldChar w:fldCharType="end"/>
      </w:r>
      <w:r>
        <w:rPr>
          <w:rFonts w:ascii="Arial Narrow" w:hAnsi="Arial Narrow" w:cs="Arial Narrow"/>
          <w:sz w:val="20"/>
          <w:szCs w:val="20"/>
        </w:rPr>
        <w:t xml:space="preserve"> betreffende het slot</w:t>
      </w:r>
      <w:r w:rsidR="00667BF8">
        <w:rPr>
          <w:rFonts w:ascii="Arial Narrow" w:hAnsi="Arial Narrow" w:cs="Arial Narrow"/>
          <w:sz w:val="20"/>
          <w:szCs w:val="20"/>
        </w:rPr>
        <w:fldChar w:fldCharType="begin"/>
      </w:r>
      <w:r>
        <w:rPr>
          <w:rFonts w:ascii="Arial Narrow" w:hAnsi="Arial Narrow" w:cs="Arial Narrow"/>
          <w:sz w:val="20"/>
          <w:szCs w:val="20"/>
        </w:rPr>
        <w:instrText>xe "Slot:documentatie"</w:instrText>
      </w:r>
      <w:r w:rsidR="00667BF8">
        <w:rPr>
          <w:rFonts w:ascii="Arial Narrow" w:hAnsi="Arial Narrow" w:cs="Arial Narrow"/>
          <w:sz w:val="20"/>
          <w:szCs w:val="20"/>
        </w:rPr>
        <w:fldChar w:fldCharType="end"/>
      </w:r>
      <w:r>
        <w:rPr>
          <w:rFonts w:ascii="Arial Narrow" w:hAnsi="Arial Narrow" w:cs="Arial Narrow"/>
          <w:sz w:val="20"/>
          <w:szCs w:val="20"/>
        </w:rPr>
        <w:t xml:space="preserve"> te Noordeloos,</w:t>
      </w:r>
      <w:r w:rsidR="00B6785D">
        <w:rPr>
          <w:rFonts w:ascii="Arial Narrow" w:hAnsi="Arial Narrow" w:cs="Arial Narrow"/>
          <w:sz w:val="20"/>
          <w:szCs w:val="20"/>
        </w:rPr>
        <w:t xml:space="preserve"> </w:t>
      </w:r>
      <w:r>
        <w:rPr>
          <w:rFonts w:ascii="Arial Narrow" w:hAnsi="Arial Narrow" w:cs="Arial Narrow"/>
          <w:sz w:val="20"/>
          <w:szCs w:val="20"/>
        </w:rPr>
        <w:t>1955, 1958.</w:t>
      </w:r>
      <w:r>
        <w:rPr>
          <w:rFonts w:ascii="Arial Narrow" w:hAnsi="Arial Narrow" w:cs="Arial Narrow"/>
          <w:sz w:val="20"/>
          <w:szCs w:val="20"/>
        </w:rPr>
        <w:tab/>
        <w:t>3 stukken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667BF8">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b/>
          <w:bCs/>
          <w:sz w:val="20"/>
          <w:szCs w:val="20"/>
        </w:rPr>
        <w:fldChar w:fldCharType="begin"/>
      </w:r>
      <w:r w:rsidR="003342F4">
        <w:rPr>
          <w:rFonts w:ascii="Arial Narrow" w:hAnsi="Arial Narrow" w:cs="Arial Narrow"/>
          <w:b/>
          <w:bCs/>
          <w:sz w:val="20"/>
          <w:szCs w:val="20"/>
        </w:rPr>
        <w:instrText xml:space="preserve">PRIVATE </w:instrText>
      </w:r>
      <w:r>
        <w:rPr>
          <w:rFonts w:ascii="Arial Narrow" w:hAnsi="Arial Narrow" w:cs="Arial Narrow"/>
          <w:b/>
          <w:bCs/>
          <w:sz w:val="20"/>
          <w:szCs w:val="20"/>
        </w:rPr>
        <w:fldChar w:fldCharType="end"/>
      </w:r>
      <w:r w:rsidR="003342F4">
        <w:rPr>
          <w:rFonts w:ascii="Arial Narrow" w:hAnsi="Arial Narrow" w:cs="Arial Narrow"/>
          <w:b/>
          <w:bCs/>
          <w:sz w:val="20"/>
          <w:szCs w:val="20"/>
        </w:rPr>
        <w:t>Stukken waarvan het verband met het archief niet duidelijk is</w:t>
      </w:r>
      <w:r>
        <w:rPr>
          <w:rFonts w:ascii="Arial Narrow" w:hAnsi="Arial Narrow" w:cs="Arial Narrow"/>
          <w:b/>
          <w:bCs/>
          <w:sz w:val="20"/>
          <w:szCs w:val="20"/>
        </w:rPr>
        <w:fldChar w:fldCharType="begin"/>
      </w:r>
      <w:r w:rsidR="003342F4">
        <w:rPr>
          <w:rFonts w:ascii="Arial Narrow" w:hAnsi="Arial Narrow" w:cs="Arial Narrow"/>
          <w:b/>
          <w:bCs/>
          <w:sz w:val="20"/>
          <w:szCs w:val="20"/>
        </w:rPr>
        <w:instrText>tc  \l 2 "Stukken waarvan het verband met het archief niet duidelijk is"</w:instrText>
      </w:r>
      <w:r>
        <w:rPr>
          <w:rFonts w:ascii="Arial Narrow" w:hAnsi="Arial Narrow" w:cs="Arial Narrow"/>
          <w:b/>
          <w:bCs/>
          <w:sz w:val="20"/>
          <w:szCs w:val="20"/>
        </w:rPr>
        <w:fldChar w:fldCharType="end"/>
      </w:r>
    </w:p>
    <w:p w:rsidR="003342F4" w:rsidRDefault="003342F4">
      <w:pPr>
        <w:keepNext/>
        <w:keepLines/>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1145</w:t>
      </w:r>
      <w:r w:rsidR="00B6785D">
        <w:rPr>
          <w:rFonts w:ascii="Arial Narrow" w:hAnsi="Arial Narrow" w:cs="Arial Narrow"/>
          <w:sz w:val="20"/>
          <w:szCs w:val="20"/>
        </w:rPr>
        <w:t xml:space="preserve"> </w:t>
      </w:r>
      <w:r>
        <w:rPr>
          <w:rFonts w:ascii="Arial Narrow" w:hAnsi="Arial Narrow" w:cs="Arial Narrow"/>
          <w:sz w:val="20"/>
          <w:szCs w:val="20"/>
        </w:rPr>
        <w:t xml:space="preserve">Onderhandse akte van aankoop door Dionijs Cornelissen van </w:t>
      </w:r>
      <w:r w:rsidR="00667BF8">
        <w:rPr>
          <w:rFonts w:ascii="Arial Narrow" w:hAnsi="Arial Narrow" w:cs="Arial Narrow"/>
          <w:sz w:val="20"/>
          <w:szCs w:val="20"/>
        </w:rPr>
        <w:fldChar w:fldCharType="begin"/>
      </w:r>
      <w:r>
        <w:rPr>
          <w:rFonts w:ascii="Arial Narrow" w:hAnsi="Arial Narrow" w:cs="Arial Narrow"/>
          <w:sz w:val="20"/>
          <w:szCs w:val="20"/>
        </w:rPr>
        <w:instrText>xe "*Muijlwijck:D. Cornelissen van"</w:instrText>
      </w:r>
      <w:r w:rsidR="00667BF8">
        <w:rPr>
          <w:rFonts w:ascii="Arial Narrow" w:hAnsi="Arial Narrow" w:cs="Arial Narrow"/>
          <w:sz w:val="20"/>
          <w:szCs w:val="20"/>
        </w:rPr>
        <w:fldChar w:fldCharType="end"/>
      </w:r>
      <w:r>
        <w:rPr>
          <w:rFonts w:ascii="Arial Narrow" w:hAnsi="Arial Narrow" w:cs="Arial Narrow"/>
          <w:sz w:val="20"/>
          <w:szCs w:val="20"/>
        </w:rPr>
        <w:t xml:space="preserve">Muijlwijck van de erfgenamen van Huijch </w:t>
      </w:r>
      <w:r w:rsidR="00667BF8">
        <w:rPr>
          <w:rFonts w:ascii="Arial Narrow" w:hAnsi="Arial Narrow" w:cs="Arial Narrow"/>
          <w:sz w:val="20"/>
          <w:szCs w:val="20"/>
        </w:rPr>
        <w:fldChar w:fldCharType="begin"/>
      </w:r>
      <w:r>
        <w:rPr>
          <w:rFonts w:ascii="Arial Narrow" w:hAnsi="Arial Narrow" w:cs="Arial Narrow"/>
          <w:sz w:val="20"/>
          <w:szCs w:val="20"/>
        </w:rPr>
        <w:instrText>xe "*Baeijens:H."</w:instrText>
      </w:r>
      <w:r w:rsidR="00667BF8">
        <w:rPr>
          <w:rFonts w:ascii="Arial Narrow" w:hAnsi="Arial Narrow" w:cs="Arial Narrow"/>
          <w:sz w:val="20"/>
          <w:szCs w:val="20"/>
        </w:rPr>
        <w:fldChar w:fldCharType="end"/>
      </w:r>
      <w:r>
        <w:rPr>
          <w:rFonts w:ascii="Arial Narrow" w:hAnsi="Arial Narrow" w:cs="Arial Narrow"/>
          <w:sz w:val="20"/>
          <w:szCs w:val="20"/>
        </w:rPr>
        <w:t xml:space="preserve">Baeijens en Adriaentje </w:t>
      </w:r>
      <w:r w:rsidR="00667BF8">
        <w:rPr>
          <w:rFonts w:ascii="Arial Narrow" w:hAnsi="Arial Narrow" w:cs="Arial Narrow"/>
          <w:sz w:val="20"/>
          <w:szCs w:val="20"/>
        </w:rPr>
        <w:fldChar w:fldCharType="begin"/>
      </w:r>
      <w:r>
        <w:rPr>
          <w:rFonts w:ascii="Arial Narrow" w:hAnsi="Arial Narrow" w:cs="Arial Narrow"/>
          <w:sz w:val="20"/>
          <w:szCs w:val="20"/>
        </w:rPr>
        <w:instrText>xe "*Jacobs:A."</w:instrText>
      </w:r>
      <w:r w:rsidR="00667BF8">
        <w:rPr>
          <w:rFonts w:ascii="Arial Narrow" w:hAnsi="Arial Narrow" w:cs="Arial Narrow"/>
          <w:sz w:val="20"/>
          <w:szCs w:val="20"/>
        </w:rPr>
        <w:fldChar w:fldCharType="end"/>
      </w:r>
      <w:r>
        <w:rPr>
          <w:rFonts w:ascii="Arial Narrow" w:hAnsi="Arial Narrow" w:cs="Arial Narrow"/>
          <w:sz w:val="20"/>
          <w:szCs w:val="20"/>
        </w:rPr>
        <w:t xml:space="preserve">Jacobs van een perceel grond in de </w:t>
      </w:r>
      <w:r w:rsidR="00667BF8">
        <w:rPr>
          <w:rFonts w:ascii="Arial Narrow" w:hAnsi="Arial Narrow" w:cs="Arial Narrow"/>
          <w:sz w:val="20"/>
          <w:szCs w:val="20"/>
        </w:rPr>
        <w:fldChar w:fldCharType="begin"/>
      </w:r>
      <w:r>
        <w:rPr>
          <w:rFonts w:ascii="Arial Narrow" w:hAnsi="Arial Narrow" w:cs="Arial Narrow"/>
          <w:sz w:val="20"/>
          <w:szCs w:val="20"/>
        </w:rPr>
        <w:instrText>xe "Grootewaard:polder"</w:instrText>
      </w:r>
      <w:r w:rsidR="00667BF8">
        <w:rPr>
          <w:rFonts w:ascii="Arial Narrow" w:hAnsi="Arial Narrow" w:cs="Arial Narrow"/>
          <w:sz w:val="20"/>
          <w:szCs w:val="20"/>
        </w:rPr>
        <w:fldChar w:fldCharType="end"/>
      </w:r>
      <w:r>
        <w:rPr>
          <w:rFonts w:ascii="Arial Narrow" w:hAnsi="Arial Narrow" w:cs="Arial Narrow"/>
          <w:sz w:val="20"/>
          <w:szCs w:val="20"/>
        </w:rPr>
        <w:t>Grootewaard in de heerlijkheid Noordeloos,</w:t>
      </w:r>
      <w:r w:rsidR="00B6785D">
        <w:rPr>
          <w:rFonts w:ascii="Arial Narrow" w:hAnsi="Arial Narrow" w:cs="Arial Narrow"/>
          <w:sz w:val="20"/>
          <w:szCs w:val="20"/>
        </w:rPr>
        <w:t xml:space="preserve"> </w:t>
      </w:r>
      <w:r>
        <w:rPr>
          <w:rFonts w:ascii="Arial Narrow" w:hAnsi="Arial Narrow" w:cs="Arial Narrow"/>
          <w:sz w:val="20"/>
          <w:szCs w:val="20"/>
        </w:rPr>
        <w:t>1655.</w:t>
      </w:r>
      <w:r>
        <w:rPr>
          <w:rFonts w:ascii="Arial Narrow" w:hAnsi="Arial Narrow" w:cs="Arial Narrow"/>
          <w:sz w:val="20"/>
          <w:szCs w:val="20"/>
        </w:rPr>
        <w:tab/>
        <w:t>1 stuk</w:t>
      </w:r>
    </w:p>
    <w:p w:rsidR="003342F4" w:rsidRDefault="00B6785D">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sneden in het papier duiden mogelijk aan dat dit stuk bij een jonger eigendomsbewijs hoort.</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1146</w:t>
      </w:r>
      <w:r w:rsidR="00B6785D">
        <w:rPr>
          <w:rFonts w:ascii="Arial Narrow" w:hAnsi="Arial Narrow" w:cs="Arial Narrow"/>
          <w:sz w:val="20"/>
          <w:szCs w:val="20"/>
        </w:rPr>
        <w:t xml:space="preserve"> </w:t>
      </w:r>
      <w:r>
        <w:rPr>
          <w:rFonts w:ascii="Arial Narrow" w:hAnsi="Arial Narrow" w:cs="Arial Narrow"/>
          <w:sz w:val="20"/>
          <w:szCs w:val="20"/>
        </w:rPr>
        <w:t>Akte, verleden voor schepenen van Gorinchem, waarbij Cornelis Kuijck</w:t>
      </w:r>
      <w:r w:rsidR="00667BF8">
        <w:rPr>
          <w:rFonts w:ascii="Arial Narrow" w:hAnsi="Arial Narrow" w:cs="Arial Narrow"/>
          <w:sz w:val="20"/>
          <w:szCs w:val="20"/>
        </w:rPr>
        <w:fldChar w:fldCharType="begin"/>
      </w:r>
      <w:r>
        <w:rPr>
          <w:rFonts w:ascii="Arial Narrow" w:hAnsi="Arial Narrow" w:cs="Arial Narrow"/>
          <w:sz w:val="20"/>
          <w:szCs w:val="20"/>
        </w:rPr>
        <w:instrText>xe "*Kuijck:Cornelis"</w:instrText>
      </w:r>
      <w:r w:rsidR="00667BF8">
        <w:rPr>
          <w:rFonts w:ascii="Arial Narrow" w:hAnsi="Arial Narrow" w:cs="Arial Narrow"/>
          <w:sz w:val="20"/>
          <w:szCs w:val="20"/>
        </w:rPr>
        <w:fldChar w:fldCharType="end"/>
      </w:r>
      <w:r>
        <w:rPr>
          <w:rFonts w:ascii="Arial Narrow" w:hAnsi="Arial Narrow" w:cs="Arial Narrow"/>
          <w:sz w:val="20"/>
          <w:szCs w:val="20"/>
        </w:rPr>
        <w:t xml:space="preserve"> uit Nieuwpoort de eigendom overdraagt aan Jan Pauwels Buijtendijck</w:t>
      </w:r>
      <w:r w:rsidR="00667BF8">
        <w:rPr>
          <w:rFonts w:ascii="Arial Narrow" w:hAnsi="Arial Narrow" w:cs="Arial Narrow"/>
          <w:sz w:val="20"/>
          <w:szCs w:val="20"/>
        </w:rPr>
        <w:fldChar w:fldCharType="begin"/>
      </w:r>
      <w:r>
        <w:rPr>
          <w:rFonts w:ascii="Arial Narrow" w:hAnsi="Arial Narrow" w:cs="Arial Narrow"/>
          <w:sz w:val="20"/>
          <w:szCs w:val="20"/>
        </w:rPr>
        <w:instrText>xe "*Buijtendijck:Jan Pauwels"</w:instrText>
      </w:r>
      <w:r w:rsidR="00667BF8">
        <w:rPr>
          <w:rFonts w:ascii="Arial Narrow" w:hAnsi="Arial Narrow" w:cs="Arial Narrow"/>
          <w:sz w:val="20"/>
          <w:szCs w:val="20"/>
        </w:rPr>
        <w:fldChar w:fldCharType="end"/>
      </w:r>
      <w:r>
        <w:rPr>
          <w:rFonts w:ascii="Arial Narrow" w:hAnsi="Arial Narrow" w:cs="Arial Narrow"/>
          <w:sz w:val="20"/>
          <w:szCs w:val="20"/>
        </w:rPr>
        <w:t>, burger van Gorinchem, de helft van een perceel grond, groot een morgen, aan de Nieuweweg</w:t>
      </w:r>
      <w:r w:rsidR="00667BF8">
        <w:rPr>
          <w:rFonts w:ascii="Arial Narrow" w:hAnsi="Arial Narrow" w:cs="Arial Narrow"/>
          <w:sz w:val="20"/>
          <w:szCs w:val="20"/>
        </w:rPr>
        <w:fldChar w:fldCharType="begin"/>
      </w:r>
      <w:r>
        <w:rPr>
          <w:rFonts w:ascii="Arial Narrow" w:hAnsi="Arial Narrow" w:cs="Arial Narrow"/>
          <w:sz w:val="20"/>
          <w:szCs w:val="20"/>
        </w:rPr>
        <w:instrText>xe "Nieuweweg:Schelluinen"</w:instrText>
      </w:r>
      <w:r w:rsidR="00667BF8">
        <w:rPr>
          <w:rFonts w:ascii="Arial Narrow" w:hAnsi="Arial Narrow" w:cs="Arial Narrow"/>
          <w:sz w:val="20"/>
          <w:szCs w:val="20"/>
        </w:rPr>
        <w:fldChar w:fldCharType="end"/>
      </w:r>
      <w:r>
        <w:rPr>
          <w:rFonts w:ascii="Arial Narrow" w:hAnsi="Arial Narrow" w:cs="Arial Narrow"/>
          <w:sz w:val="20"/>
          <w:szCs w:val="20"/>
        </w:rPr>
        <w:t xml:space="preserve"> onder Schelluinen</w:t>
      </w:r>
      <w:r w:rsidR="00667BF8">
        <w:rPr>
          <w:rFonts w:ascii="Arial Narrow" w:hAnsi="Arial Narrow" w:cs="Arial Narrow"/>
          <w:sz w:val="20"/>
          <w:szCs w:val="20"/>
        </w:rPr>
        <w:fldChar w:fldCharType="begin"/>
      </w:r>
      <w:r>
        <w:rPr>
          <w:rFonts w:ascii="Arial Narrow" w:hAnsi="Arial Narrow" w:cs="Arial Narrow"/>
          <w:sz w:val="20"/>
          <w:szCs w:val="20"/>
        </w:rPr>
        <w:instrText>xe "Schelluinen:verkoop grond"</w:instrText>
      </w:r>
      <w:r w:rsidR="00667BF8">
        <w:rPr>
          <w:rFonts w:ascii="Arial Narrow" w:hAnsi="Arial Narrow" w:cs="Arial Narrow"/>
          <w:sz w:val="20"/>
          <w:szCs w:val="20"/>
        </w:rPr>
        <w:fldChar w:fldCharType="end"/>
      </w:r>
      <w:r>
        <w:rPr>
          <w:rFonts w:ascii="Arial Narrow" w:hAnsi="Arial Narrow" w:cs="Arial Narrow"/>
          <w:sz w:val="20"/>
          <w:szCs w:val="20"/>
        </w:rPr>
        <w:t>,</w:t>
      </w:r>
      <w:r w:rsidR="00B6785D">
        <w:rPr>
          <w:rFonts w:ascii="Arial Narrow" w:hAnsi="Arial Narrow" w:cs="Arial Narrow"/>
          <w:sz w:val="20"/>
          <w:szCs w:val="20"/>
        </w:rPr>
        <w:t xml:space="preserve"> </w:t>
      </w:r>
      <w:r>
        <w:rPr>
          <w:rFonts w:ascii="Arial Narrow" w:hAnsi="Arial Narrow" w:cs="Arial Narrow"/>
          <w:sz w:val="20"/>
          <w:szCs w:val="20"/>
        </w:rPr>
        <w:t>1657.</w:t>
      </w:r>
      <w:r>
        <w:rPr>
          <w:rFonts w:ascii="Arial Narrow" w:hAnsi="Arial Narrow" w:cs="Arial Narrow"/>
          <w:sz w:val="20"/>
          <w:szCs w:val="20"/>
        </w:rPr>
        <w:tab/>
      </w:r>
      <w:r w:rsidR="00B6785D">
        <w:rPr>
          <w:rFonts w:ascii="Arial Narrow" w:hAnsi="Arial Narrow" w:cs="Arial Narrow"/>
          <w:sz w:val="20"/>
          <w:szCs w:val="20"/>
        </w:rPr>
        <w:t xml:space="preserve"> </w:t>
      </w:r>
      <w:r>
        <w:rPr>
          <w:rFonts w:ascii="Arial Narrow" w:hAnsi="Arial Narrow" w:cs="Arial Narrow"/>
          <w:sz w:val="20"/>
          <w:szCs w:val="20"/>
        </w:rPr>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1147</w:t>
      </w:r>
      <w:r w:rsidR="00B6785D">
        <w:rPr>
          <w:rFonts w:ascii="Arial Narrow" w:hAnsi="Arial Narrow" w:cs="Arial Narrow"/>
          <w:sz w:val="20"/>
          <w:szCs w:val="20"/>
        </w:rPr>
        <w:t xml:space="preserve"> </w:t>
      </w:r>
      <w:r>
        <w:rPr>
          <w:rFonts w:ascii="Arial Narrow" w:hAnsi="Arial Narrow" w:cs="Arial Narrow"/>
          <w:sz w:val="20"/>
          <w:szCs w:val="20"/>
        </w:rPr>
        <w:t xml:space="preserve">Akte, houdende voorwaarden voor de veiling van enkele percelen grond onder </w:t>
      </w:r>
      <w:r w:rsidR="00667BF8">
        <w:rPr>
          <w:rFonts w:ascii="Arial Narrow" w:hAnsi="Arial Narrow" w:cs="Arial Narrow"/>
          <w:sz w:val="20"/>
          <w:szCs w:val="20"/>
        </w:rPr>
        <w:fldChar w:fldCharType="begin"/>
      </w:r>
      <w:r>
        <w:rPr>
          <w:rFonts w:ascii="Arial Narrow" w:hAnsi="Arial Narrow" w:cs="Arial Narrow"/>
          <w:sz w:val="20"/>
          <w:szCs w:val="20"/>
        </w:rPr>
        <w:instrText>xe "Schelluinen"</w:instrText>
      </w:r>
      <w:r w:rsidR="00667BF8">
        <w:rPr>
          <w:rFonts w:ascii="Arial Narrow" w:hAnsi="Arial Narrow" w:cs="Arial Narrow"/>
          <w:sz w:val="20"/>
          <w:szCs w:val="20"/>
        </w:rPr>
        <w:fldChar w:fldCharType="end"/>
      </w:r>
      <w:r>
        <w:rPr>
          <w:rFonts w:ascii="Arial Narrow" w:hAnsi="Arial Narrow" w:cs="Arial Narrow"/>
          <w:sz w:val="20"/>
          <w:szCs w:val="20"/>
        </w:rPr>
        <w:t xml:space="preserve">Schelluinen en </w:t>
      </w:r>
      <w:r w:rsidR="00667BF8">
        <w:rPr>
          <w:rFonts w:ascii="Arial Narrow" w:hAnsi="Arial Narrow" w:cs="Arial Narrow"/>
          <w:sz w:val="20"/>
          <w:szCs w:val="20"/>
        </w:rPr>
        <w:fldChar w:fldCharType="begin"/>
      </w:r>
      <w:r>
        <w:rPr>
          <w:rFonts w:ascii="Arial Narrow" w:hAnsi="Arial Narrow" w:cs="Arial Narrow"/>
          <w:sz w:val="20"/>
          <w:szCs w:val="20"/>
        </w:rPr>
        <w:instrText>xe "Scheiwijk"</w:instrText>
      </w:r>
      <w:r w:rsidR="00667BF8">
        <w:rPr>
          <w:rFonts w:ascii="Arial Narrow" w:hAnsi="Arial Narrow" w:cs="Arial Narrow"/>
          <w:sz w:val="20"/>
          <w:szCs w:val="20"/>
        </w:rPr>
        <w:fldChar w:fldCharType="end"/>
      </w:r>
      <w:r>
        <w:rPr>
          <w:rFonts w:ascii="Arial Narrow" w:hAnsi="Arial Narrow" w:cs="Arial Narrow"/>
          <w:sz w:val="20"/>
          <w:szCs w:val="20"/>
        </w:rPr>
        <w:t xml:space="preserve">Scheiwijk door de Utrechtse Balije van de </w:t>
      </w:r>
      <w:r w:rsidR="00667BF8">
        <w:rPr>
          <w:rFonts w:ascii="Arial Narrow" w:hAnsi="Arial Narrow" w:cs="Arial Narrow"/>
          <w:sz w:val="20"/>
          <w:szCs w:val="20"/>
        </w:rPr>
        <w:fldChar w:fldCharType="begin"/>
      </w:r>
      <w:r>
        <w:rPr>
          <w:rFonts w:ascii="Arial Narrow" w:hAnsi="Arial Narrow" w:cs="Arial Narrow"/>
          <w:sz w:val="20"/>
          <w:szCs w:val="20"/>
        </w:rPr>
        <w:instrText>xe "Duitse Orde:Utrechtse Balije"</w:instrText>
      </w:r>
      <w:r w:rsidR="00667BF8">
        <w:rPr>
          <w:rFonts w:ascii="Arial Narrow" w:hAnsi="Arial Narrow" w:cs="Arial Narrow"/>
          <w:sz w:val="20"/>
          <w:szCs w:val="20"/>
        </w:rPr>
        <w:fldChar w:fldCharType="end"/>
      </w:r>
      <w:r>
        <w:rPr>
          <w:rFonts w:ascii="Arial Narrow" w:hAnsi="Arial Narrow" w:cs="Arial Narrow"/>
          <w:sz w:val="20"/>
          <w:szCs w:val="20"/>
        </w:rPr>
        <w:t>Duitse Orde, met aantekening van de kopers, afschrift,</w:t>
      </w:r>
      <w:r w:rsidR="00B6785D">
        <w:rPr>
          <w:rFonts w:ascii="Arial Narrow" w:hAnsi="Arial Narrow" w:cs="Arial Narrow"/>
          <w:sz w:val="20"/>
          <w:szCs w:val="20"/>
        </w:rPr>
        <w:t xml:space="preserve"> </w:t>
      </w:r>
      <w:r>
        <w:rPr>
          <w:rFonts w:ascii="Arial Narrow" w:hAnsi="Arial Narrow" w:cs="Arial Narrow"/>
          <w:sz w:val="20"/>
          <w:szCs w:val="20"/>
        </w:rPr>
        <w:t>1700.</w:t>
      </w:r>
      <w:r>
        <w:rPr>
          <w:rFonts w:ascii="Arial Narrow" w:hAnsi="Arial Narrow" w:cs="Arial Narrow"/>
          <w:sz w:val="20"/>
          <w:szCs w:val="20"/>
        </w:rPr>
        <w:tab/>
      </w:r>
      <w:r w:rsidR="00F5557D">
        <w:rPr>
          <w:rFonts w:ascii="Arial Narrow" w:hAnsi="Arial Narrow" w:cs="Arial Narrow"/>
          <w:sz w:val="20"/>
          <w:szCs w:val="20"/>
        </w:rPr>
        <w:t xml:space="preserve"> </w:t>
      </w:r>
      <w:r>
        <w:rPr>
          <w:rFonts w:ascii="Arial Narrow" w:hAnsi="Arial Narrow" w:cs="Arial Narrow"/>
          <w:sz w:val="20"/>
          <w:szCs w:val="20"/>
        </w:rPr>
        <w:t>1 katern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1148</w:t>
      </w:r>
      <w:r w:rsidR="00B6785D">
        <w:rPr>
          <w:rFonts w:ascii="Arial Narrow" w:hAnsi="Arial Narrow" w:cs="Arial Narrow"/>
          <w:sz w:val="20"/>
          <w:szCs w:val="20"/>
        </w:rPr>
        <w:t xml:space="preserve"> </w:t>
      </w:r>
      <w:r>
        <w:rPr>
          <w:rFonts w:ascii="Arial Narrow" w:hAnsi="Arial Narrow" w:cs="Arial Narrow"/>
          <w:sz w:val="20"/>
          <w:szCs w:val="20"/>
        </w:rPr>
        <w:t xml:space="preserve">Akte, waarbij de commandeuren van de Utrechtse Balije van de </w:t>
      </w:r>
      <w:r w:rsidR="00667BF8">
        <w:rPr>
          <w:rFonts w:ascii="Arial Narrow" w:hAnsi="Arial Narrow" w:cs="Arial Narrow"/>
          <w:sz w:val="20"/>
          <w:szCs w:val="20"/>
        </w:rPr>
        <w:fldChar w:fldCharType="begin"/>
      </w:r>
      <w:r>
        <w:rPr>
          <w:rFonts w:ascii="Arial Narrow" w:hAnsi="Arial Narrow" w:cs="Arial Narrow"/>
          <w:sz w:val="20"/>
          <w:szCs w:val="20"/>
        </w:rPr>
        <w:instrText>xe "Duitse Orde:Utrechtse Balije"</w:instrText>
      </w:r>
      <w:r w:rsidR="00667BF8">
        <w:rPr>
          <w:rFonts w:ascii="Arial Narrow" w:hAnsi="Arial Narrow" w:cs="Arial Narrow"/>
          <w:sz w:val="20"/>
          <w:szCs w:val="20"/>
        </w:rPr>
        <w:fldChar w:fldCharType="end"/>
      </w:r>
      <w:r>
        <w:rPr>
          <w:rFonts w:ascii="Arial Narrow" w:hAnsi="Arial Narrow" w:cs="Arial Narrow"/>
          <w:sz w:val="20"/>
          <w:szCs w:val="20"/>
        </w:rPr>
        <w:t>Duitse Orde de rentmeester van de commanderij</w:t>
      </w:r>
      <w:r w:rsidR="00667BF8">
        <w:rPr>
          <w:rFonts w:ascii="Arial Narrow" w:hAnsi="Arial Narrow" w:cs="Arial Narrow"/>
          <w:sz w:val="20"/>
          <w:szCs w:val="20"/>
        </w:rPr>
        <w:fldChar w:fldCharType="begin"/>
      </w:r>
      <w:r>
        <w:rPr>
          <w:rFonts w:ascii="Arial Narrow" w:hAnsi="Arial Narrow" w:cs="Arial Narrow"/>
          <w:sz w:val="20"/>
          <w:szCs w:val="20"/>
        </w:rPr>
        <w:instrText>xe "Commanderij:Schelluinen"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w:t>
      </w:r>
      <w:r w:rsidR="00667BF8">
        <w:rPr>
          <w:rFonts w:ascii="Arial Narrow" w:hAnsi="Arial Narrow" w:cs="Arial Narrow"/>
          <w:sz w:val="20"/>
          <w:szCs w:val="20"/>
        </w:rPr>
        <w:fldChar w:fldCharType="begin"/>
      </w:r>
      <w:r>
        <w:rPr>
          <w:rFonts w:ascii="Arial Narrow" w:hAnsi="Arial Narrow" w:cs="Arial Narrow"/>
          <w:sz w:val="20"/>
          <w:szCs w:val="20"/>
        </w:rPr>
        <w:instrText>xe "Schelluinen"</w:instrText>
      </w:r>
      <w:r w:rsidR="00667BF8">
        <w:rPr>
          <w:rFonts w:ascii="Arial Narrow" w:hAnsi="Arial Narrow" w:cs="Arial Narrow"/>
          <w:sz w:val="20"/>
          <w:szCs w:val="20"/>
        </w:rPr>
        <w:fldChar w:fldCharType="end"/>
      </w:r>
      <w:r>
        <w:rPr>
          <w:rFonts w:ascii="Arial Narrow" w:hAnsi="Arial Narrow" w:cs="Arial Narrow"/>
          <w:sz w:val="20"/>
          <w:szCs w:val="20"/>
        </w:rPr>
        <w:t>Schelluinen machtigen verkochte onroerende goederen te transporten en gelden in te vorderen, afschrift van akte van 1700,</w:t>
      </w:r>
      <w:r w:rsidR="00B6785D">
        <w:rPr>
          <w:rFonts w:ascii="Arial Narrow" w:hAnsi="Arial Narrow" w:cs="Arial Narrow"/>
          <w:sz w:val="20"/>
          <w:szCs w:val="20"/>
        </w:rPr>
        <w:t xml:space="preserve"> </w:t>
      </w:r>
      <w:r>
        <w:rPr>
          <w:rFonts w:ascii="Arial Narrow" w:hAnsi="Arial Narrow" w:cs="Arial Narrow"/>
          <w:sz w:val="20"/>
          <w:szCs w:val="20"/>
        </w:rPr>
        <w:t>1702.</w:t>
      </w:r>
      <w:r>
        <w:rPr>
          <w:rFonts w:ascii="Arial Narrow" w:hAnsi="Arial Narrow" w:cs="Arial Narrow"/>
          <w:sz w:val="20"/>
          <w:szCs w:val="20"/>
        </w:rPr>
        <w:tab/>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1149</w:t>
      </w:r>
      <w:r w:rsidR="00B6785D">
        <w:rPr>
          <w:rFonts w:ascii="Arial Narrow" w:hAnsi="Arial Narrow" w:cs="Arial Narrow"/>
          <w:sz w:val="20"/>
          <w:szCs w:val="20"/>
        </w:rPr>
        <w:t xml:space="preserve"> </w:t>
      </w:r>
      <w:r>
        <w:rPr>
          <w:rFonts w:ascii="Arial Narrow" w:hAnsi="Arial Narrow" w:cs="Arial Narrow"/>
          <w:sz w:val="20"/>
          <w:szCs w:val="20"/>
        </w:rPr>
        <w:t>Besluit van de Staten van Holland en Westfriesland betreffende een geschil tussen de ruwaard</w:t>
      </w:r>
      <w:r w:rsidR="00667BF8">
        <w:rPr>
          <w:rFonts w:ascii="Arial Narrow" w:hAnsi="Arial Narrow" w:cs="Arial Narrow"/>
          <w:sz w:val="20"/>
          <w:szCs w:val="20"/>
        </w:rPr>
        <w:fldChar w:fldCharType="begin"/>
      </w:r>
      <w:r>
        <w:rPr>
          <w:rFonts w:ascii="Arial Narrow" w:hAnsi="Arial Narrow" w:cs="Arial Narrow"/>
          <w:sz w:val="20"/>
          <w:szCs w:val="20"/>
        </w:rPr>
        <w:instrText>xe "Ruwaard:Putten"</w:instrText>
      </w:r>
      <w:r w:rsidR="00667BF8">
        <w:rPr>
          <w:rFonts w:ascii="Arial Narrow" w:hAnsi="Arial Narrow" w:cs="Arial Narrow"/>
          <w:sz w:val="20"/>
          <w:szCs w:val="20"/>
        </w:rPr>
        <w:fldChar w:fldCharType="end"/>
      </w:r>
      <w:r>
        <w:rPr>
          <w:rFonts w:ascii="Arial Narrow" w:hAnsi="Arial Narrow" w:cs="Arial Narrow"/>
          <w:sz w:val="20"/>
          <w:szCs w:val="20"/>
        </w:rPr>
        <w:t xml:space="preserve"> en leenmannen</w:t>
      </w:r>
      <w:r w:rsidR="00667BF8">
        <w:rPr>
          <w:rFonts w:ascii="Arial Narrow" w:hAnsi="Arial Narrow" w:cs="Arial Narrow"/>
          <w:sz w:val="20"/>
          <w:szCs w:val="20"/>
        </w:rPr>
        <w:fldChar w:fldCharType="begin"/>
      </w:r>
      <w:r>
        <w:rPr>
          <w:rFonts w:ascii="Arial Narrow" w:hAnsi="Arial Narrow" w:cs="Arial Narrow"/>
          <w:sz w:val="20"/>
          <w:szCs w:val="20"/>
        </w:rPr>
        <w:instrText>xe "Leenmannen:Putten"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Putten</w:t>
      </w:r>
      <w:r w:rsidR="00667BF8">
        <w:rPr>
          <w:rFonts w:ascii="Arial Narrow" w:hAnsi="Arial Narrow" w:cs="Arial Narrow"/>
          <w:sz w:val="20"/>
          <w:szCs w:val="20"/>
        </w:rPr>
        <w:fldChar w:fldCharType="begin"/>
      </w:r>
      <w:r>
        <w:rPr>
          <w:rFonts w:ascii="Arial Narrow" w:hAnsi="Arial Narrow" w:cs="Arial Narrow"/>
          <w:sz w:val="20"/>
          <w:szCs w:val="20"/>
        </w:rPr>
        <w:instrText>xe "Putten:ruwaard, leenmannen en ambachtsheren"</w:instrText>
      </w:r>
      <w:r w:rsidR="00667BF8">
        <w:rPr>
          <w:rFonts w:ascii="Arial Narrow" w:hAnsi="Arial Narrow" w:cs="Arial Narrow"/>
          <w:sz w:val="20"/>
          <w:szCs w:val="20"/>
        </w:rPr>
        <w:fldChar w:fldCharType="end"/>
      </w:r>
      <w:r>
        <w:rPr>
          <w:rFonts w:ascii="Arial Narrow" w:hAnsi="Arial Narrow" w:cs="Arial Narrow"/>
          <w:sz w:val="20"/>
          <w:szCs w:val="20"/>
        </w:rPr>
        <w:t xml:space="preserve"> enerzijds en diverse ambachtsheren in het land van Putten anderzijds over de bevoegdheden van de ambachtsheren</w:t>
      </w:r>
      <w:r w:rsidR="00667BF8">
        <w:rPr>
          <w:rFonts w:ascii="Arial Narrow" w:hAnsi="Arial Narrow" w:cs="Arial Narrow"/>
          <w:sz w:val="20"/>
          <w:szCs w:val="20"/>
        </w:rPr>
        <w:fldChar w:fldCharType="begin"/>
      </w:r>
      <w:r>
        <w:rPr>
          <w:rFonts w:ascii="Arial Narrow" w:hAnsi="Arial Narrow" w:cs="Arial Narrow"/>
          <w:sz w:val="20"/>
          <w:szCs w:val="20"/>
        </w:rPr>
        <w:instrText>xe "Ambachtsheren:bevoegdheden"</w:instrText>
      </w:r>
      <w:r w:rsidR="00667BF8">
        <w:rPr>
          <w:rFonts w:ascii="Arial Narrow" w:hAnsi="Arial Narrow" w:cs="Arial Narrow"/>
          <w:sz w:val="20"/>
          <w:szCs w:val="20"/>
        </w:rPr>
        <w:fldChar w:fldCharType="end"/>
      </w:r>
      <w:r>
        <w:rPr>
          <w:rFonts w:ascii="Arial Narrow" w:hAnsi="Arial Narrow" w:cs="Arial Narrow"/>
          <w:sz w:val="20"/>
          <w:szCs w:val="20"/>
        </w:rPr>
        <w:t>, gedrukt,</w:t>
      </w:r>
      <w:r w:rsidR="00B6785D">
        <w:rPr>
          <w:rFonts w:ascii="Arial Narrow" w:hAnsi="Arial Narrow" w:cs="Arial Narrow"/>
          <w:sz w:val="20"/>
          <w:szCs w:val="20"/>
        </w:rPr>
        <w:t xml:space="preserve"> 1739-1740.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F5557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w:t>
      </w:r>
      <w:r>
        <w:rPr>
          <w:rFonts w:ascii="Arial Narrow" w:hAnsi="Arial Narrow" w:cs="Arial Narrow"/>
          <w:sz w:val="20"/>
          <w:szCs w:val="20"/>
        </w:rPr>
        <w:tab/>
        <w:t>1150</w:t>
      </w:r>
      <w:r w:rsidR="00B6785D">
        <w:rPr>
          <w:rFonts w:ascii="Arial Narrow" w:hAnsi="Arial Narrow" w:cs="Arial Narrow"/>
          <w:sz w:val="20"/>
          <w:szCs w:val="20"/>
        </w:rPr>
        <w:t xml:space="preserve"> </w:t>
      </w:r>
      <w:r>
        <w:rPr>
          <w:rFonts w:ascii="Arial Narrow" w:hAnsi="Arial Narrow" w:cs="Arial Narrow"/>
          <w:sz w:val="20"/>
          <w:szCs w:val="20"/>
        </w:rPr>
        <w:t>Akte, verleden voor schout en schepenen van de heerlijkheid Meerkerk, waarbij Abraham Tijsse van Wijk</w:t>
      </w:r>
      <w:r w:rsidR="00667BF8">
        <w:rPr>
          <w:rFonts w:ascii="Arial Narrow" w:hAnsi="Arial Narrow" w:cs="Arial Narrow"/>
          <w:sz w:val="20"/>
          <w:szCs w:val="20"/>
        </w:rPr>
        <w:fldChar w:fldCharType="begin"/>
      </w:r>
      <w:r>
        <w:rPr>
          <w:rFonts w:ascii="Arial Narrow" w:hAnsi="Arial Narrow" w:cs="Arial Narrow"/>
          <w:sz w:val="20"/>
          <w:szCs w:val="20"/>
        </w:rPr>
        <w:instrText>xe "*Wijk:Abraham Tijsse van"</w:instrText>
      </w:r>
      <w:r w:rsidR="00667BF8">
        <w:rPr>
          <w:rFonts w:ascii="Arial Narrow" w:hAnsi="Arial Narrow" w:cs="Arial Narrow"/>
          <w:sz w:val="20"/>
          <w:szCs w:val="20"/>
        </w:rPr>
        <w:fldChar w:fldCharType="end"/>
      </w:r>
      <w:r>
        <w:rPr>
          <w:rFonts w:ascii="Arial Narrow" w:hAnsi="Arial Narrow" w:cs="Arial Narrow"/>
          <w:sz w:val="20"/>
          <w:szCs w:val="20"/>
        </w:rPr>
        <w:t xml:space="preserve"> c.s. de eigendom overdragen aan Geertruijd van Glabbeek</w:t>
      </w:r>
      <w:r w:rsidR="00667BF8">
        <w:rPr>
          <w:rFonts w:ascii="Arial Narrow" w:hAnsi="Arial Narrow" w:cs="Arial Narrow"/>
          <w:sz w:val="20"/>
          <w:szCs w:val="20"/>
        </w:rPr>
        <w:fldChar w:fldCharType="begin"/>
      </w:r>
      <w:r>
        <w:rPr>
          <w:rFonts w:ascii="Arial Narrow" w:hAnsi="Arial Narrow" w:cs="Arial Narrow"/>
          <w:sz w:val="20"/>
          <w:szCs w:val="20"/>
        </w:rPr>
        <w:instrText>xe "*Glabbeek:Geertruijd van"</w:instrText>
      </w:r>
      <w:r w:rsidR="00667BF8">
        <w:rPr>
          <w:rFonts w:ascii="Arial Narrow" w:hAnsi="Arial Narrow" w:cs="Arial Narrow"/>
          <w:sz w:val="20"/>
          <w:szCs w:val="20"/>
        </w:rPr>
        <w:fldChar w:fldCharType="end"/>
      </w:r>
      <w:r>
        <w:rPr>
          <w:rFonts w:ascii="Arial Narrow" w:hAnsi="Arial Narrow" w:cs="Arial Narrow"/>
          <w:sz w:val="20"/>
          <w:szCs w:val="20"/>
        </w:rPr>
        <w:t>, weduwe van Cornelis van Zijll</w:t>
      </w:r>
      <w:r w:rsidR="00667BF8">
        <w:rPr>
          <w:rFonts w:ascii="Arial Narrow" w:hAnsi="Arial Narrow" w:cs="Arial Narrow"/>
          <w:sz w:val="20"/>
          <w:szCs w:val="20"/>
        </w:rPr>
        <w:fldChar w:fldCharType="begin"/>
      </w:r>
      <w:r>
        <w:rPr>
          <w:rFonts w:ascii="Arial Narrow" w:hAnsi="Arial Narrow" w:cs="Arial Narrow"/>
          <w:sz w:val="20"/>
          <w:szCs w:val="20"/>
        </w:rPr>
        <w:instrText>xe "*Zijll:Cornelis van"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drie morgen wei- en hennepland in de polder Broek</w:t>
      </w:r>
      <w:r w:rsidR="00667BF8">
        <w:rPr>
          <w:rFonts w:ascii="Arial Narrow" w:hAnsi="Arial Narrow" w:cs="Arial Narrow"/>
          <w:sz w:val="20"/>
          <w:szCs w:val="20"/>
        </w:rPr>
        <w:fldChar w:fldCharType="begin"/>
      </w:r>
      <w:r>
        <w:rPr>
          <w:rFonts w:ascii="Arial Narrow" w:hAnsi="Arial Narrow" w:cs="Arial Narrow"/>
          <w:sz w:val="20"/>
          <w:szCs w:val="20"/>
        </w:rPr>
        <w:instrText>xe "Broek:polder (Meerkerk)"</w:instrText>
      </w:r>
      <w:r w:rsidR="00667BF8">
        <w:rPr>
          <w:rFonts w:ascii="Arial Narrow" w:hAnsi="Arial Narrow" w:cs="Arial Narrow"/>
          <w:sz w:val="20"/>
          <w:szCs w:val="20"/>
        </w:rPr>
        <w:fldChar w:fldCharType="end"/>
      </w:r>
      <w:r>
        <w:rPr>
          <w:rFonts w:ascii="Arial Narrow" w:hAnsi="Arial Narrow" w:cs="Arial Narrow"/>
          <w:sz w:val="20"/>
          <w:szCs w:val="20"/>
        </w:rPr>
        <w:t>,</w:t>
      </w:r>
      <w:r w:rsidR="00B6785D">
        <w:rPr>
          <w:rFonts w:ascii="Arial Narrow" w:hAnsi="Arial Narrow" w:cs="Arial Narrow"/>
          <w:sz w:val="20"/>
          <w:szCs w:val="20"/>
        </w:rPr>
        <w:t xml:space="preserve"> </w:t>
      </w:r>
      <w:r w:rsidR="00F5557D">
        <w:rPr>
          <w:rFonts w:ascii="Arial Narrow" w:hAnsi="Arial Narrow" w:cs="Arial Narrow"/>
          <w:sz w:val="20"/>
          <w:szCs w:val="20"/>
        </w:rPr>
        <w:t xml:space="preserve">1740. </w:t>
      </w:r>
      <w:r>
        <w:rPr>
          <w:rFonts w:ascii="Arial Narrow" w:hAnsi="Arial Narrow" w:cs="Arial Narrow"/>
          <w:sz w:val="20"/>
          <w:szCs w:val="20"/>
        </w:rPr>
        <w:t>1 charter</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keepNext/>
        <w:keepLines/>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lastRenderedPageBreak/>
        <w:tab/>
        <w:t>1151</w:t>
      </w:r>
      <w:r w:rsidR="00B6785D">
        <w:rPr>
          <w:rFonts w:ascii="Arial Narrow" w:hAnsi="Arial Narrow" w:cs="Arial Narrow"/>
          <w:sz w:val="20"/>
          <w:szCs w:val="20"/>
        </w:rPr>
        <w:t xml:space="preserve"> </w:t>
      </w:r>
      <w:r>
        <w:rPr>
          <w:rFonts w:ascii="Arial Narrow" w:hAnsi="Arial Narrow" w:cs="Arial Narrow"/>
          <w:sz w:val="20"/>
          <w:szCs w:val="20"/>
        </w:rPr>
        <w:t xml:space="preserve">Akte van transport, verleden voor de plaatsvervangend schout en schepenen van </w:t>
      </w:r>
      <w:r w:rsidR="00667BF8">
        <w:rPr>
          <w:rFonts w:ascii="Arial Narrow" w:hAnsi="Arial Narrow" w:cs="Arial Narrow"/>
          <w:sz w:val="20"/>
          <w:szCs w:val="20"/>
        </w:rPr>
        <w:fldChar w:fldCharType="begin"/>
      </w:r>
      <w:r>
        <w:rPr>
          <w:rFonts w:ascii="Arial Narrow" w:hAnsi="Arial Narrow" w:cs="Arial Narrow"/>
          <w:sz w:val="20"/>
          <w:szCs w:val="20"/>
        </w:rPr>
        <w:instrText>xe "Meerkerk"</w:instrText>
      </w:r>
      <w:r w:rsidR="00667BF8">
        <w:rPr>
          <w:rFonts w:ascii="Arial Narrow" w:hAnsi="Arial Narrow" w:cs="Arial Narrow"/>
          <w:sz w:val="20"/>
          <w:szCs w:val="20"/>
        </w:rPr>
        <w:fldChar w:fldCharType="end"/>
      </w:r>
      <w:r>
        <w:rPr>
          <w:rFonts w:ascii="Arial Narrow" w:hAnsi="Arial Narrow" w:cs="Arial Narrow"/>
          <w:sz w:val="20"/>
          <w:szCs w:val="20"/>
        </w:rPr>
        <w:t xml:space="preserve">Meerkerk, van een perceel land in de polder </w:t>
      </w:r>
      <w:r w:rsidR="00667BF8">
        <w:rPr>
          <w:rFonts w:ascii="Arial Narrow" w:hAnsi="Arial Narrow" w:cs="Arial Narrow"/>
          <w:sz w:val="20"/>
          <w:szCs w:val="20"/>
        </w:rPr>
        <w:fldChar w:fldCharType="begin"/>
      </w:r>
      <w:r>
        <w:rPr>
          <w:rFonts w:ascii="Arial Narrow" w:hAnsi="Arial Narrow" w:cs="Arial Narrow"/>
          <w:sz w:val="20"/>
          <w:szCs w:val="20"/>
        </w:rPr>
        <w:instrText>xe "Broek:polder"</w:instrText>
      </w:r>
      <w:r w:rsidR="00667BF8">
        <w:rPr>
          <w:rFonts w:ascii="Arial Narrow" w:hAnsi="Arial Narrow" w:cs="Arial Narrow"/>
          <w:sz w:val="20"/>
          <w:szCs w:val="20"/>
        </w:rPr>
        <w:fldChar w:fldCharType="end"/>
      </w:r>
      <w:r>
        <w:rPr>
          <w:rFonts w:ascii="Arial Narrow" w:hAnsi="Arial Narrow" w:cs="Arial Narrow"/>
          <w:sz w:val="20"/>
          <w:szCs w:val="20"/>
        </w:rPr>
        <w:t xml:space="preserve">Broek, genaamd "de </w:t>
      </w:r>
      <w:r w:rsidR="00667BF8">
        <w:rPr>
          <w:rFonts w:ascii="Arial Narrow" w:hAnsi="Arial Narrow" w:cs="Arial Narrow"/>
          <w:sz w:val="20"/>
          <w:szCs w:val="20"/>
        </w:rPr>
        <w:fldChar w:fldCharType="begin"/>
      </w:r>
      <w:r>
        <w:rPr>
          <w:rFonts w:ascii="Arial Narrow" w:hAnsi="Arial Narrow" w:cs="Arial Narrow"/>
          <w:sz w:val="20"/>
          <w:szCs w:val="20"/>
        </w:rPr>
        <w:instrText>xe "Bakkerskamp"</w:instrText>
      </w:r>
      <w:r w:rsidR="00667BF8">
        <w:rPr>
          <w:rFonts w:ascii="Arial Narrow" w:hAnsi="Arial Narrow" w:cs="Arial Narrow"/>
          <w:sz w:val="20"/>
          <w:szCs w:val="20"/>
        </w:rPr>
        <w:fldChar w:fldCharType="end"/>
      </w:r>
      <w:r>
        <w:rPr>
          <w:rFonts w:ascii="Arial Narrow" w:hAnsi="Arial Narrow" w:cs="Arial Narrow"/>
          <w:sz w:val="20"/>
          <w:szCs w:val="20"/>
        </w:rPr>
        <w:t xml:space="preserve">Bakkerskamp", door P.L. </w:t>
      </w:r>
      <w:r w:rsidR="00667BF8">
        <w:rPr>
          <w:rFonts w:ascii="Arial Narrow" w:hAnsi="Arial Narrow" w:cs="Arial Narrow"/>
          <w:sz w:val="20"/>
          <w:szCs w:val="20"/>
        </w:rPr>
        <w:fldChar w:fldCharType="begin"/>
      </w:r>
      <w:r>
        <w:rPr>
          <w:rFonts w:ascii="Arial Narrow" w:hAnsi="Arial Narrow" w:cs="Arial Narrow"/>
          <w:sz w:val="20"/>
          <w:szCs w:val="20"/>
        </w:rPr>
        <w:instrText>xe "*Tissot van Patat:P.L."</w:instrText>
      </w:r>
      <w:r w:rsidR="00667BF8">
        <w:rPr>
          <w:rFonts w:ascii="Arial Narrow" w:hAnsi="Arial Narrow" w:cs="Arial Narrow"/>
          <w:sz w:val="20"/>
          <w:szCs w:val="20"/>
        </w:rPr>
        <w:fldChar w:fldCharType="end"/>
      </w:r>
      <w:r>
        <w:rPr>
          <w:rFonts w:ascii="Arial Narrow" w:hAnsi="Arial Narrow" w:cs="Arial Narrow"/>
          <w:sz w:val="20"/>
          <w:szCs w:val="20"/>
        </w:rPr>
        <w:t xml:space="preserve">Tissot van Patat namens Jan </w:t>
      </w:r>
      <w:r w:rsidR="00667BF8">
        <w:rPr>
          <w:rFonts w:ascii="Arial Narrow" w:hAnsi="Arial Narrow" w:cs="Arial Narrow"/>
          <w:sz w:val="20"/>
          <w:szCs w:val="20"/>
        </w:rPr>
        <w:fldChar w:fldCharType="begin"/>
      </w:r>
      <w:r>
        <w:rPr>
          <w:rFonts w:ascii="Arial Narrow" w:hAnsi="Arial Narrow" w:cs="Arial Narrow"/>
          <w:sz w:val="20"/>
          <w:szCs w:val="20"/>
        </w:rPr>
        <w:instrText>xe "*Brouwer:J."</w:instrText>
      </w:r>
      <w:r w:rsidR="00667BF8">
        <w:rPr>
          <w:rFonts w:ascii="Arial Narrow" w:hAnsi="Arial Narrow" w:cs="Arial Narrow"/>
          <w:sz w:val="20"/>
          <w:szCs w:val="20"/>
        </w:rPr>
        <w:fldChar w:fldCharType="end"/>
      </w:r>
      <w:r>
        <w:rPr>
          <w:rFonts w:ascii="Arial Narrow" w:hAnsi="Arial Narrow" w:cs="Arial Narrow"/>
          <w:sz w:val="20"/>
          <w:szCs w:val="20"/>
        </w:rPr>
        <w:t xml:space="preserve">Brouwer aan Cornelis </w:t>
      </w:r>
      <w:r w:rsidR="00667BF8">
        <w:rPr>
          <w:rFonts w:ascii="Arial Narrow" w:hAnsi="Arial Narrow" w:cs="Arial Narrow"/>
          <w:sz w:val="20"/>
          <w:szCs w:val="20"/>
        </w:rPr>
        <w:fldChar w:fldCharType="begin"/>
      </w:r>
      <w:r>
        <w:rPr>
          <w:rFonts w:ascii="Arial Narrow" w:hAnsi="Arial Narrow" w:cs="Arial Narrow"/>
          <w:sz w:val="20"/>
          <w:szCs w:val="20"/>
        </w:rPr>
        <w:instrText>xe "*Wink:C."</w:instrText>
      </w:r>
      <w:r w:rsidR="00667BF8">
        <w:rPr>
          <w:rFonts w:ascii="Arial Narrow" w:hAnsi="Arial Narrow" w:cs="Arial Narrow"/>
          <w:sz w:val="20"/>
          <w:szCs w:val="20"/>
        </w:rPr>
        <w:fldChar w:fldCharType="end"/>
      </w:r>
      <w:r>
        <w:rPr>
          <w:rFonts w:ascii="Arial Narrow" w:hAnsi="Arial Narrow" w:cs="Arial Narrow"/>
          <w:sz w:val="20"/>
          <w:szCs w:val="20"/>
        </w:rPr>
        <w:t>Wink,</w:t>
      </w:r>
      <w:r w:rsidR="00B6785D">
        <w:rPr>
          <w:rFonts w:ascii="Arial Narrow" w:hAnsi="Arial Narrow" w:cs="Arial Narrow"/>
          <w:sz w:val="20"/>
          <w:szCs w:val="20"/>
        </w:rPr>
        <w:t xml:space="preserve"> </w:t>
      </w:r>
      <w:r>
        <w:rPr>
          <w:rFonts w:ascii="Arial Narrow" w:hAnsi="Arial Narrow" w:cs="Arial Narrow"/>
          <w:sz w:val="20"/>
          <w:szCs w:val="20"/>
        </w:rPr>
        <w:t>1807.</w:t>
      </w:r>
      <w:r>
        <w:rPr>
          <w:rFonts w:ascii="Arial Narrow" w:hAnsi="Arial Narrow" w:cs="Arial Narrow"/>
          <w:sz w:val="20"/>
          <w:szCs w:val="20"/>
        </w:rPr>
        <w:tab/>
        <w:t>1 stuk</w:t>
      </w:r>
    </w:p>
    <w:p w:rsidR="003342F4" w:rsidRDefault="00B6785D">
      <w:pPr>
        <w:keepLines/>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met potlood staat achter op het stuk geschreven "wed. D. </w:t>
      </w:r>
      <w:r w:rsidR="00667BF8">
        <w:rPr>
          <w:rFonts w:ascii="Arial Narrow" w:hAnsi="Arial Narrow" w:cs="Arial Narrow"/>
          <w:sz w:val="20"/>
          <w:szCs w:val="20"/>
        </w:rPr>
        <w:fldChar w:fldCharType="begin"/>
      </w:r>
      <w:r w:rsidR="003342F4">
        <w:rPr>
          <w:rFonts w:ascii="Arial Narrow" w:hAnsi="Arial Narrow" w:cs="Arial Narrow"/>
          <w:sz w:val="20"/>
          <w:szCs w:val="20"/>
        </w:rPr>
        <w:instrText>xe "*Slingeland:weduwe D."</w:instrText>
      </w:r>
      <w:r w:rsidR="00667BF8">
        <w:rPr>
          <w:rFonts w:ascii="Arial Narrow" w:hAnsi="Arial Narrow" w:cs="Arial Narrow"/>
          <w:sz w:val="20"/>
          <w:szCs w:val="20"/>
        </w:rPr>
        <w:fldChar w:fldCharType="end"/>
      </w:r>
      <w:r w:rsidR="003342F4">
        <w:rPr>
          <w:rFonts w:ascii="Arial Narrow" w:hAnsi="Arial Narrow" w:cs="Arial Narrow"/>
          <w:sz w:val="20"/>
          <w:szCs w:val="20"/>
        </w:rPr>
        <w:t>Slingeland".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 xml:space="preserve">1152Akte van transport, verleden voor de schout en schepenen van </w:t>
      </w:r>
      <w:r w:rsidR="00667BF8">
        <w:rPr>
          <w:rFonts w:ascii="Arial Narrow" w:hAnsi="Arial Narrow" w:cs="Arial Narrow"/>
          <w:sz w:val="20"/>
          <w:szCs w:val="20"/>
        </w:rPr>
        <w:fldChar w:fldCharType="begin"/>
      </w:r>
      <w:r>
        <w:rPr>
          <w:rFonts w:ascii="Arial Narrow" w:hAnsi="Arial Narrow" w:cs="Arial Narrow"/>
          <w:sz w:val="20"/>
          <w:szCs w:val="20"/>
        </w:rPr>
        <w:instrText>xe "Meerkerk"</w:instrText>
      </w:r>
      <w:r w:rsidR="00667BF8">
        <w:rPr>
          <w:rFonts w:ascii="Arial Narrow" w:hAnsi="Arial Narrow" w:cs="Arial Narrow"/>
          <w:sz w:val="20"/>
          <w:szCs w:val="20"/>
        </w:rPr>
        <w:fldChar w:fldCharType="end"/>
      </w:r>
      <w:r>
        <w:rPr>
          <w:rFonts w:ascii="Arial Narrow" w:hAnsi="Arial Narrow" w:cs="Arial Narrow"/>
          <w:sz w:val="20"/>
          <w:szCs w:val="20"/>
        </w:rPr>
        <w:t xml:space="preserve">Meerkerk, van een perceel grond onder Meerkerk door Hendrik </w:t>
      </w:r>
      <w:r w:rsidR="00667BF8">
        <w:rPr>
          <w:rFonts w:ascii="Arial Narrow" w:hAnsi="Arial Narrow" w:cs="Arial Narrow"/>
          <w:sz w:val="20"/>
          <w:szCs w:val="20"/>
        </w:rPr>
        <w:fldChar w:fldCharType="begin"/>
      </w:r>
      <w:r>
        <w:rPr>
          <w:rFonts w:ascii="Arial Narrow" w:hAnsi="Arial Narrow" w:cs="Arial Narrow"/>
          <w:sz w:val="20"/>
          <w:szCs w:val="20"/>
        </w:rPr>
        <w:instrText>xe "*Timmer:H."</w:instrText>
      </w:r>
      <w:r w:rsidR="00667BF8">
        <w:rPr>
          <w:rFonts w:ascii="Arial Narrow" w:hAnsi="Arial Narrow" w:cs="Arial Narrow"/>
          <w:sz w:val="20"/>
          <w:szCs w:val="20"/>
        </w:rPr>
        <w:fldChar w:fldCharType="end"/>
      </w:r>
      <w:r>
        <w:rPr>
          <w:rFonts w:ascii="Arial Narrow" w:hAnsi="Arial Narrow" w:cs="Arial Narrow"/>
          <w:sz w:val="20"/>
          <w:szCs w:val="20"/>
        </w:rPr>
        <w:t xml:space="preserve">Timmer aan Cornelis </w:t>
      </w:r>
      <w:r w:rsidR="00667BF8">
        <w:rPr>
          <w:rFonts w:ascii="Arial Narrow" w:hAnsi="Arial Narrow" w:cs="Arial Narrow"/>
          <w:sz w:val="20"/>
          <w:szCs w:val="20"/>
        </w:rPr>
        <w:fldChar w:fldCharType="begin"/>
      </w:r>
      <w:r>
        <w:rPr>
          <w:rFonts w:ascii="Arial Narrow" w:hAnsi="Arial Narrow" w:cs="Arial Narrow"/>
          <w:sz w:val="20"/>
          <w:szCs w:val="20"/>
        </w:rPr>
        <w:instrText>xe "*Wink:C."</w:instrText>
      </w:r>
      <w:r w:rsidR="00667BF8">
        <w:rPr>
          <w:rFonts w:ascii="Arial Narrow" w:hAnsi="Arial Narrow" w:cs="Arial Narrow"/>
          <w:sz w:val="20"/>
          <w:szCs w:val="20"/>
        </w:rPr>
        <w:fldChar w:fldCharType="end"/>
      </w:r>
      <w:r>
        <w:rPr>
          <w:rFonts w:ascii="Arial Narrow" w:hAnsi="Arial Narrow" w:cs="Arial Narrow"/>
          <w:sz w:val="20"/>
          <w:szCs w:val="20"/>
        </w:rPr>
        <w:t>Wink,</w:t>
      </w:r>
      <w:r w:rsidR="00B6785D">
        <w:rPr>
          <w:rFonts w:ascii="Arial Narrow" w:hAnsi="Arial Narrow" w:cs="Arial Narrow"/>
          <w:sz w:val="20"/>
          <w:szCs w:val="20"/>
        </w:rPr>
        <w:t xml:space="preserve"> </w:t>
      </w:r>
      <w:r>
        <w:rPr>
          <w:rFonts w:ascii="Arial Narrow" w:hAnsi="Arial Narrow" w:cs="Arial Narrow"/>
          <w:sz w:val="20"/>
          <w:szCs w:val="20"/>
        </w:rPr>
        <w:t>1808.</w:t>
      </w:r>
      <w:r>
        <w:rPr>
          <w:rFonts w:ascii="Arial Narrow" w:hAnsi="Arial Narrow" w:cs="Arial Narrow"/>
          <w:sz w:val="20"/>
          <w:szCs w:val="20"/>
        </w:rPr>
        <w:tab/>
        <w:t>1 stuk</w:t>
      </w:r>
    </w:p>
    <w:p w:rsidR="003342F4" w:rsidRDefault="00B6785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N.B. met potlood staat achter op het stuk geschreven "wed. D. </w:t>
      </w:r>
      <w:r w:rsidR="00667BF8">
        <w:rPr>
          <w:rFonts w:ascii="Arial Narrow" w:hAnsi="Arial Narrow" w:cs="Arial Narrow"/>
          <w:sz w:val="20"/>
          <w:szCs w:val="20"/>
        </w:rPr>
        <w:fldChar w:fldCharType="begin"/>
      </w:r>
      <w:r w:rsidR="003342F4">
        <w:rPr>
          <w:rFonts w:ascii="Arial Narrow" w:hAnsi="Arial Narrow" w:cs="Arial Narrow"/>
          <w:sz w:val="20"/>
          <w:szCs w:val="20"/>
        </w:rPr>
        <w:instrText>xe "*Slingeland:weduwe D."</w:instrText>
      </w:r>
      <w:r w:rsidR="00667BF8">
        <w:rPr>
          <w:rFonts w:ascii="Arial Narrow" w:hAnsi="Arial Narrow" w:cs="Arial Narrow"/>
          <w:sz w:val="20"/>
          <w:szCs w:val="20"/>
        </w:rPr>
        <w:fldChar w:fldCharType="end"/>
      </w:r>
      <w:r w:rsidR="003342F4">
        <w:rPr>
          <w:rFonts w:ascii="Arial Narrow" w:hAnsi="Arial Narrow" w:cs="Arial Narrow"/>
          <w:sz w:val="20"/>
          <w:szCs w:val="20"/>
        </w:rPr>
        <w:t>Slingeland".</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060298"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t>1153</w:t>
      </w:r>
      <w:r w:rsidR="00B6785D">
        <w:rPr>
          <w:rFonts w:ascii="Arial Narrow" w:hAnsi="Arial Narrow" w:cs="Arial Narrow"/>
          <w:sz w:val="20"/>
          <w:szCs w:val="20"/>
        </w:rPr>
        <w:t xml:space="preserve"> </w:t>
      </w:r>
      <w:r w:rsidR="00060298">
        <w:rPr>
          <w:rFonts w:ascii="Arial Narrow" w:hAnsi="Arial Narrow" w:cs="Arial Narrow"/>
          <w:sz w:val="20"/>
          <w:szCs w:val="20"/>
        </w:rPr>
        <w:t>Akte van scheiding van een erfenis van Kuintje Vink wed. Arie Koorevaar, 1823.</w:t>
      </w:r>
    </w:p>
    <w:p w:rsidR="003342F4" w:rsidRDefault="00060298"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 xml:space="preserve">Akte van scheiding van een erfenis van wijlen Gerrit de </w:t>
      </w:r>
      <w:r w:rsidR="00667BF8">
        <w:rPr>
          <w:rFonts w:ascii="Arial Narrow" w:hAnsi="Arial Narrow" w:cs="Arial Narrow"/>
          <w:sz w:val="20"/>
          <w:szCs w:val="20"/>
        </w:rPr>
        <w:fldChar w:fldCharType="begin"/>
      </w:r>
      <w:r w:rsidR="003342F4">
        <w:rPr>
          <w:rFonts w:ascii="Arial Narrow" w:hAnsi="Arial Narrow" w:cs="Arial Narrow"/>
          <w:sz w:val="20"/>
          <w:szCs w:val="20"/>
        </w:rPr>
        <w:instrText>xe "*Ruijter:G. de"</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Ruijter en Johanna </w:t>
      </w:r>
      <w:r w:rsidR="00667BF8">
        <w:rPr>
          <w:rFonts w:ascii="Arial Narrow" w:hAnsi="Arial Narrow" w:cs="Arial Narrow"/>
          <w:sz w:val="20"/>
          <w:szCs w:val="20"/>
        </w:rPr>
        <w:fldChar w:fldCharType="begin"/>
      </w:r>
      <w:r w:rsidR="003342F4">
        <w:rPr>
          <w:rFonts w:ascii="Arial Narrow" w:hAnsi="Arial Narrow" w:cs="Arial Narrow"/>
          <w:sz w:val="20"/>
          <w:szCs w:val="20"/>
        </w:rPr>
        <w:instrText>xe "*Wink:J."</w:instrText>
      </w:r>
      <w:r w:rsidR="00667BF8">
        <w:rPr>
          <w:rFonts w:ascii="Arial Narrow" w:hAnsi="Arial Narrow" w:cs="Arial Narrow"/>
          <w:sz w:val="20"/>
          <w:szCs w:val="20"/>
        </w:rPr>
        <w:fldChar w:fldCharType="end"/>
      </w:r>
      <w:r w:rsidR="003342F4">
        <w:rPr>
          <w:rFonts w:ascii="Arial Narrow" w:hAnsi="Arial Narrow" w:cs="Arial Narrow"/>
          <w:sz w:val="20"/>
          <w:szCs w:val="20"/>
        </w:rPr>
        <w:t xml:space="preserve">Wink voor Andries </w:t>
      </w:r>
      <w:r w:rsidR="00667BF8">
        <w:rPr>
          <w:rFonts w:ascii="Arial Narrow" w:hAnsi="Arial Narrow" w:cs="Arial Narrow"/>
          <w:sz w:val="20"/>
          <w:szCs w:val="20"/>
        </w:rPr>
        <w:fldChar w:fldCharType="begin"/>
      </w:r>
      <w:r w:rsidR="003342F4">
        <w:rPr>
          <w:rFonts w:ascii="Arial Narrow" w:hAnsi="Arial Narrow" w:cs="Arial Narrow"/>
          <w:sz w:val="20"/>
          <w:szCs w:val="20"/>
        </w:rPr>
        <w:instrText>xe "*Wink:A."</w:instrText>
      </w:r>
      <w:r w:rsidR="00667BF8">
        <w:rPr>
          <w:rFonts w:ascii="Arial Narrow" w:hAnsi="Arial Narrow" w:cs="Arial Narrow"/>
          <w:sz w:val="20"/>
          <w:szCs w:val="20"/>
        </w:rPr>
        <w:fldChar w:fldCharType="end"/>
      </w:r>
      <w:r w:rsidR="003342F4">
        <w:rPr>
          <w:rFonts w:ascii="Arial Narrow" w:hAnsi="Arial Narrow" w:cs="Arial Narrow"/>
          <w:sz w:val="20"/>
          <w:szCs w:val="20"/>
        </w:rPr>
        <w:t>Wink, als voogd voor hun minderjarige kinderen, afschrift,</w:t>
      </w:r>
      <w:r w:rsidR="00B6785D">
        <w:rPr>
          <w:rFonts w:ascii="Arial Narrow" w:hAnsi="Arial Narrow" w:cs="Arial Narrow"/>
          <w:sz w:val="20"/>
          <w:szCs w:val="20"/>
        </w:rPr>
        <w:t xml:space="preserve"> </w:t>
      </w:r>
      <w:r w:rsidR="003342F4">
        <w:rPr>
          <w:rFonts w:ascii="Arial Narrow" w:hAnsi="Arial Narrow" w:cs="Arial Narrow"/>
          <w:sz w:val="20"/>
          <w:szCs w:val="20"/>
        </w:rPr>
        <w:t>1825.</w:t>
      </w:r>
      <w:r w:rsidR="003342F4">
        <w:rPr>
          <w:rFonts w:ascii="Arial Narrow" w:hAnsi="Arial Narrow" w:cs="Arial Narrow"/>
          <w:sz w:val="20"/>
          <w:szCs w:val="20"/>
        </w:rPr>
        <w:tab/>
      </w:r>
      <w:r>
        <w:rPr>
          <w:rFonts w:ascii="Arial Narrow" w:hAnsi="Arial Narrow" w:cs="Arial Narrow"/>
          <w:sz w:val="20"/>
          <w:szCs w:val="20"/>
        </w:rPr>
        <w:t>2</w:t>
      </w:r>
      <w:r w:rsidR="003342F4">
        <w:rPr>
          <w:rFonts w:ascii="Arial Narrow" w:hAnsi="Arial Narrow" w:cs="Arial Narrow"/>
          <w:sz w:val="20"/>
          <w:szCs w:val="20"/>
        </w:rPr>
        <w:t xml:space="preserve"> stuk</w:t>
      </w:r>
      <w:r>
        <w:rPr>
          <w:rFonts w:ascii="Arial Narrow" w:hAnsi="Arial Narrow" w:cs="Arial Narrow"/>
          <w:sz w:val="20"/>
          <w:szCs w:val="20"/>
        </w:rPr>
        <w:t>ken</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F5557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1154</w:t>
      </w:r>
      <w:r w:rsidR="00B6785D">
        <w:rPr>
          <w:rFonts w:ascii="Arial Narrow" w:hAnsi="Arial Narrow" w:cs="Arial Narrow"/>
          <w:sz w:val="20"/>
          <w:szCs w:val="20"/>
        </w:rPr>
        <w:t xml:space="preserve"> </w:t>
      </w:r>
      <w:r>
        <w:rPr>
          <w:rFonts w:ascii="Arial Narrow" w:hAnsi="Arial Narrow" w:cs="Arial Narrow"/>
          <w:sz w:val="20"/>
          <w:szCs w:val="20"/>
        </w:rPr>
        <w:t>Akten betreffende de veiling van goederen onder Schelluinen</w:t>
      </w:r>
      <w:r w:rsidR="00667BF8">
        <w:rPr>
          <w:rFonts w:ascii="Arial Narrow" w:hAnsi="Arial Narrow" w:cs="Arial Narrow"/>
          <w:sz w:val="20"/>
          <w:szCs w:val="20"/>
        </w:rPr>
        <w:fldChar w:fldCharType="begin"/>
      </w:r>
      <w:r>
        <w:rPr>
          <w:rFonts w:ascii="Arial Narrow" w:hAnsi="Arial Narrow" w:cs="Arial Narrow"/>
          <w:sz w:val="20"/>
          <w:szCs w:val="20"/>
        </w:rPr>
        <w:instrText>xe "Schelluinen:veiling goederen"</w:instrText>
      </w:r>
      <w:r w:rsidR="00667BF8">
        <w:rPr>
          <w:rFonts w:ascii="Arial Narrow" w:hAnsi="Arial Narrow" w:cs="Arial Narrow"/>
          <w:sz w:val="20"/>
          <w:szCs w:val="20"/>
        </w:rPr>
        <w:fldChar w:fldCharType="end"/>
      </w:r>
      <w:r>
        <w:rPr>
          <w:rFonts w:ascii="Arial Narrow" w:hAnsi="Arial Narrow" w:cs="Arial Narrow"/>
          <w:sz w:val="20"/>
          <w:szCs w:val="20"/>
        </w:rPr>
        <w:t xml:space="preserve"> van A.W. baron van Brienen</w:t>
      </w:r>
      <w:r w:rsidR="00667BF8">
        <w:rPr>
          <w:rFonts w:ascii="Arial Narrow" w:hAnsi="Arial Narrow" w:cs="Arial Narrow"/>
          <w:sz w:val="20"/>
          <w:szCs w:val="20"/>
        </w:rPr>
        <w:fldChar w:fldCharType="begin"/>
      </w:r>
      <w:r>
        <w:rPr>
          <w:rFonts w:ascii="Arial Narrow" w:hAnsi="Arial Narrow" w:cs="Arial Narrow"/>
          <w:sz w:val="20"/>
          <w:szCs w:val="20"/>
        </w:rPr>
        <w:instrText>xe "*Brienen:A.W. baron van"</w:instrText>
      </w:r>
      <w:r w:rsidR="00667BF8">
        <w:rPr>
          <w:rFonts w:ascii="Arial Narrow" w:hAnsi="Arial Narrow" w:cs="Arial Narrow"/>
          <w:sz w:val="20"/>
          <w:szCs w:val="20"/>
        </w:rPr>
        <w:fldChar w:fldCharType="end"/>
      </w:r>
      <w:r w:rsidR="00F5557D">
        <w:rPr>
          <w:rFonts w:ascii="Arial Narrow" w:hAnsi="Arial Narrow" w:cs="Arial Narrow"/>
          <w:sz w:val="20"/>
          <w:szCs w:val="20"/>
        </w:rPr>
        <w:t xml:space="preserve">, 1828.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1155</w:t>
      </w:r>
      <w:r w:rsidR="00B6785D">
        <w:rPr>
          <w:rFonts w:ascii="Arial Narrow" w:hAnsi="Arial Narrow" w:cs="Arial Narrow"/>
          <w:sz w:val="20"/>
          <w:szCs w:val="20"/>
        </w:rPr>
        <w:t xml:space="preserve"> </w:t>
      </w:r>
      <w:r>
        <w:rPr>
          <w:rFonts w:ascii="Arial Narrow" w:hAnsi="Arial Narrow" w:cs="Arial Narrow"/>
          <w:sz w:val="20"/>
          <w:szCs w:val="20"/>
        </w:rPr>
        <w:t>Kwitantie van de N.V. Arnhemsche</w:t>
      </w:r>
      <w:r w:rsidR="00667BF8">
        <w:rPr>
          <w:rFonts w:ascii="Arial Narrow" w:hAnsi="Arial Narrow" w:cs="Arial Narrow"/>
          <w:sz w:val="20"/>
          <w:szCs w:val="20"/>
        </w:rPr>
        <w:fldChar w:fldCharType="begin"/>
      </w:r>
      <w:r>
        <w:rPr>
          <w:rFonts w:ascii="Arial Narrow" w:hAnsi="Arial Narrow" w:cs="Arial Narrow"/>
          <w:sz w:val="20"/>
          <w:szCs w:val="20"/>
        </w:rPr>
        <w:instrText>xe "Arnhemsche Hypotheekbank"</w:instrText>
      </w:r>
      <w:r w:rsidR="00667BF8">
        <w:rPr>
          <w:rFonts w:ascii="Arial Narrow" w:hAnsi="Arial Narrow" w:cs="Arial Narrow"/>
          <w:sz w:val="20"/>
          <w:szCs w:val="20"/>
        </w:rPr>
        <w:fldChar w:fldCharType="end"/>
      </w:r>
      <w:r>
        <w:rPr>
          <w:rFonts w:ascii="Arial Narrow" w:hAnsi="Arial Narrow" w:cs="Arial Narrow"/>
          <w:sz w:val="20"/>
          <w:szCs w:val="20"/>
        </w:rPr>
        <w:t xml:space="preserve"> Hypotheekbank voor Nederland voor Johanna Bijl</w:t>
      </w:r>
      <w:r w:rsidR="00667BF8">
        <w:rPr>
          <w:rFonts w:ascii="Arial Narrow" w:hAnsi="Arial Narrow" w:cs="Arial Narrow"/>
          <w:sz w:val="20"/>
          <w:szCs w:val="20"/>
        </w:rPr>
        <w:fldChar w:fldCharType="begin"/>
      </w:r>
      <w:r>
        <w:rPr>
          <w:rFonts w:ascii="Arial Narrow" w:hAnsi="Arial Narrow" w:cs="Arial Narrow"/>
          <w:sz w:val="20"/>
          <w:szCs w:val="20"/>
        </w:rPr>
        <w:instrText>xe "*Bijl:Johanna"</w:instrText>
      </w:r>
      <w:r w:rsidR="00667BF8">
        <w:rPr>
          <w:rFonts w:ascii="Arial Narrow" w:hAnsi="Arial Narrow" w:cs="Arial Narrow"/>
          <w:sz w:val="20"/>
          <w:szCs w:val="20"/>
        </w:rPr>
        <w:fldChar w:fldCharType="end"/>
      </w:r>
      <w:r>
        <w:rPr>
          <w:rFonts w:ascii="Arial Narrow" w:hAnsi="Arial Narrow" w:cs="Arial Narrow"/>
          <w:sz w:val="20"/>
          <w:szCs w:val="20"/>
        </w:rPr>
        <w:t>, weduwe van D. Slingeland</w:t>
      </w:r>
      <w:r w:rsidR="00667BF8">
        <w:rPr>
          <w:rFonts w:ascii="Arial Narrow" w:hAnsi="Arial Narrow" w:cs="Arial Narrow"/>
          <w:sz w:val="20"/>
          <w:szCs w:val="20"/>
        </w:rPr>
        <w:fldChar w:fldCharType="begin"/>
      </w:r>
      <w:r>
        <w:rPr>
          <w:rFonts w:ascii="Arial Narrow" w:hAnsi="Arial Narrow" w:cs="Arial Narrow"/>
          <w:sz w:val="20"/>
          <w:szCs w:val="20"/>
        </w:rPr>
        <w:instrText>xe "*Slingeland:weduwe D."</w:instrText>
      </w:r>
      <w:r w:rsidR="00667BF8">
        <w:rPr>
          <w:rFonts w:ascii="Arial Narrow" w:hAnsi="Arial Narrow" w:cs="Arial Narrow"/>
          <w:sz w:val="20"/>
          <w:szCs w:val="20"/>
        </w:rPr>
        <w:fldChar w:fldCharType="end"/>
      </w:r>
      <w:r>
        <w:rPr>
          <w:rFonts w:ascii="Arial Narrow" w:hAnsi="Arial Narrow" w:cs="Arial Narrow"/>
          <w:sz w:val="20"/>
          <w:szCs w:val="20"/>
        </w:rPr>
        <w:t xml:space="preserve">, voor een bedrag van </w:t>
      </w:r>
      <w:r>
        <w:rPr>
          <w:rFonts w:ascii="Arial Narrow" w:hAnsi="Arial Narrow" w:cs="Arial Narrow"/>
          <w:sz w:val="20"/>
          <w:szCs w:val="20"/>
        </w:rPr>
        <w:sym w:font="Symbol" w:char="F0A6"/>
      </w:r>
      <w:r>
        <w:rPr>
          <w:rFonts w:ascii="Arial Narrow" w:hAnsi="Arial Narrow" w:cs="Arial Narrow"/>
          <w:sz w:val="20"/>
          <w:szCs w:val="20"/>
        </w:rPr>
        <w:t> 9950,- ten behoeve van een lening onder hypothecair verband voor Pieter Papenhuijzen</w:t>
      </w:r>
      <w:r w:rsidR="00667BF8">
        <w:rPr>
          <w:rFonts w:ascii="Arial Narrow" w:hAnsi="Arial Narrow" w:cs="Arial Narrow"/>
          <w:sz w:val="20"/>
          <w:szCs w:val="20"/>
        </w:rPr>
        <w:fldChar w:fldCharType="begin"/>
      </w:r>
      <w:r>
        <w:rPr>
          <w:rFonts w:ascii="Arial Narrow" w:hAnsi="Arial Narrow" w:cs="Arial Narrow"/>
          <w:sz w:val="20"/>
          <w:szCs w:val="20"/>
        </w:rPr>
        <w:instrText>xe "*Papenhuijzen:Pieter"</w:instrText>
      </w:r>
      <w:r w:rsidR="00667BF8">
        <w:rPr>
          <w:rFonts w:ascii="Arial Narrow" w:hAnsi="Arial Narrow" w:cs="Arial Narrow"/>
          <w:sz w:val="20"/>
          <w:szCs w:val="20"/>
        </w:rPr>
        <w:fldChar w:fldCharType="end"/>
      </w:r>
      <w:r>
        <w:rPr>
          <w:rFonts w:ascii="Arial Narrow" w:hAnsi="Arial Narrow" w:cs="Arial Narrow"/>
          <w:sz w:val="20"/>
          <w:szCs w:val="20"/>
        </w:rPr>
        <w:t xml:space="preserve"> en Ida de Wijman</w:t>
      </w:r>
      <w:r w:rsidR="00667BF8">
        <w:rPr>
          <w:rFonts w:ascii="Arial Narrow" w:hAnsi="Arial Narrow" w:cs="Arial Narrow"/>
          <w:sz w:val="20"/>
          <w:szCs w:val="20"/>
        </w:rPr>
        <w:fldChar w:fldCharType="begin"/>
      </w:r>
      <w:r>
        <w:rPr>
          <w:rFonts w:ascii="Arial Narrow" w:hAnsi="Arial Narrow" w:cs="Arial Narrow"/>
          <w:sz w:val="20"/>
          <w:szCs w:val="20"/>
        </w:rPr>
        <w:instrText>xe "*Wijman:Ida de"</w:instrText>
      </w:r>
      <w:r w:rsidR="00667BF8">
        <w:rPr>
          <w:rFonts w:ascii="Arial Narrow" w:hAnsi="Arial Narrow" w:cs="Arial Narrow"/>
          <w:sz w:val="20"/>
          <w:szCs w:val="20"/>
        </w:rPr>
        <w:fldChar w:fldCharType="end"/>
      </w:r>
      <w:r>
        <w:rPr>
          <w:rFonts w:ascii="Arial Narrow" w:hAnsi="Arial Narrow" w:cs="Arial Narrow"/>
          <w:sz w:val="20"/>
          <w:szCs w:val="20"/>
        </w:rPr>
        <w:t xml:space="preserve"> te Hoogblokland,</w:t>
      </w:r>
      <w:r w:rsidR="00B6785D">
        <w:rPr>
          <w:rFonts w:ascii="Arial Narrow" w:hAnsi="Arial Narrow" w:cs="Arial Narrow"/>
          <w:sz w:val="20"/>
          <w:szCs w:val="20"/>
        </w:rPr>
        <w:t xml:space="preserve"> </w:t>
      </w:r>
      <w:r>
        <w:rPr>
          <w:rFonts w:ascii="Arial Narrow" w:hAnsi="Arial Narrow" w:cs="Arial Narrow"/>
          <w:sz w:val="20"/>
          <w:szCs w:val="20"/>
        </w:rPr>
        <w:t>1896.</w:t>
      </w:r>
      <w:r>
        <w:rPr>
          <w:rFonts w:ascii="Arial Narrow" w:hAnsi="Arial Narrow" w:cs="Arial Narrow"/>
          <w:sz w:val="20"/>
          <w:szCs w:val="20"/>
        </w:rPr>
        <w:tab/>
      </w:r>
      <w:r w:rsidR="00B6785D">
        <w:rPr>
          <w:rFonts w:ascii="Arial Narrow" w:hAnsi="Arial Narrow" w:cs="Arial Narrow"/>
          <w:sz w:val="20"/>
          <w:szCs w:val="20"/>
        </w:rPr>
        <w:t xml:space="preserve"> </w:t>
      </w:r>
      <w:r>
        <w:rPr>
          <w:rFonts w:ascii="Arial Narrow" w:hAnsi="Arial Narrow" w:cs="Arial Narrow"/>
          <w:sz w:val="20"/>
          <w:szCs w:val="20"/>
        </w:rPr>
        <w:t>1 stuk</w:t>
      </w:r>
    </w:p>
    <w:p w:rsidR="003342F4" w:rsidRDefault="003342F4">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p>
    <w:p w:rsidR="003342F4" w:rsidRDefault="003342F4" w:rsidP="00B6785D">
      <w:pPr>
        <w:tabs>
          <w:tab w:val="left" w:pos="-1440"/>
          <w:tab w:val="left" w:pos="-720"/>
          <w:tab w:val="right" w:pos="1279"/>
          <w:tab w:val="left" w:pos="1476"/>
          <w:tab w:val="right" w:pos="2066"/>
          <w:tab w:val="left" w:pos="2263"/>
        </w:tabs>
        <w:suppressAutoHyphens/>
        <w:spacing w:line="312" w:lineRule="atLeast"/>
        <w:ind w:left="1476" w:hanging="1476"/>
        <w:rPr>
          <w:rFonts w:ascii="Arial Narrow" w:hAnsi="Arial Narrow" w:cs="Arial Narrow"/>
          <w:sz w:val="20"/>
          <w:szCs w:val="20"/>
        </w:rPr>
      </w:pPr>
      <w:r>
        <w:rPr>
          <w:rFonts w:ascii="Arial Narrow" w:hAnsi="Arial Narrow" w:cs="Arial Narrow"/>
          <w:sz w:val="20"/>
          <w:szCs w:val="20"/>
        </w:rPr>
        <w:t xml:space="preserve">* </w:t>
      </w:r>
      <w:r>
        <w:rPr>
          <w:rFonts w:ascii="Arial Narrow" w:hAnsi="Arial Narrow" w:cs="Arial Narrow"/>
          <w:sz w:val="20"/>
          <w:szCs w:val="20"/>
        </w:rPr>
        <w:tab/>
        <w:t>1156</w:t>
      </w:r>
      <w:r w:rsidR="00B6785D">
        <w:rPr>
          <w:rFonts w:ascii="Arial Narrow" w:hAnsi="Arial Narrow" w:cs="Arial Narrow"/>
          <w:sz w:val="20"/>
          <w:szCs w:val="20"/>
        </w:rPr>
        <w:t xml:space="preserve"> </w:t>
      </w:r>
      <w:r>
        <w:rPr>
          <w:rFonts w:ascii="Arial Narrow" w:hAnsi="Arial Narrow" w:cs="Arial Narrow"/>
          <w:sz w:val="20"/>
          <w:szCs w:val="20"/>
        </w:rPr>
        <w:t>Vonnis van de Grote</w:t>
      </w:r>
      <w:r w:rsidR="00667BF8">
        <w:rPr>
          <w:rFonts w:ascii="Arial Narrow" w:hAnsi="Arial Narrow" w:cs="Arial Narrow"/>
          <w:sz w:val="20"/>
          <w:szCs w:val="20"/>
        </w:rPr>
        <w:fldChar w:fldCharType="begin"/>
      </w:r>
      <w:r>
        <w:rPr>
          <w:rFonts w:ascii="Arial Narrow" w:hAnsi="Arial Narrow" w:cs="Arial Narrow"/>
          <w:sz w:val="20"/>
          <w:szCs w:val="20"/>
        </w:rPr>
        <w:instrText>xe "Grote Raad van Mechelen"</w:instrText>
      </w:r>
      <w:r w:rsidR="00667BF8">
        <w:rPr>
          <w:rFonts w:ascii="Arial Narrow" w:hAnsi="Arial Narrow" w:cs="Arial Narrow"/>
          <w:sz w:val="20"/>
          <w:szCs w:val="20"/>
        </w:rPr>
        <w:fldChar w:fldCharType="end"/>
      </w:r>
      <w:r>
        <w:rPr>
          <w:rFonts w:ascii="Arial Narrow" w:hAnsi="Arial Narrow" w:cs="Arial Narrow"/>
          <w:sz w:val="20"/>
          <w:szCs w:val="20"/>
        </w:rPr>
        <w:t xml:space="preserve"> Raad van Mechelen</w:t>
      </w:r>
      <w:r w:rsidR="00667BF8">
        <w:rPr>
          <w:rFonts w:ascii="Arial Narrow" w:hAnsi="Arial Narrow" w:cs="Arial Narrow"/>
          <w:sz w:val="20"/>
          <w:szCs w:val="20"/>
        </w:rPr>
        <w:fldChar w:fldCharType="begin"/>
      </w:r>
      <w:r>
        <w:rPr>
          <w:rFonts w:ascii="Arial Narrow" w:hAnsi="Arial Narrow" w:cs="Arial Narrow"/>
          <w:sz w:val="20"/>
          <w:szCs w:val="20"/>
        </w:rPr>
        <w:instrText>xe "Mechelen:Grote Raad van"</w:instrText>
      </w:r>
      <w:r w:rsidR="00667BF8">
        <w:rPr>
          <w:rFonts w:ascii="Arial Narrow" w:hAnsi="Arial Narrow" w:cs="Arial Narrow"/>
          <w:sz w:val="20"/>
          <w:szCs w:val="20"/>
        </w:rPr>
        <w:fldChar w:fldCharType="end"/>
      </w:r>
      <w:r>
        <w:rPr>
          <w:rFonts w:ascii="Arial Narrow" w:hAnsi="Arial Narrow" w:cs="Arial Narrow"/>
          <w:sz w:val="20"/>
          <w:szCs w:val="20"/>
        </w:rPr>
        <w:t xml:space="preserve"> d.d. 13 juli 1581 in een geschil tussen Gijsbert van Hemert</w:t>
      </w:r>
      <w:r w:rsidR="00667BF8">
        <w:rPr>
          <w:rFonts w:ascii="Arial Narrow" w:hAnsi="Arial Narrow" w:cs="Arial Narrow"/>
          <w:sz w:val="20"/>
          <w:szCs w:val="20"/>
        </w:rPr>
        <w:fldChar w:fldCharType="begin"/>
      </w:r>
      <w:r>
        <w:rPr>
          <w:rFonts w:ascii="Arial Narrow" w:hAnsi="Arial Narrow" w:cs="Arial Narrow"/>
          <w:sz w:val="20"/>
          <w:szCs w:val="20"/>
        </w:rPr>
        <w:instrText>xe "*Hemert:Gijsbert van"</w:instrText>
      </w:r>
      <w:r w:rsidR="00667BF8">
        <w:rPr>
          <w:rFonts w:ascii="Arial Narrow" w:hAnsi="Arial Narrow" w:cs="Arial Narrow"/>
          <w:sz w:val="20"/>
          <w:szCs w:val="20"/>
        </w:rPr>
        <w:fldChar w:fldCharType="end"/>
      </w:r>
      <w:r>
        <w:rPr>
          <w:rFonts w:ascii="Arial Narrow" w:hAnsi="Arial Narrow" w:cs="Arial Narrow"/>
          <w:sz w:val="20"/>
          <w:szCs w:val="20"/>
        </w:rPr>
        <w:t>, heer, en de buren, ingelanden en geërfden van Slingeland</w:t>
      </w:r>
      <w:r w:rsidR="00667BF8">
        <w:rPr>
          <w:rFonts w:ascii="Arial Narrow" w:hAnsi="Arial Narrow" w:cs="Arial Narrow"/>
          <w:sz w:val="20"/>
          <w:szCs w:val="20"/>
        </w:rPr>
        <w:fldChar w:fldCharType="begin"/>
      </w:r>
      <w:r>
        <w:rPr>
          <w:rFonts w:ascii="Arial Narrow" w:hAnsi="Arial Narrow" w:cs="Arial Narrow"/>
          <w:sz w:val="20"/>
          <w:szCs w:val="20"/>
        </w:rPr>
        <w:instrText>xe "Slingeland:heer van (Neder)"</w:instrText>
      </w:r>
      <w:r w:rsidR="00667BF8">
        <w:rPr>
          <w:rFonts w:ascii="Arial Narrow" w:hAnsi="Arial Narrow" w:cs="Arial Narrow"/>
          <w:sz w:val="20"/>
          <w:szCs w:val="20"/>
        </w:rPr>
        <w:fldChar w:fldCharType="end"/>
      </w:r>
      <w:r>
        <w:rPr>
          <w:rFonts w:ascii="Arial Narrow" w:hAnsi="Arial Narrow" w:cs="Arial Narrow"/>
          <w:sz w:val="20"/>
          <w:szCs w:val="20"/>
        </w:rPr>
        <w:t xml:space="preserve"> betreffende de henneptienden</w:t>
      </w:r>
      <w:r w:rsidR="00667BF8">
        <w:rPr>
          <w:rFonts w:ascii="Arial Narrow" w:hAnsi="Arial Narrow" w:cs="Arial Narrow"/>
          <w:sz w:val="20"/>
          <w:szCs w:val="20"/>
        </w:rPr>
        <w:fldChar w:fldCharType="begin"/>
      </w:r>
      <w:r>
        <w:rPr>
          <w:rFonts w:ascii="Arial Narrow" w:hAnsi="Arial Narrow" w:cs="Arial Narrow"/>
          <w:sz w:val="20"/>
          <w:szCs w:val="20"/>
        </w:rPr>
        <w:instrText>xe "Henneptienden"</w:instrText>
      </w:r>
      <w:r w:rsidR="00667BF8">
        <w:rPr>
          <w:rFonts w:ascii="Arial Narrow" w:hAnsi="Arial Narrow" w:cs="Arial Narrow"/>
          <w:sz w:val="20"/>
          <w:szCs w:val="20"/>
        </w:rPr>
        <w:fldChar w:fldCharType="end"/>
      </w:r>
      <w:r>
        <w:rPr>
          <w:rFonts w:ascii="Arial Narrow" w:hAnsi="Arial Narrow" w:cs="Arial Narrow"/>
          <w:sz w:val="20"/>
          <w:szCs w:val="20"/>
        </w:rPr>
        <w:t>, afschriften,</w:t>
      </w:r>
      <w:r w:rsidR="00B6785D">
        <w:rPr>
          <w:rFonts w:ascii="Arial Narrow" w:hAnsi="Arial Narrow" w:cs="Arial Narrow"/>
          <w:sz w:val="20"/>
          <w:szCs w:val="20"/>
        </w:rPr>
        <w:t xml:space="preserve"> </w:t>
      </w:r>
      <w:r>
        <w:rPr>
          <w:rFonts w:ascii="Arial Narrow" w:hAnsi="Arial Narrow" w:cs="Arial Narrow"/>
          <w:sz w:val="20"/>
          <w:szCs w:val="20"/>
        </w:rPr>
        <w:t>z.j.</w:t>
      </w:r>
      <w:r>
        <w:rPr>
          <w:rFonts w:ascii="Arial Narrow" w:hAnsi="Arial Narrow" w:cs="Arial Narrow"/>
          <w:sz w:val="20"/>
          <w:szCs w:val="20"/>
        </w:rPr>
        <w:tab/>
        <w:t>1 stuk</w:t>
      </w:r>
    </w:p>
    <w:p w:rsidR="003342F4" w:rsidRDefault="00B6785D">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pPr>
      <w:r>
        <w:rPr>
          <w:rFonts w:ascii="Arial Narrow" w:hAnsi="Arial Narrow" w:cs="Arial Narrow"/>
          <w:sz w:val="20"/>
          <w:szCs w:val="20"/>
        </w:rPr>
        <w:tab/>
      </w:r>
      <w:r>
        <w:rPr>
          <w:rFonts w:ascii="Arial Narrow" w:hAnsi="Arial Narrow" w:cs="Arial Narrow"/>
          <w:sz w:val="20"/>
          <w:szCs w:val="20"/>
        </w:rPr>
        <w:tab/>
      </w:r>
      <w:r w:rsidR="003342F4">
        <w:rPr>
          <w:rFonts w:ascii="Arial Narrow" w:hAnsi="Arial Narrow" w:cs="Arial Narrow"/>
          <w:sz w:val="20"/>
          <w:szCs w:val="20"/>
        </w:rPr>
        <w:t>N.B. het stuk heeft waarschijnlijk betrekking op Nederslingeland</w:t>
      </w:r>
      <w:r w:rsidR="00667BF8">
        <w:rPr>
          <w:rFonts w:ascii="Arial Narrow" w:hAnsi="Arial Narrow" w:cs="Arial Narrow"/>
          <w:sz w:val="20"/>
          <w:szCs w:val="20"/>
        </w:rPr>
        <w:fldChar w:fldCharType="begin"/>
      </w:r>
      <w:r w:rsidR="003342F4">
        <w:rPr>
          <w:rFonts w:ascii="Arial Narrow" w:hAnsi="Arial Narrow" w:cs="Arial Narrow"/>
          <w:sz w:val="20"/>
          <w:szCs w:val="20"/>
        </w:rPr>
        <w:instrText>xe "Nederslingeland"</w:instrText>
      </w:r>
      <w:r w:rsidR="00667BF8">
        <w:rPr>
          <w:rFonts w:ascii="Arial Narrow" w:hAnsi="Arial Narrow" w:cs="Arial Narrow"/>
          <w:sz w:val="20"/>
          <w:szCs w:val="20"/>
        </w:rPr>
        <w:fldChar w:fldCharType="end"/>
      </w:r>
      <w:r w:rsidR="003342F4">
        <w:rPr>
          <w:rFonts w:ascii="Arial Narrow" w:hAnsi="Arial Narrow" w:cs="Arial Narrow"/>
          <w:sz w:val="20"/>
          <w:szCs w:val="20"/>
        </w:rPr>
        <w:t>.</w:t>
      </w:r>
    </w:p>
    <w:p w:rsidR="003342F4" w:rsidRDefault="003342F4">
      <w:pPr>
        <w:tabs>
          <w:tab w:val="left" w:pos="-1440"/>
          <w:tab w:val="left" w:pos="-720"/>
          <w:tab w:val="right" w:pos="1279"/>
          <w:tab w:val="left" w:pos="1476"/>
          <w:tab w:val="right" w:pos="2066"/>
          <w:tab w:val="left" w:pos="2263"/>
        </w:tabs>
        <w:suppressAutoHyphens/>
        <w:spacing w:line="312" w:lineRule="atLeast"/>
        <w:ind w:left="1475" w:hanging="1475"/>
        <w:rPr>
          <w:rFonts w:ascii="Arial Narrow" w:hAnsi="Arial Narrow" w:cs="Arial Narrow"/>
          <w:sz w:val="20"/>
          <w:szCs w:val="20"/>
        </w:rPr>
        <w:sectPr w:rsidR="003342F4">
          <w:footerReference w:type="default" r:id="rId20"/>
          <w:pgSz w:w="11906" w:h="16838"/>
          <w:pgMar w:top="1644" w:right="1700" w:bottom="850" w:left="2041" w:header="1644" w:footer="850" w:gutter="0"/>
          <w:cols w:space="708"/>
          <w:noEndnote/>
        </w:sectPr>
      </w:pPr>
    </w:p>
    <w:p w:rsidR="003342F4" w:rsidRDefault="00667BF8">
      <w:pPr>
        <w:tabs>
          <w:tab w:val="left" w:pos="-1440"/>
          <w:tab w:val="left" w:pos="-720"/>
          <w:tab w:val="left" w:pos="0"/>
          <w:tab w:val="left" w:pos="720"/>
        </w:tabs>
        <w:suppressAutoHyphens/>
        <w:spacing w:line="312" w:lineRule="atLeast"/>
        <w:ind w:left="1440" w:hanging="1440"/>
        <w:rPr>
          <w:rFonts w:ascii="Arial Narrow" w:hAnsi="Arial Narrow" w:cs="Arial Narrow"/>
          <w:sz w:val="20"/>
          <w:szCs w:val="20"/>
        </w:rPr>
      </w:pPr>
      <w:r>
        <w:rPr>
          <w:rFonts w:ascii="Arial Narrow" w:hAnsi="Arial Narrow" w:cs="Arial Narrow"/>
          <w:sz w:val="20"/>
          <w:szCs w:val="20"/>
        </w:rPr>
        <w:lastRenderedPageBreak/>
        <w:fldChar w:fldCharType="begin"/>
      </w:r>
      <w:r w:rsidR="003342F4">
        <w:rPr>
          <w:rFonts w:ascii="Arial Narrow" w:hAnsi="Arial Narrow" w:cs="Arial Narrow"/>
          <w:sz w:val="20"/>
          <w:szCs w:val="20"/>
        </w:rPr>
        <w:instrText xml:space="preserve">PRIVATE </w:instrText>
      </w:r>
      <w:r>
        <w:rPr>
          <w:rFonts w:ascii="Arial Narrow" w:hAnsi="Arial Narrow" w:cs="Arial Narrow"/>
          <w:sz w:val="20"/>
          <w:szCs w:val="20"/>
        </w:rPr>
        <w:fldChar w:fldCharType="end"/>
      </w:r>
      <w:r w:rsidR="003342F4">
        <w:rPr>
          <w:rFonts w:ascii="Arial Narrow" w:hAnsi="Arial Narrow" w:cs="Arial Narrow"/>
          <w:sz w:val="20"/>
          <w:szCs w:val="20"/>
        </w:rPr>
        <w:t>BIJLAGE 1</w:t>
      </w:r>
      <w:r w:rsidR="008B358C">
        <w:rPr>
          <w:rFonts w:ascii="Arial Narrow" w:hAnsi="Arial Narrow" w:cs="Arial Narrow"/>
          <w:sz w:val="20"/>
          <w:szCs w:val="20"/>
        </w:rPr>
        <w:t xml:space="preserve"> </w:t>
      </w:r>
      <w:r w:rsidR="003342F4">
        <w:rPr>
          <w:rFonts w:ascii="Arial Narrow" w:hAnsi="Arial Narrow" w:cs="Arial Narrow"/>
          <w:sz w:val="20"/>
          <w:szCs w:val="20"/>
        </w:rPr>
        <w:t>RUBRICERING INGEKOMEN STUKKEN 1912-1914.</w:t>
      </w:r>
      <w:r>
        <w:rPr>
          <w:rFonts w:ascii="Arial Narrow" w:hAnsi="Arial Narrow" w:cs="Arial Narrow"/>
          <w:sz w:val="20"/>
          <w:szCs w:val="20"/>
        </w:rPr>
        <w:fldChar w:fldCharType="begin"/>
      </w:r>
      <w:r w:rsidR="003342F4">
        <w:rPr>
          <w:rFonts w:ascii="Arial Narrow" w:hAnsi="Arial Narrow" w:cs="Arial Narrow"/>
          <w:sz w:val="20"/>
          <w:szCs w:val="20"/>
        </w:rPr>
        <w:instrText>tc  \l 1 "BIJLAGE 1RUBRICERING INGEKOMEN STUKKEN 1912-1914."</w:instrText>
      </w:r>
      <w:r>
        <w:rPr>
          <w:rFonts w:ascii="Arial Narrow" w:hAnsi="Arial Narrow" w:cs="Arial Narrow"/>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t>Onderwerpen 1912</w:t>
      </w:r>
    </w:p>
    <w:p w:rsidR="003342F4" w:rsidRDefault="003342F4">
      <w:pPr>
        <w:tabs>
          <w:tab w:val="left" w:pos="-1440"/>
          <w:tab w:val="left" w:pos="-720"/>
          <w:tab w:val="left" w:pos="0"/>
          <w:tab w:val="left" w:pos="720"/>
        </w:tabs>
        <w:suppressAutoHyphens/>
        <w:spacing w:line="312" w:lineRule="atLeast"/>
        <w:ind w:left="1440" w:hanging="1440"/>
        <w:rPr>
          <w:rFonts w:ascii="Arial Narrow" w:hAnsi="Arial Narrow" w:cs="Arial Narrow"/>
          <w:sz w:val="20"/>
          <w:szCs w:val="20"/>
        </w:rPr>
      </w:pPr>
      <w:r>
        <w:rPr>
          <w:rFonts w:ascii="Arial Narrow" w:hAnsi="Arial Narrow" w:cs="Arial Narrow"/>
          <w:sz w:val="20"/>
          <w:szCs w:val="20"/>
        </w:rPr>
        <w:tab/>
      </w:r>
    </w:p>
    <w:p w:rsidR="003342F4" w:rsidRDefault="003342F4">
      <w:pPr>
        <w:tabs>
          <w:tab w:val="left" w:pos="-1440"/>
          <w:tab w:val="left" w:pos="-720"/>
          <w:tab w:val="left" w:pos="0"/>
          <w:tab w:val="left" w:pos="720"/>
        </w:tabs>
        <w:suppressAutoHyphens/>
        <w:spacing w:line="312" w:lineRule="atLeast"/>
        <w:ind w:left="1440" w:hanging="1440"/>
        <w:rPr>
          <w:rFonts w:ascii="Arial Narrow" w:hAnsi="Arial Narrow" w:cs="Arial Narrow"/>
          <w:sz w:val="20"/>
          <w:szCs w:val="20"/>
        </w:rPr>
        <w:sectPr w:rsidR="003342F4">
          <w:footerReference w:type="default" r:id="rId21"/>
          <w:pgSz w:w="11906" w:h="16838"/>
          <w:pgMar w:top="1644" w:right="1700" w:bottom="850" w:left="2041" w:header="1644" w:footer="850" w:gutter="0"/>
          <w:cols w:space="708"/>
          <w:noEndnote/>
        </w:sect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  Aanbestedingen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  Arbeidswet. Beroepswet. Ongevallenwet.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  Armwezen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4.  Begraafplaatsen en begraven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5.  Belastingen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6.  Bevolking</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7.  Brandweer</w:t>
      </w:r>
    </w:p>
    <w:p w:rsidR="003342F4" w:rsidRDefault="00B6785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8.  Brievenposterij. Telegraf</w:t>
      </w:r>
      <w:r w:rsidR="003342F4">
        <w:rPr>
          <w:rFonts w:ascii="Arial Narrow" w:hAnsi="Arial Narrow" w:cs="Arial Narrow"/>
          <w:sz w:val="20"/>
          <w:szCs w:val="20"/>
        </w:rPr>
        <w: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9.  Burgerlijke Stand</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10. Collecten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11. Drankwet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12. Eredienst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13. Fabrieks</w:t>
      </w:r>
      <w:r>
        <w:rPr>
          <w:rFonts w:ascii="Arial Narrow" w:hAnsi="Arial Narrow" w:cs="Arial Narrow"/>
          <w:sz w:val="20"/>
          <w:szCs w:val="20"/>
        </w:rPr>
        <w:noBreakHyphen/>
        <w:t>, Stoom</w:t>
      </w:r>
      <w:r>
        <w:rPr>
          <w:rFonts w:ascii="Arial Narrow" w:hAnsi="Arial Narrow" w:cs="Arial Narrow"/>
          <w:sz w:val="20"/>
          <w:szCs w:val="20"/>
        </w:rPr>
        <w:noBreakHyphen/>
        <w:t xml:space="preserve"> en Hinderwet</w:t>
      </w:r>
    </w:p>
    <w:p w:rsidR="003342F4" w:rsidRDefault="003342F4">
      <w:pPr>
        <w:tabs>
          <w:tab w:val="left" w:pos="-1440"/>
          <w:tab w:val="left" w:pos="-720"/>
        </w:tabs>
        <w:suppressAutoHyphens/>
        <w:spacing w:line="312" w:lineRule="atLeast"/>
        <w:rPr>
          <w:rFonts w:ascii="Arial Narrow" w:hAnsi="Arial Narrow" w:cs="Arial Narrow"/>
          <w:b/>
          <w:bCs/>
          <w:sz w:val="20"/>
          <w:szCs w:val="20"/>
        </w:rPr>
      </w:pPr>
      <w:r>
        <w:rPr>
          <w:rFonts w:ascii="Arial Narrow" w:hAnsi="Arial Narrow" w:cs="Arial Narrow"/>
          <w:sz w:val="20"/>
          <w:szCs w:val="20"/>
        </w:rPr>
        <w:t>14. Financiën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15. Gemeentebestuur</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16. Gemeente</w:t>
      </w:r>
      <w:r>
        <w:rPr>
          <w:rFonts w:ascii="Arial Narrow" w:hAnsi="Arial Narrow" w:cs="Arial Narrow"/>
          <w:sz w:val="20"/>
          <w:szCs w:val="20"/>
        </w:rPr>
        <w:noBreakHyphen/>
        <w:t xml:space="preserve">eigendommen, </w:t>
      </w:r>
      <w:r>
        <w:rPr>
          <w:rFonts w:ascii="Arial Narrow" w:hAnsi="Arial Narrow" w:cs="Arial Narrow"/>
          <w:sz w:val="20"/>
          <w:szCs w:val="20"/>
        </w:rPr>
        <w:noBreakHyphen/>
        <w:t>werken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17. Gemeentelijk Dienst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18. Gratificatiën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19. Hondsdolheid</w:t>
      </w:r>
    </w:p>
    <w:p w:rsidR="003342F4" w:rsidRDefault="00B6785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20. Jacht en Viss</w:t>
      </w:r>
      <w:r w:rsidR="003342F4">
        <w:rPr>
          <w:rFonts w:ascii="Arial Narrow" w:hAnsi="Arial Narrow" w:cs="Arial Narrow"/>
          <w:sz w:val="20"/>
          <w:szCs w:val="20"/>
        </w:rPr>
        <w:t>erij</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21. Justitie en Politie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22. Kadaster</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23. Kieswet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24. Koninklijk Huis</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25. Krankzinnigen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26. Landbouw en Veeteelt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27. Markten en Kermissen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28. Middelen van vervoer</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29. Militie. Leger en Landweer</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30. Onderscheidene Zaken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31. Onderwijs. Leerplicht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32. Pensioenen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33. Personeel</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34. Registratie</w:t>
      </w:r>
      <w:r>
        <w:rPr>
          <w:rFonts w:ascii="Arial Narrow" w:hAnsi="Arial Narrow" w:cs="Arial Narrow"/>
          <w:sz w:val="20"/>
          <w:szCs w:val="20"/>
        </w:rPr>
        <w:noBreakHyphen/>
        <w:t>, Successie</w:t>
      </w:r>
      <w:r>
        <w:rPr>
          <w:rFonts w:ascii="Arial Narrow" w:hAnsi="Arial Narrow" w:cs="Arial Narrow"/>
          <w:sz w:val="20"/>
          <w:szCs w:val="20"/>
        </w:rPr>
        <w:noBreakHyphen/>
        <w:t xml:space="preserve"> en Zegelrecht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35. Reinigingsdienst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36. Stoom</w:t>
      </w:r>
      <w:r>
        <w:rPr>
          <w:rFonts w:ascii="Arial Narrow" w:hAnsi="Arial Narrow" w:cs="Arial Narrow"/>
          <w:sz w:val="20"/>
          <w:szCs w:val="20"/>
        </w:rPr>
        <w:noBreakHyphen/>
        <w:t xml:space="preserve"> en Motorbootdiensten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37. Trekhondenwet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38. Veeziekten (Besmettelijke, enz.)</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39. Vaccinatie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40. Verordeningen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41. Volkshuisvesting. Volksgezondheid. Gezondheids</w:t>
      </w:r>
      <w:r>
        <w:rPr>
          <w:rFonts w:ascii="Arial Narrow" w:hAnsi="Arial Narrow" w:cs="Arial Narrow"/>
          <w:sz w:val="20"/>
          <w:szCs w:val="20"/>
        </w:rPr>
        <w:noBreakHyphen/>
        <w:t xml:space="preserve"> en Woningwet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42. Waterstaat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43. Wegen en Voetpaden, Vaarten, enz.</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44. IJk en herijk</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45. Ziekten (besmettelijke, enz.)</w:t>
      </w: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t xml:space="preserve">Onderwerpen  </w:t>
      </w:r>
      <w:r>
        <w:rPr>
          <w:rFonts w:ascii="Arial Narrow" w:hAnsi="Arial Narrow" w:cs="Arial Narrow"/>
          <w:b/>
          <w:bCs/>
          <w:sz w:val="20"/>
          <w:szCs w:val="20"/>
        </w:rPr>
        <w:noBreakHyphen/>
        <w:t xml:space="preserve">  1913</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Algemene Zaken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Arbeidswet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Archief</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Armwezen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Belastingen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Besmettelijke ziekten. Volksgezondheid en Gezondheidswet ook Geneeskundige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Bevolkingsstatistiek</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Burgerlijke Stand</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Comptabiliteit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Drankwet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Gemeentebestuur</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Gewapende dienst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Hinder</w:t>
      </w:r>
      <w:r w:rsidR="00F5557D">
        <w:rPr>
          <w:rFonts w:ascii="Arial Narrow" w:hAnsi="Arial Narrow" w:cs="Arial Narrow"/>
          <w:sz w:val="20"/>
          <w:szCs w:val="20"/>
        </w:rPr>
        <w:t>wet en Veiligheidswet. Steenhouw</w:t>
      </w:r>
      <w:r>
        <w:rPr>
          <w:rFonts w:ascii="Arial Narrow" w:hAnsi="Arial Narrow" w:cs="Arial Narrow"/>
          <w:sz w:val="20"/>
          <w:szCs w:val="20"/>
        </w:rPr>
        <w:t>erswet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Invaliditeitswet</w:t>
      </w:r>
    </w:p>
    <w:p w:rsidR="003342F4" w:rsidRDefault="00B6785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Jacht en Viss</w:t>
      </w:r>
      <w:r w:rsidR="003342F4">
        <w:rPr>
          <w:rFonts w:ascii="Arial Narrow" w:hAnsi="Arial Narrow" w:cs="Arial Narrow"/>
          <w:sz w:val="20"/>
          <w:szCs w:val="20"/>
        </w:rPr>
        <w:t>erij</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Justitie en politie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Kieswet en verkiezingen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Krankzinnigen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Landbouw en Veeteelt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Landbouw en Landstorm</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Nationale Militie en Militaire Zaken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Nijverheid en industrie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Onderwijs. Leerplichtwet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Pensioenen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Statistiek</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lastRenderedPageBreak/>
        <w:t>Vaccinatie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Veterinaire politie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Wapenwet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Wegen en voetpaden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IJk en herijk</w:t>
      </w: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t xml:space="preserve">Onderwerpen  </w:t>
      </w:r>
      <w:r>
        <w:rPr>
          <w:rFonts w:ascii="Arial Narrow" w:hAnsi="Arial Narrow" w:cs="Arial Narrow"/>
          <w:b/>
          <w:bCs/>
          <w:sz w:val="20"/>
          <w:szCs w:val="20"/>
        </w:rPr>
        <w:noBreakHyphen/>
        <w:t xml:space="preserve">  1914</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Algemene Zaken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Arbeidswet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Armwezen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Belastingen. College van Zetters</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Besmettelijke Ziekte. Vaccinatie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Bevolking</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Burgerlijke Stand</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Comptabiliteit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Gemeentebestuur en ambtenaren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Gemeente eigendommen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Gezondheidswet en geneeskundigen. Volksgezondheid</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Hinderwet en Veiligheidswet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Invaliditeitswet. Ongevallenwet</w:t>
      </w:r>
    </w:p>
    <w:p w:rsidR="003342F4" w:rsidRDefault="00B6785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Jacht en Viss</w:t>
      </w:r>
      <w:r w:rsidR="003342F4">
        <w:rPr>
          <w:rFonts w:ascii="Arial Narrow" w:hAnsi="Arial Narrow" w:cs="Arial Narrow"/>
          <w:sz w:val="20"/>
          <w:szCs w:val="20"/>
        </w:rPr>
        <w:t>erij</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Justitie en Politie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Kadaster</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Koninklijk Huis</w:t>
      </w:r>
    </w:p>
    <w:p w:rsidR="00B6785D" w:rsidRDefault="00B6785D">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t>Krankzinnigen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Lager Onderwijs en Leerplichtwet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Landbouw en Veeteelt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Landweer en Landstorm</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Loterijwet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Motor</w:t>
      </w:r>
      <w:r>
        <w:rPr>
          <w:rFonts w:ascii="Arial Narrow" w:hAnsi="Arial Narrow" w:cs="Arial Narrow"/>
          <w:sz w:val="20"/>
          <w:szCs w:val="20"/>
        </w:rPr>
        <w:noBreakHyphen/>
        <w:t xml:space="preserve"> en Rijwielwet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Nationale Militie. Militaire Zaken. Leger en Vloot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Nijver en Handel</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Ongevallenwet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Onteigeningswet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Pensioenen</w:t>
      </w:r>
    </w:p>
    <w:p w:rsidR="003342F4" w:rsidRDefault="00B6785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Post en Telegraf</w:t>
      </w:r>
      <w:r w:rsidR="003342F4">
        <w:rPr>
          <w:rFonts w:ascii="Arial Narrow" w:hAnsi="Arial Narrow" w:cs="Arial Narrow"/>
          <w:sz w:val="20"/>
          <w:szCs w:val="20"/>
        </w:rPr>
        <w: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Spaar</w:t>
      </w:r>
      <w:r>
        <w:rPr>
          <w:rFonts w:ascii="Arial Narrow" w:hAnsi="Arial Narrow" w:cs="Arial Narrow"/>
          <w:sz w:val="20"/>
          <w:szCs w:val="20"/>
        </w:rPr>
        <w:noBreakHyphen/>
        <w:t xml:space="preserve"> en Leenbanken</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Trekhondenwet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Wapenwet</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Veterinaire Politie</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Woningwet</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667BF8">
      <w:pPr>
        <w:tabs>
          <w:tab w:val="left" w:pos="-1440"/>
          <w:tab w:val="left" w:pos="-720"/>
          <w:tab w:val="left" w:pos="0"/>
          <w:tab w:val="left" w:pos="720"/>
        </w:tabs>
        <w:suppressAutoHyphens/>
        <w:spacing w:line="312" w:lineRule="atLeast"/>
        <w:ind w:left="1440" w:hanging="1440"/>
        <w:rPr>
          <w:rFonts w:ascii="Arial Narrow" w:hAnsi="Arial Narrow" w:cs="Arial Narrow"/>
          <w:sz w:val="20"/>
          <w:szCs w:val="20"/>
        </w:rPr>
      </w:pPr>
      <w:r>
        <w:rPr>
          <w:rFonts w:ascii="Arial Narrow" w:hAnsi="Arial Narrow" w:cs="Arial Narrow"/>
          <w:sz w:val="20"/>
          <w:szCs w:val="20"/>
        </w:rPr>
        <w:fldChar w:fldCharType="begin"/>
      </w:r>
      <w:r w:rsidR="003342F4">
        <w:rPr>
          <w:rFonts w:ascii="Arial Narrow" w:hAnsi="Arial Narrow" w:cs="Arial Narrow"/>
          <w:sz w:val="20"/>
          <w:szCs w:val="20"/>
        </w:rPr>
        <w:instrText xml:space="preserve">PRIVATE </w:instrText>
      </w:r>
      <w:r>
        <w:rPr>
          <w:rFonts w:ascii="Arial Narrow" w:hAnsi="Arial Narrow" w:cs="Arial Narrow"/>
          <w:sz w:val="20"/>
          <w:szCs w:val="20"/>
        </w:rPr>
        <w:fldChar w:fldCharType="end"/>
      </w:r>
      <w:r w:rsidR="003342F4">
        <w:rPr>
          <w:rFonts w:ascii="Arial Narrow" w:hAnsi="Arial Narrow" w:cs="Arial Narrow"/>
          <w:sz w:val="20"/>
          <w:szCs w:val="20"/>
        </w:rPr>
        <w:t>BIJLAGE 2</w:t>
      </w:r>
      <w:r w:rsidR="00B6785D">
        <w:rPr>
          <w:rFonts w:ascii="Arial Narrow" w:hAnsi="Arial Narrow" w:cs="Arial Narrow"/>
          <w:sz w:val="20"/>
          <w:szCs w:val="20"/>
        </w:rPr>
        <w:t xml:space="preserve"> </w:t>
      </w:r>
      <w:r w:rsidR="003342F4">
        <w:rPr>
          <w:rFonts w:ascii="Arial Narrow" w:hAnsi="Arial Narrow" w:cs="Arial Narrow"/>
          <w:sz w:val="20"/>
          <w:szCs w:val="20"/>
        </w:rPr>
        <w:t>RUBRICERING INGEKOMEN EN VERZONDEN STUKKEN 1935-1953</w:t>
      </w:r>
      <w:r>
        <w:rPr>
          <w:rFonts w:ascii="Arial Narrow" w:hAnsi="Arial Narrow" w:cs="Arial Narrow"/>
          <w:sz w:val="20"/>
          <w:szCs w:val="20"/>
        </w:rPr>
        <w:fldChar w:fldCharType="begin"/>
      </w:r>
      <w:r w:rsidR="003342F4">
        <w:rPr>
          <w:rFonts w:ascii="Arial Narrow" w:hAnsi="Arial Narrow" w:cs="Arial Narrow"/>
          <w:sz w:val="20"/>
          <w:szCs w:val="20"/>
        </w:rPr>
        <w:instrText>tc  \l 1 "BIJLAGE 2RUBRICERING INGEKOMEN EN VERZONDEN STUKKEN 1935-1953"</w:instrText>
      </w:r>
      <w:r>
        <w:rPr>
          <w:rFonts w:ascii="Arial Narrow" w:hAnsi="Arial Narrow" w:cs="Arial Narrow"/>
          <w:sz w:val="20"/>
          <w:szCs w:val="20"/>
        </w:rPr>
        <w:fldChar w:fldCharType="end"/>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w:t>
      </w:r>
      <w:r w:rsidR="00F5557D">
        <w:rPr>
          <w:rFonts w:ascii="Arial Narrow" w:hAnsi="Arial Narrow" w:cs="Arial Narrow"/>
          <w:sz w:val="20"/>
          <w:szCs w:val="20"/>
        </w:rPr>
        <w:t xml:space="preserve"> </w:t>
      </w:r>
      <w:r>
        <w:rPr>
          <w:rFonts w:ascii="Arial Narrow" w:hAnsi="Arial Narrow" w:cs="Arial Narrow"/>
          <w:sz w:val="20"/>
          <w:szCs w:val="20"/>
        </w:rPr>
        <w:t>Arbeidsaangelegenheden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w:t>
      </w:r>
      <w:r w:rsidR="00F5557D">
        <w:rPr>
          <w:rFonts w:ascii="Arial Narrow" w:hAnsi="Arial Narrow" w:cs="Arial Narrow"/>
          <w:sz w:val="20"/>
          <w:szCs w:val="20"/>
        </w:rPr>
        <w:t xml:space="preserve"> </w:t>
      </w:r>
      <w:r>
        <w:rPr>
          <w:rFonts w:ascii="Arial Narrow" w:hAnsi="Arial Narrow" w:cs="Arial Narrow"/>
          <w:sz w:val="20"/>
          <w:szCs w:val="20"/>
        </w:rPr>
        <w:t>Armwezen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3</w:t>
      </w:r>
      <w:r w:rsidR="00F5557D">
        <w:rPr>
          <w:rFonts w:ascii="Arial Narrow" w:hAnsi="Arial Narrow" w:cs="Arial Narrow"/>
          <w:sz w:val="20"/>
          <w:szCs w:val="20"/>
        </w:rPr>
        <w:t xml:space="preserve"> </w:t>
      </w:r>
      <w:r>
        <w:rPr>
          <w:rFonts w:ascii="Arial Narrow" w:hAnsi="Arial Narrow" w:cs="Arial Narrow"/>
          <w:sz w:val="20"/>
          <w:szCs w:val="20"/>
        </w:rPr>
        <w:t>Belastingen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4</w:t>
      </w:r>
      <w:r w:rsidR="00F5557D">
        <w:rPr>
          <w:rFonts w:ascii="Arial Narrow" w:hAnsi="Arial Narrow" w:cs="Arial Narrow"/>
          <w:sz w:val="20"/>
          <w:szCs w:val="20"/>
        </w:rPr>
        <w:t xml:space="preserve"> </w:t>
      </w:r>
      <w:r>
        <w:rPr>
          <w:rFonts w:ascii="Arial Narrow" w:hAnsi="Arial Narrow" w:cs="Arial Narrow"/>
          <w:sz w:val="20"/>
          <w:szCs w:val="20"/>
        </w:rPr>
        <w:t>Bevolking</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5</w:t>
      </w:r>
      <w:r w:rsidR="00F5557D">
        <w:rPr>
          <w:rFonts w:ascii="Arial Narrow" w:hAnsi="Arial Narrow" w:cs="Arial Narrow"/>
          <w:sz w:val="20"/>
          <w:szCs w:val="20"/>
        </w:rPr>
        <w:t xml:space="preserve"> </w:t>
      </w:r>
      <w:r>
        <w:rPr>
          <w:rFonts w:ascii="Arial Narrow" w:hAnsi="Arial Narrow" w:cs="Arial Narrow"/>
          <w:sz w:val="20"/>
          <w:szCs w:val="20"/>
        </w:rPr>
        <w:t>Brandweer</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6</w:t>
      </w:r>
      <w:r w:rsidR="00F5557D">
        <w:rPr>
          <w:rFonts w:ascii="Arial Narrow" w:hAnsi="Arial Narrow" w:cs="Arial Narrow"/>
          <w:sz w:val="20"/>
          <w:szCs w:val="20"/>
        </w:rPr>
        <w:t xml:space="preserve"> </w:t>
      </w:r>
      <w:r>
        <w:rPr>
          <w:rFonts w:ascii="Arial Narrow" w:hAnsi="Arial Narrow" w:cs="Arial Narrow"/>
          <w:sz w:val="20"/>
          <w:szCs w:val="20"/>
        </w:rPr>
        <w:t>Burgerlijke Stand</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7</w:t>
      </w:r>
      <w:r w:rsidR="00F5557D">
        <w:rPr>
          <w:rFonts w:ascii="Arial Narrow" w:hAnsi="Arial Narrow" w:cs="Arial Narrow"/>
          <w:sz w:val="20"/>
          <w:szCs w:val="20"/>
        </w:rPr>
        <w:t xml:space="preserve"> </w:t>
      </w:r>
      <w:r>
        <w:rPr>
          <w:rFonts w:ascii="Arial Narrow" w:hAnsi="Arial Narrow" w:cs="Arial Narrow"/>
          <w:sz w:val="20"/>
          <w:szCs w:val="20"/>
        </w:rPr>
        <w:t>Comptabiliteit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8</w:t>
      </w:r>
      <w:r w:rsidR="00F5557D">
        <w:rPr>
          <w:rFonts w:ascii="Arial Narrow" w:hAnsi="Arial Narrow" w:cs="Arial Narrow"/>
          <w:sz w:val="20"/>
          <w:szCs w:val="20"/>
        </w:rPr>
        <w:t xml:space="preserve"> </w:t>
      </w:r>
      <w:r>
        <w:rPr>
          <w:rFonts w:ascii="Arial Narrow" w:hAnsi="Arial Narrow" w:cs="Arial Narrow"/>
          <w:sz w:val="20"/>
          <w:szCs w:val="20"/>
        </w:rPr>
        <w:t>Crisiswetten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9</w:t>
      </w:r>
      <w:r w:rsidR="00F5557D">
        <w:rPr>
          <w:rFonts w:ascii="Arial Narrow" w:hAnsi="Arial Narrow" w:cs="Arial Narrow"/>
          <w:sz w:val="20"/>
          <w:szCs w:val="20"/>
        </w:rPr>
        <w:t xml:space="preserve"> </w:t>
      </w:r>
      <w:r>
        <w:rPr>
          <w:rFonts w:ascii="Arial Narrow" w:hAnsi="Arial Narrow" w:cs="Arial Narrow"/>
          <w:sz w:val="20"/>
          <w:szCs w:val="20"/>
        </w:rPr>
        <w:t>Drankwet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10</w:t>
      </w:r>
      <w:r w:rsidR="00F5557D">
        <w:rPr>
          <w:rFonts w:ascii="Arial Narrow" w:hAnsi="Arial Narrow" w:cs="Arial Narrow"/>
          <w:sz w:val="20"/>
          <w:szCs w:val="20"/>
        </w:rPr>
        <w:t xml:space="preserve"> </w:t>
      </w:r>
      <w:r>
        <w:rPr>
          <w:rFonts w:ascii="Arial Narrow" w:hAnsi="Arial Narrow" w:cs="Arial Narrow"/>
          <w:sz w:val="20"/>
          <w:szCs w:val="20"/>
        </w:rPr>
        <w:t>Drinkwatervoorziening</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11</w:t>
      </w:r>
      <w:r w:rsidR="00F5557D">
        <w:rPr>
          <w:rFonts w:ascii="Arial Narrow" w:hAnsi="Arial Narrow" w:cs="Arial Narrow"/>
          <w:sz w:val="20"/>
          <w:szCs w:val="20"/>
        </w:rPr>
        <w:t xml:space="preserve"> </w:t>
      </w:r>
      <w:r>
        <w:rPr>
          <w:rFonts w:ascii="Arial Narrow" w:hAnsi="Arial Narrow" w:cs="Arial Narrow"/>
          <w:sz w:val="20"/>
          <w:szCs w:val="20"/>
        </w:rPr>
        <w:t>Elektriciteitsvoorziening</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12</w:t>
      </w:r>
      <w:r w:rsidR="00F5557D">
        <w:rPr>
          <w:rFonts w:ascii="Arial Narrow" w:hAnsi="Arial Narrow" w:cs="Arial Narrow"/>
          <w:sz w:val="20"/>
          <w:szCs w:val="20"/>
        </w:rPr>
        <w:t xml:space="preserve"> </w:t>
      </w:r>
      <w:r>
        <w:rPr>
          <w:rFonts w:ascii="Arial Narrow" w:hAnsi="Arial Narrow" w:cs="Arial Narrow"/>
          <w:sz w:val="20"/>
          <w:szCs w:val="20"/>
        </w:rPr>
        <w:t>Gemeentebestuur</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13</w:t>
      </w:r>
      <w:r w:rsidR="00F5557D">
        <w:rPr>
          <w:rFonts w:ascii="Arial Narrow" w:hAnsi="Arial Narrow" w:cs="Arial Narrow"/>
          <w:sz w:val="20"/>
          <w:szCs w:val="20"/>
        </w:rPr>
        <w:t xml:space="preserve"> </w:t>
      </w:r>
      <w:r>
        <w:rPr>
          <w:rFonts w:ascii="Arial Narrow" w:hAnsi="Arial Narrow" w:cs="Arial Narrow"/>
          <w:sz w:val="20"/>
          <w:szCs w:val="20"/>
        </w:rPr>
        <w:t>Gemeenteëigendommen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14</w:t>
      </w:r>
      <w:r w:rsidR="00F5557D">
        <w:rPr>
          <w:rFonts w:ascii="Arial Narrow" w:hAnsi="Arial Narrow" w:cs="Arial Narrow"/>
          <w:sz w:val="20"/>
          <w:szCs w:val="20"/>
        </w:rPr>
        <w:t xml:space="preserve"> </w:t>
      </w:r>
      <w:r>
        <w:rPr>
          <w:rFonts w:ascii="Arial Narrow" w:hAnsi="Arial Narrow" w:cs="Arial Narrow"/>
          <w:sz w:val="20"/>
          <w:szCs w:val="20"/>
        </w:rPr>
        <w:t>Handel en nijverheid</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15</w:t>
      </w:r>
      <w:r w:rsidR="00F5557D">
        <w:rPr>
          <w:rFonts w:ascii="Arial Narrow" w:hAnsi="Arial Narrow" w:cs="Arial Narrow"/>
          <w:sz w:val="20"/>
          <w:szCs w:val="20"/>
        </w:rPr>
        <w:t xml:space="preserve"> </w:t>
      </w:r>
      <w:r>
        <w:rPr>
          <w:rFonts w:ascii="Arial Narrow" w:hAnsi="Arial Narrow" w:cs="Arial Narrow"/>
          <w:sz w:val="20"/>
          <w:szCs w:val="20"/>
        </w:rPr>
        <w:t>Hinder- en Veiligheidswet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16</w:t>
      </w:r>
      <w:r w:rsidR="00F5557D">
        <w:rPr>
          <w:rFonts w:ascii="Arial Narrow" w:hAnsi="Arial Narrow" w:cs="Arial Narrow"/>
          <w:sz w:val="20"/>
          <w:szCs w:val="20"/>
        </w:rPr>
        <w:t xml:space="preserve"> </w:t>
      </w:r>
      <w:r>
        <w:rPr>
          <w:rFonts w:ascii="Arial Narrow" w:hAnsi="Arial Narrow" w:cs="Arial Narrow"/>
          <w:sz w:val="20"/>
          <w:szCs w:val="20"/>
        </w:rPr>
        <w:t>Jacht en visserij</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17</w:t>
      </w:r>
      <w:r w:rsidR="00F5557D">
        <w:rPr>
          <w:rFonts w:ascii="Arial Narrow" w:hAnsi="Arial Narrow" w:cs="Arial Narrow"/>
          <w:sz w:val="20"/>
          <w:szCs w:val="20"/>
        </w:rPr>
        <w:t xml:space="preserve"> </w:t>
      </w:r>
      <w:r>
        <w:rPr>
          <w:rFonts w:ascii="Arial Narrow" w:hAnsi="Arial Narrow" w:cs="Arial Narrow"/>
          <w:sz w:val="20"/>
          <w:szCs w:val="20"/>
        </w:rPr>
        <w:t>Justitie en politie</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18</w:t>
      </w:r>
      <w:r w:rsidR="00F5557D">
        <w:rPr>
          <w:rFonts w:ascii="Arial Narrow" w:hAnsi="Arial Narrow" w:cs="Arial Narrow"/>
          <w:sz w:val="20"/>
          <w:szCs w:val="20"/>
        </w:rPr>
        <w:t xml:space="preserve"> </w:t>
      </w:r>
      <w:r>
        <w:rPr>
          <w:rFonts w:ascii="Arial Narrow" w:hAnsi="Arial Narrow" w:cs="Arial Narrow"/>
          <w:sz w:val="20"/>
          <w:szCs w:val="20"/>
        </w:rPr>
        <w:t>Kadaster</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19</w:t>
      </w:r>
      <w:r w:rsidR="00F5557D">
        <w:rPr>
          <w:rFonts w:ascii="Arial Narrow" w:hAnsi="Arial Narrow" w:cs="Arial Narrow"/>
          <w:sz w:val="20"/>
          <w:szCs w:val="20"/>
        </w:rPr>
        <w:t xml:space="preserve"> </w:t>
      </w:r>
      <w:r>
        <w:rPr>
          <w:rFonts w:ascii="Arial Narrow" w:hAnsi="Arial Narrow" w:cs="Arial Narrow"/>
          <w:sz w:val="20"/>
          <w:szCs w:val="20"/>
        </w:rPr>
        <w:t>Kieswet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20</w:t>
      </w:r>
      <w:r w:rsidR="00F5557D">
        <w:rPr>
          <w:rFonts w:ascii="Arial Narrow" w:hAnsi="Arial Narrow" w:cs="Arial Narrow"/>
          <w:sz w:val="20"/>
          <w:szCs w:val="20"/>
        </w:rPr>
        <w:t xml:space="preserve"> </w:t>
      </w:r>
      <w:r>
        <w:rPr>
          <w:rFonts w:ascii="Arial Narrow" w:hAnsi="Arial Narrow" w:cs="Arial Narrow"/>
          <w:sz w:val="20"/>
          <w:szCs w:val="20"/>
        </w:rPr>
        <w:t>Krankzinnigen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21</w:t>
      </w:r>
      <w:r w:rsidR="00F5557D">
        <w:rPr>
          <w:rFonts w:ascii="Arial Narrow" w:hAnsi="Arial Narrow" w:cs="Arial Narrow"/>
          <w:sz w:val="20"/>
          <w:szCs w:val="20"/>
        </w:rPr>
        <w:t xml:space="preserve"> </w:t>
      </w:r>
      <w:r>
        <w:rPr>
          <w:rFonts w:ascii="Arial Narrow" w:hAnsi="Arial Narrow" w:cs="Arial Narrow"/>
          <w:sz w:val="20"/>
          <w:szCs w:val="20"/>
        </w:rPr>
        <w:t>Landbouw en veeteelt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22</w:t>
      </w:r>
      <w:r w:rsidR="00F5557D">
        <w:rPr>
          <w:rFonts w:ascii="Arial Narrow" w:hAnsi="Arial Narrow" w:cs="Arial Narrow"/>
          <w:sz w:val="20"/>
          <w:szCs w:val="20"/>
        </w:rPr>
        <w:t xml:space="preserve"> </w:t>
      </w:r>
      <w:r>
        <w:rPr>
          <w:rFonts w:ascii="Arial Narrow" w:hAnsi="Arial Narrow" w:cs="Arial Narrow"/>
          <w:sz w:val="20"/>
          <w:szCs w:val="20"/>
        </w:rPr>
        <w:t>Loterijwet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23</w:t>
      </w:r>
      <w:r w:rsidR="00F5557D">
        <w:rPr>
          <w:rFonts w:ascii="Arial Narrow" w:hAnsi="Arial Narrow" w:cs="Arial Narrow"/>
          <w:sz w:val="20"/>
          <w:szCs w:val="20"/>
        </w:rPr>
        <w:t xml:space="preserve"> </w:t>
      </w:r>
      <w:r>
        <w:rPr>
          <w:rFonts w:ascii="Arial Narrow" w:hAnsi="Arial Narrow" w:cs="Arial Narrow"/>
          <w:sz w:val="20"/>
          <w:szCs w:val="20"/>
        </w:rPr>
        <w:t>Medische zaken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24</w:t>
      </w:r>
      <w:r w:rsidR="00F5557D">
        <w:rPr>
          <w:rFonts w:ascii="Arial Narrow" w:hAnsi="Arial Narrow" w:cs="Arial Narrow"/>
          <w:sz w:val="20"/>
          <w:szCs w:val="20"/>
        </w:rPr>
        <w:t xml:space="preserve"> </w:t>
      </w:r>
      <w:r>
        <w:rPr>
          <w:rFonts w:ascii="Arial Narrow" w:hAnsi="Arial Narrow" w:cs="Arial Narrow"/>
          <w:sz w:val="20"/>
          <w:szCs w:val="20"/>
        </w:rPr>
        <w:t>Maten en gewichten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25</w:t>
      </w:r>
      <w:r w:rsidR="00F5557D">
        <w:rPr>
          <w:rFonts w:ascii="Arial Narrow" w:hAnsi="Arial Narrow" w:cs="Arial Narrow"/>
          <w:sz w:val="20"/>
          <w:szCs w:val="20"/>
        </w:rPr>
        <w:t xml:space="preserve"> </w:t>
      </w:r>
      <w:r>
        <w:rPr>
          <w:rFonts w:ascii="Arial Narrow" w:hAnsi="Arial Narrow" w:cs="Arial Narrow"/>
          <w:sz w:val="20"/>
          <w:szCs w:val="20"/>
        </w:rPr>
        <w:t>Militaire zaken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26</w:t>
      </w:r>
      <w:r w:rsidR="00F5557D">
        <w:rPr>
          <w:rFonts w:ascii="Arial Narrow" w:hAnsi="Arial Narrow" w:cs="Arial Narrow"/>
          <w:sz w:val="20"/>
          <w:szCs w:val="20"/>
        </w:rPr>
        <w:t xml:space="preserve"> </w:t>
      </w:r>
      <w:r>
        <w:rPr>
          <w:rFonts w:ascii="Arial Narrow" w:hAnsi="Arial Narrow" w:cs="Arial Narrow"/>
          <w:sz w:val="20"/>
          <w:szCs w:val="20"/>
        </w:rPr>
        <w:t>Nederlanderschap</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27</w:t>
      </w:r>
      <w:r w:rsidR="00F5557D">
        <w:rPr>
          <w:rFonts w:ascii="Arial Narrow" w:hAnsi="Arial Narrow" w:cs="Arial Narrow"/>
          <w:sz w:val="20"/>
          <w:szCs w:val="20"/>
        </w:rPr>
        <w:t xml:space="preserve"> </w:t>
      </w:r>
      <w:r>
        <w:rPr>
          <w:rFonts w:ascii="Arial Narrow" w:hAnsi="Arial Narrow" w:cs="Arial Narrow"/>
          <w:sz w:val="20"/>
          <w:szCs w:val="20"/>
        </w:rPr>
        <w:t>Onderwijs</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28</w:t>
      </w:r>
      <w:r w:rsidR="00F5557D">
        <w:rPr>
          <w:rFonts w:ascii="Arial Narrow" w:hAnsi="Arial Narrow" w:cs="Arial Narrow"/>
          <w:sz w:val="20"/>
          <w:szCs w:val="20"/>
        </w:rPr>
        <w:t xml:space="preserve"> </w:t>
      </w:r>
      <w:r>
        <w:rPr>
          <w:rFonts w:ascii="Arial Narrow" w:hAnsi="Arial Narrow" w:cs="Arial Narrow"/>
          <w:sz w:val="20"/>
          <w:szCs w:val="20"/>
        </w:rPr>
        <w:t>Pensioenen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29</w:t>
      </w:r>
      <w:r w:rsidR="00F5557D">
        <w:rPr>
          <w:rFonts w:ascii="Arial Narrow" w:hAnsi="Arial Narrow" w:cs="Arial Narrow"/>
          <w:sz w:val="20"/>
          <w:szCs w:val="20"/>
        </w:rPr>
        <w:t xml:space="preserve"> </w:t>
      </w:r>
      <w:r>
        <w:rPr>
          <w:rFonts w:ascii="Arial Narrow" w:hAnsi="Arial Narrow" w:cs="Arial Narrow"/>
          <w:sz w:val="20"/>
          <w:szCs w:val="20"/>
        </w:rPr>
        <w:t>Verkeerswezen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30</w:t>
      </w:r>
      <w:r w:rsidR="00F5557D">
        <w:rPr>
          <w:rFonts w:ascii="Arial Narrow" w:hAnsi="Arial Narrow" w:cs="Arial Narrow"/>
          <w:sz w:val="20"/>
          <w:szCs w:val="20"/>
        </w:rPr>
        <w:t xml:space="preserve"> </w:t>
      </w:r>
      <w:r>
        <w:rPr>
          <w:rFonts w:ascii="Arial Narrow" w:hAnsi="Arial Narrow" w:cs="Arial Narrow"/>
          <w:sz w:val="20"/>
          <w:szCs w:val="20"/>
        </w:rPr>
        <w:t>Verschillende zaken</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31</w:t>
      </w:r>
      <w:r w:rsidR="00F5557D">
        <w:rPr>
          <w:rFonts w:ascii="Arial Narrow" w:hAnsi="Arial Narrow" w:cs="Arial Narrow"/>
          <w:sz w:val="20"/>
          <w:szCs w:val="20"/>
        </w:rPr>
        <w:t xml:space="preserve"> </w:t>
      </w:r>
      <w:r>
        <w:rPr>
          <w:rFonts w:ascii="Arial Narrow" w:hAnsi="Arial Narrow" w:cs="Arial Narrow"/>
          <w:sz w:val="20"/>
          <w:szCs w:val="20"/>
        </w:rPr>
        <w:t>Vleeskeuringswet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32</w:t>
      </w:r>
      <w:r w:rsidR="00F5557D">
        <w:rPr>
          <w:rFonts w:ascii="Arial Narrow" w:hAnsi="Arial Narrow" w:cs="Arial Narrow"/>
          <w:sz w:val="20"/>
          <w:szCs w:val="20"/>
        </w:rPr>
        <w:t xml:space="preserve"> </w:t>
      </w:r>
      <w:r>
        <w:rPr>
          <w:rFonts w:ascii="Arial Narrow" w:hAnsi="Arial Narrow" w:cs="Arial Narrow"/>
          <w:sz w:val="20"/>
          <w:szCs w:val="20"/>
        </w:rPr>
        <w:t>Vuur(wapen)wet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33</w:t>
      </w:r>
      <w:r w:rsidR="00F5557D">
        <w:rPr>
          <w:rFonts w:ascii="Arial Narrow" w:hAnsi="Arial Narrow" w:cs="Arial Narrow"/>
          <w:sz w:val="20"/>
          <w:szCs w:val="20"/>
        </w:rPr>
        <w:t xml:space="preserve"> </w:t>
      </w:r>
      <w:r>
        <w:rPr>
          <w:rFonts w:ascii="Arial Narrow" w:hAnsi="Arial Narrow" w:cs="Arial Narrow"/>
          <w:sz w:val="20"/>
          <w:szCs w:val="20"/>
        </w:rPr>
        <w:t>Warenwet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br w:type="column"/>
      </w:r>
      <w:r>
        <w:rPr>
          <w:rFonts w:ascii="Arial Narrow" w:hAnsi="Arial Narrow" w:cs="Arial Narrow"/>
          <w:sz w:val="20"/>
          <w:szCs w:val="20"/>
        </w:rPr>
        <w:lastRenderedPageBreak/>
        <w:t>34</w:t>
      </w:r>
      <w:r w:rsidR="00F5557D">
        <w:rPr>
          <w:rFonts w:ascii="Arial Narrow" w:hAnsi="Arial Narrow" w:cs="Arial Narrow"/>
          <w:sz w:val="20"/>
          <w:szCs w:val="20"/>
        </w:rPr>
        <w:t xml:space="preserve"> </w:t>
      </w:r>
      <w:r>
        <w:rPr>
          <w:rFonts w:ascii="Arial Narrow" w:hAnsi="Arial Narrow" w:cs="Arial Narrow"/>
          <w:sz w:val="20"/>
          <w:szCs w:val="20"/>
        </w:rPr>
        <w:t>Waterstaat (n.b. hier tevens wegen en wegenlegger)</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35</w:t>
      </w:r>
      <w:r w:rsidR="00F5557D">
        <w:rPr>
          <w:rFonts w:ascii="Arial Narrow" w:hAnsi="Arial Narrow" w:cs="Arial Narrow"/>
          <w:sz w:val="20"/>
          <w:szCs w:val="20"/>
        </w:rPr>
        <w:t xml:space="preserve"> </w:t>
      </w:r>
      <w:r>
        <w:rPr>
          <w:rFonts w:ascii="Arial Narrow" w:hAnsi="Arial Narrow" w:cs="Arial Narrow"/>
          <w:sz w:val="20"/>
          <w:szCs w:val="20"/>
        </w:rPr>
        <w:t>Woningwet</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pPr>
      <w:r>
        <w:rPr>
          <w:rFonts w:ascii="Arial Narrow" w:hAnsi="Arial Narrow" w:cs="Arial Narrow"/>
          <w:sz w:val="20"/>
          <w:szCs w:val="20"/>
        </w:rPr>
        <w:t>36</w:t>
      </w:r>
      <w:r w:rsidR="00F5557D">
        <w:rPr>
          <w:rFonts w:ascii="Arial Narrow" w:hAnsi="Arial Narrow" w:cs="Arial Narrow"/>
          <w:sz w:val="20"/>
          <w:szCs w:val="20"/>
        </w:rPr>
        <w:t xml:space="preserve"> </w:t>
      </w:r>
      <w:r>
        <w:rPr>
          <w:rFonts w:ascii="Arial Narrow" w:hAnsi="Arial Narrow" w:cs="Arial Narrow"/>
          <w:sz w:val="20"/>
          <w:szCs w:val="20"/>
        </w:rPr>
        <w:t>Werkloosheids</w:t>
      </w:r>
      <w:r>
        <w:rPr>
          <w:rFonts w:ascii="Arial Narrow" w:hAnsi="Arial Narrow" w:cs="Arial Narrow"/>
          <w:sz w:val="20"/>
          <w:szCs w:val="20"/>
        </w:rPr>
        <w:softHyphen/>
        <w:t>verzekering</w:t>
      </w:r>
    </w:p>
    <w:p w:rsidR="003342F4" w:rsidRDefault="003342F4">
      <w:pPr>
        <w:tabs>
          <w:tab w:val="left" w:pos="-1440"/>
          <w:tab w:val="left" w:pos="-720"/>
          <w:tab w:val="left" w:pos="0"/>
        </w:tabs>
        <w:suppressAutoHyphens/>
        <w:spacing w:line="312" w:lineRule="atLeast"/>
        <w:ind w:left="720" w:hanging="720"/>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s>
        <w:suppressAutoHyphens/>
        <w:spacing w:line="312" w:lineRule="atLeast"/>
        <w:rPr>
          <w:rFonts w:ascii="Arial Narrow" w:hAnsi="Arial Narrow" w:cs="Arial Narrow"/>
          <w:b/>
          <w:bCs/>
          <w:sz w:val="20"/>
          <w:szCs w:val="20"/>
        </w:rPr>
      </w:pPr>
      <w:r>
        <w:rPr>
          <w:rFonts w:ascii="Arial Narrow" w:hAnsi="Arial Narrow" w:cs="Arial Narrow"/>
          <w:sz w:val="20"/>
          <w:szCs w:val="20"/>
        </w:rPr>
        <w:br w:type="page"/>
      </w:r>
      <w:r>
        <w:rPr>
          <w:rFonts w:ascii="Arial Narrow" w:hAnsi="Arial Narrow" w:cs="Arial Narrow"/>
          <w:b/>
          <w:bCs/>
          <w:sz w:val="20"/>
          <w:szCs w:val="20"/>
        </w:rPr>
        <w:lastRenderedPageBreak/>
        <w:t>INDEX VAN PERSOONSNAMEN</w:t>
      </w:r>
    </w:p>
    <w:p w:rsidR="003342F4" w:rsidRDefault="00667BF8">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fldChar w:fldCharType="begin"/>
      </w:r>
      <w:r w:rsidR="003342F4">
        <w:rPr>
          <w:rFonts w:ascii="Arial Narrow" w:hAnsi="Arial Narrow" w:cs="Arial Narrow"/>
          <w:sz w:val="20"/>
          <w:szCs w:val="20"/>
        </w:rPr>
        <w:instrText>index \e '  '</w:instrText>
      </w:r>
      <w:r>
        <w:rPr>
          <w:rFonts w:ascii="Arial Narrow" w:hAnsi="Arial Narrow" w:cs="Arial Narrow"/>
          <w:sz w:val="20"/>
          <w:szCs w:val="20"/>
        </w:rPr>
        <w:fldChar w:fldCharType="separate"/>
      </w:r>
    </w:p>
    <w:p w:rsidR="003342F4" w:rsidRDefault="00667BF8">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r>
        <w:rPr>
          <w:rFonts w:ascii="Arial Narrow" w:hAnsi="Arial Narrow" w:cs="Arial Narrow"/>
          <w:sz w:val="20"/>
          <w:szCs w:val="20"/>
        </w:rPr>
        <w:fldChar w:fldCharType="end"/>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Jacob Jansz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Peter Ariensz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Aremberg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hertog van  81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Ariensz</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Pleun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Assendelft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Claas, heer van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Baalen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van  37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Baeijens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Balen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van  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Barneveld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van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Hendrik van  76,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Martinus van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Willem Hendrik van  76,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Barnevelt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familie van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van  6, 75</w:t>
      </w:r>
      <w:r>
        <w:rPr>
          <w:rFonts w:ascii="Arial Narrow" w:hAnsi="Arial Narrow" w:cs="Arial Narrow"/>
          <w:sz w:val="20"/>
          <w:szCs w:val="20"/>
        </w:rPr>
        <w:noBreakHyphen/>
        <w:t>77, 79, 82, 86</w:t>
      </w:r>
      <w:r>
        <w:rPr>
          <w:rFonts w:ascii="Arial Narrow" w:hAnsi="Arial Narrow" w:cs="Arial Narrow"/>
          <w:sz w:val="20"/>
          <w:szCs w:val="20"/>
        </w:rPr>
        <w:noBreakHyphen/>
        <w:t>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 van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Hendrik van  77, 82</w:t>
      </w:r>
      <w:r>
        <w:rPr>
          <w:rFonts w:ascii="Arial Narrow" w:hAnsi="Arial Narrow" w:cs="Arial Narrow"/>
          <w:sz w:val="20"/>
          <w:szCs w:val="20"/>
        </w:rPr>
        <w:noBreakHyphen/>
        <w:t>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van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van  76, 89, 90, 92,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Martinus van  82,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W.H. van  6, 61, 81, 88, 90,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Willem Hendrik van  7, 77, 78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Bassa</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24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Bekum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 van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Benschop</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Dirk Gerritsz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Bergen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van  80,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 van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Bergsland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Jacob van  83,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Johanna Cornelia van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Besten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Bastiaan den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 den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 den  24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den  13,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G.A. den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Gerrit den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Joris Jansz den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Marrigje den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Bezemer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Pieter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Bijl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Johanna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Bleiland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Willem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Blokland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Dirkje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Bloklander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J.J.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Blom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Bodde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Bode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Bons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70,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Anthonij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  13,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Boogert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Boon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Peter den  84</w:t>
      </w:r>
    </w:p>
    <w:p w:rsidR="003342F4" w:rsidRDefault="009417CB">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Boonz</w:t>
      </w:r>
      <w:r w:rsidR="003342F4">
        <w:rPr>
          <w:rFonts w:ascii="Arial Narrow" w:hAnsi="Arial Narrow" w:cs="Arial Narrow"/>
          <w:sz w:val="20"/>
          <w:szCs w:val="20"/>
        </w:rPr>
        <w:t>ajer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notaris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Boonzajer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M.F.  97</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Bovekerk</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58</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11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Bovenkerk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Brainker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Teunisz.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Brakel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Arien Lauwe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L.H.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Brederode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J.W. van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Walraven van  75,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Brienen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A.W. baron van  99</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Broeckhoofz</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M.  95</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Broer</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Maurits Arendsz  83</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Maurits Ariensz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Brouer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Brouwer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75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13,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Bruijningh</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Geertruijda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Bruin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de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Brunswijk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prins van  71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Buijtendijck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Jan Pauwels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Buizer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  50</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Dam</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Dirk Willem van  80</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Jacob van  80, 88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J.P.H.M.L. van  79</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T.G.M.A. van  21, 79</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Thierry Guillaume Marie Alex van  78, 88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W.M. van  25</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Wilhelmus van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Dam van Noordeloos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van  78, 80</w:t>
      </w:r>
      <w:r>
        <w:rPr>
          <w:rFonts w:ascii="Arial Narrow" w:hAnsi="Arial Narrow" w:cs="Arial Narrow"/>
          <w:sz w:val="20"/>
          <w:szCs w:val="20"/>
        </w:rPr>
        <w:noBreakHyphen/>
        <w:t>82, 88, 90</w:t>
      </w:r>
      <w:r>
        <w:rPr>
          <w:rFonts w:ascii="Arial Narrow" w:hAnsi="Arial Narrow" w:cs="Arial Narrow"/>
          <w:sz w:val="20"/>
          <w:szCs w:val="20"/>
        </w:rPr>
        <w:noBreakHyphen/>
        <w:t>93, 95</w:t>
      </w:r>
      <w:r>
        <w:rPr>
          <w:rFonts w:ascii="Arial Narrow" w:hAnsi="Arial Narrow" w:cs="Arial Narrow"/>
          <w:sz w:val="20"/>
          <w:szCs w:val="20"/>
        </w:rPr>
        <w:noBreakHyphen/>
        <w:t>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Jacob van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Jean Paul Henri Marie Louis  78, 88</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Thierry Guillaume Marie Alex van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Damsteeg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Dekker (Meyer)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Diemont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Dierbergen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Donk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Annigje Geelofs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Geelof Petersz  83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Peter Geelofs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Dool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 van den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van den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Drenth</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 van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Duijm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Duym Dz.</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Pr>
          <w:rFonts w:ascii="Arial Narrow" w:hAnsi="Arial Narrow" w:cs="Arial Narrow"/>
          <w:sz w:val="20"/>
          <w:szCs w:val="20"/>
        </w:rPr>
        <w:t xml:space="preserve">J.  </w:t>
      </w:r>
      <w:r w:rsidRPr="008C1E72">
        <w:rPr>
          <w:rFonts w:ascii="Arial Narrow" w:hAnsi="Arial Narrow" w:cs="Arial Narrow"/>
          <w:sz w:val="20"/>
          <w:szCs w:val="20"/>
          <w:lang w:val="en-US"/>
        </w:rPr>
        <w:t>62</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Duym Frz.</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J.  62</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Frederica Louisa Wilhelmina</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prinses  71</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Gerdessen</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C.F.  90</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6, 70, 78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Gerdessen Timmermans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C.F.  13, 61, 81,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Giezen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van de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Glabbeek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Geertruijd van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Grandjean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13,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Groeneveld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Aletta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Groningen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C.L. van  11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Haan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 den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Haas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A.J. de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 v.d.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Hartig van Giessenburg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D.A.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Haven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van der  22,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Frederik van der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van der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 van der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Heiboer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Hello, Marinus Cornelis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Hemert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Gijsbert van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Hendriks (de Jong)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Herlaar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Dirk Paulusz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Heuvel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IJ. van den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Hoboken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van  78,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M.J.  55</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Hoboken van Cortgene</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van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Hoeijenbos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J.C.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Holl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  23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Horden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8, 11,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Arien Leendertsz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Pieter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Houweling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Pieter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Houwelingen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van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 van  81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Hoyink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Iperen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van  8,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Joost van  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Jacobs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Jong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de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de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Jan de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Karsbergen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Kekem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van  66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Kersbergen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Knapen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Kock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Jhr. W.P. de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Kogel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de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Kooijman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Adriaan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Dirk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J.M.  24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Kooning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 de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Kooyman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13,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  64</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Kooywijk</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Krats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Kuijck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Kuipers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Leeden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van der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Leendertse, Leendert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Leersum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 van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Leij</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van der  81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Ligt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Roel Jansz de  83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Lippe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F.A. van der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Frederich Adolph van der  75,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Lomen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Loo</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Bastiaen van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Marens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J.C.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Meijden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en W. van der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Mets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Muijlwijck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Cornelissen van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Muilwijk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van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Kuindertje van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Nagel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Nepveu</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L.T.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E.R. van  93</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Ottelander</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Adriaan  86</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Claas  83, 85,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Ouden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 den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Papenhuijzen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Pieter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H.F. van  11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Putten van der Wiel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van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Raat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de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Rebecque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prins van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Rekoert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Rest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J.G. van de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Rietveld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7, 13,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Jan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Pleun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Pleun Herbertsz  82, 83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Teunis Herberde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Teunis Herbertsz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Ringeling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Ritmeester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Roozendaal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firma K.  51, 52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M.A.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Ruijter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de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Schakel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M.W.  8, 10, 11,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Sil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Sleeuwenhoek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Slijpe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van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Slingeland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Neeltje Jansz  84</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Pr>
          <w:rFonts w:ascii="Arial Narrow" w:hAnsi="Arial Narrow" w:cs="Arial Narrow"/>
          <w:sz w:val="20"/>
          <w:szCs w:val="20"/>
        </w:rPr>
        <w:t xml:space="preserve">weduwe D.  </w:t>
      </w:r>
      <w:r w:rsidRPr="008C1E72">
        <w:rPr>
          <w:rFonts w:ascii="Arial Narrow" w:hAnsi="Arial Narrow" w:cs="Arial Narrow"/>
          <w:sz w:val="20"/>
          <w:szCs w:val="20"/>
          <w:lang w:val="en-US"/>
        </w:rPr>
        <w:t>98, 99</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Slob</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Arie  78</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B.C.  41</w:t>
      </w:r>
    </w:p>
    <w:p w:rsidR="003342F4" w:rsidRPr="008C1E72"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lang w:val="en-US"/>
        </w:rPr>
      </w:pPr>
      <w:r w:rsidRPr="008C1E72">
        <w:rPr>
          <w:rFonts w:ascii="Arial Narrow" w:hAnsi="Arial Narrow" w:cs="Arial Narrow"/>
          <w:sz w:val="20"/>
          <w:szCs w:val="20"/>
          <w:lang w:val="en-US"/>
        </w:rPr>
        <w:t>Govert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Slop</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Gerrit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Spek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Arien Cornelisz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Joris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Stam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N.P.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Steedehouder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Steehouwer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C.G.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 v.d.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Steenis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van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Stehouwer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13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Stigter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Stoell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Swart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 de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W.M. de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Tetterode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 van  81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Tienhoven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van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Timmer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  13</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Timmermans</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A.J.  90, 96</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Tissot van Patat</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Trappenburg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Troost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G.H.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Vader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Peeter Willemsz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Peter Willemsz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Veder</w:t>
      </w:r>
      <w:r>
        <w:rPr>
          <w:rFonts w:ascii="Arial Narrow" w:hAnsi="Arial Narrow" w:cs="Arial Narrow"/>
          <w:sz w:val="20"/>
          <w:szCs w:val="20"/>
        </w:rPr>
        <w:noBreakHyphen/>
        <w:t>van Hoboken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mevrouw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Veder van Noordeloos</w:t>
      </w:r>
      <w:r>
        <w:rPr>
          <w:rFonts w:ascii="Arial Narrow" w:hAnsi="Arial Narrow" w:cs="Arial Narrow"/>
          <w:sz w:val="20"/>
          <w:szCs w:val="20"/>
        </w:rPr>
        <w:noBreakHyphen/>
        <w:t>Hoboken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Mevrouw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Verhaar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Verheij</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66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Verheul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Verhoef</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  24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weduwe C.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Verkerk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Teunisz.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Jan Hendriksz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Vianen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 van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 van  75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Vink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Jan Ariensz  83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  67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Visser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Vonk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Elisa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Vries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Pieter Nijsz  84</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Vuurens</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Waaghals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C.G.  13</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Weenink</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A.A.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 van der  87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Wijk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Abraham Tijsse van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Wijman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Ida de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Willik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 van der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br w:type="column"/>
        <w:t>Wink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Wisboom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C.B.  38, 39, 78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Woudenberg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Zijderveld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Josijntje Cornelisz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Zijll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Cornelis van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b/>
          <w:bCs/>
          <w:sz w:val="20"/>
          <w:szCs w:val="20"/>
        </w:rPr>
        <w:t>ZAKENINDEX</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space="708"/>
          <w:noEndnote/>
        </w:sectPr>
      </w:pP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Aanlegplaats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rechten voor gebruik  32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Aardappel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Acetylena</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N.F.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Achterwetering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Achtkantmolen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Noordzijde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Alblasserwaard  6,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bebouwing  53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Drinkwaterleiding  50</w:t>
      </w:r>
    </w:p>
    <w:p w:rsidR="003342F4" w:rsidRDefault="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hoogdijk</w:t>
      </w:r>
      <w:r w:rsidR="003342F4">
        <w:rPr>
          <w:rFonts w:ascii="Arial Narrow" w:hAnsi="Arial Narrow" w:cs="Arial Narrow"/>
          <w:sz w:val="20"/>
          <w:szCs w:val="20"/>
        </w:rPr>
        <w:t>heemraad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hoogheemraad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inundatie  54,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Algemene politieverordening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Ambachtsheer  7,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Ambachtsheren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bevoegdheden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Ambtenarenreglement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Ameide  66,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huis van  75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American Petroleum Company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Amsterdam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Apothekers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lijst van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Arbeiders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werkloze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Arbeiderswoningen  53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Arbeidsbemiddeling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agen</w:t>
      </w:r>
      <w:r w:rsidR="00F5557D">
        <w:rPr>
          <w:rFonts w:ascii="Arial Narrow" w:hAnsi="Arial Narrow" w:cs="Arial Narrow"/>
          <w:sz w:val="20"/>
          <w:szCs w:val="20"/>
        </w:rPr>
        <w:t>t</w:t>
      </w:r>
      <w:r>
        <w:rPr>
          <w:rFonts w:ascii="Arial Narrow" w:hAnsi="Arial Narrow" w:cs="Arial Narrow"/>
          <w:sz w:val="20"/>
          <w:szCs w:val="20"/>
        </w:rPr>
        <w:t>schap der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agent der  43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agentschap der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Arbeidsovereenkomst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personeel op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Arbeidsovereenkomstenbesluit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vermenging met Noordeloos en Hoogblokland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Archiefinspectie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provinciale  37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Archiefstukken  36, 71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Archieven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Arkel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 van  91</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Armbestuur</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Algemeen  57, 65</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burgerlijk  6, 7, 21, 24, 29, 58, 59, 65, 66, 70, 90</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chr. geref. diaconie  59</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58, 65</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Chr. Afgescheidenen  6</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Geref. Kerk  58, 59</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Herv. Gemeente  59</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Herv. Kerk  6</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N.H. Gemeente  65</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N.H. Kerk  58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Diaconie Ned. Herv. Gemeente  23, 25</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 Geestarmen van Noordeloos  65, 70</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Hoornaar  90</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Rekeningen  66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Groote Noordzij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Armenpraktijk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geneeskundige  43, 58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Armenzorg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Armmeesters  65, 66, 70, 76, 90</w:t>
      </w:r>
    </w:p>
    <w:p w:rsidR="003342F4" w:rsidRDefault="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w:t>
      </w:r>
      <w:r w:rsidR="003342F4">
        <w:rPr>
          <w:rFonts w:ascii="Arial Narrow" w:hAnsi="Arial Narrow" w:cs="Arial Narrow"/>
          <w:sz w:val="20"/>
          <w:szCs w:val="20"/>
        </w:rPr>
        <w:t>onie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Groote Noordzij Armen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Hoornaar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Arnhemsche Hypotheekbank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Assessoren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Automaat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Petroleummaatschappij De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Autovervoer personen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reglement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Bakkerij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Bakkerskamp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Baljuw</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Nederblokland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Barnevelt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Willem Hendrik van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Bedeling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Begraafplaats  24, 29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algemene  23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directeur  43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instructie doodgraver algemene  42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Begraafrechten  30, 31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34,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Begrafenisrechten  31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Begraving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34,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Begrotingen  25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Armbestuur  66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Belasting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op gedistilleerd, likeuren en wijn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Benoemingsrecht  78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schoolmeester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Benzinepomp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Benzinetank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Besmettelijke zieken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Besmettelijke ziektengelden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Bestuur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Bevolking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loop der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Bevolkingsregister  45, 46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vergoeding voor inlichtingen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Bevolkingsregisters  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Biet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Binnenlandse omslag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omslagboek  72,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Bloemendaal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Blommendaal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Boerenleenbank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Coöperatieve  29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Boezem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Boezemmolens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Bomen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herplanting  94</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Botersloot  73, 83</w:t>
      </w:r>
      <w:r>
        <w:rPr>
          <w:rFonts w:ascii="Arial Narrow" w:hAnsi="Arial Narrow" w:cs="Arial Narrow"/>
          <w:sz w:val="20"/>
          <w:szCs w:val="20"/>
        </w:rPr>
        <w:noBreakHyphen/>
        <w:t>86</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gaarderboek  74</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69, 85</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schouw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Boterslootsche Voordijk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Bouwvergunningen  52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Bouwverordening  52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Brakel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  78,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heerlijkheid  78,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Brandkranen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Brandpreventie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Brandschouw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Brandspuit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Slingelandse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Brandweer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Brandweerkorpsen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Broek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(Meerkerk)  98</w:t>
      </w:r>
    </w:p>
    <w:p w:rsidR="003342F4" w:rsidRDefault="003342F4">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20"/>
          <w:szCs w:val="20"/>
        </w:rPr>
        <w:t>Broere N.V., Gebroeders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Broodbakkerij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Broodkaarten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distributie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Boezem Hoogeind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Bruggen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Bruinbrood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distributie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  6, 10, 18, 62, 81, 90,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bekendmakingen  19, 20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benoeming  38, 39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benoemingen  38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brieven  19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plaatsvervangend  39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 en wethouders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bekendmakingen  19, 20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brieven  18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instructie  38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notulen  14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vergaderingen  38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Gorinchem  71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Burgemeesterswoning  7, 28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Burgerlijke Stand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ambtenaar  38, 39, 42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Collatierecht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Commanderij</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Schelluinen  89,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Commissarissen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Commissie van toezicht lager onderwijs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Commissie van toezicht schoolwezen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Demobilisatie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Destructiebedrijf  49</w:t>
      </w:r>
    </w:p>
    <w:p w:rsidR="003342F4" w:rsidRDefault="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Diac</w:t>
      </w:r>
      <w:r w:rsidR="003342F4">
        <w:rPr>
          <w:rFonts w:ascii="Arial Narrow" w:hAnsi="Arial Narrow" w:cs="Arial Narrow"/>
          <w:sz w:val="20"/>
          <w:szCs w:val="20"/>
        </w:rPr>
        <w:t>onie armmeesters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Dienstbodenregisters  46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Dijkcollege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Dijken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schade aan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Dijkgeld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Dijkgraaf</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 van Arkel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Dijkverbetering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Distributie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brood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regeringsgoederen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Distributiedienst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Donckenweert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Doodgraver  42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Dordrecht  49, 57, 65, 66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Dorpslasten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Dorpsomslag  69,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Drankmisbruik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bestrijding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Drinkwaterleiding Alblasserwaard en Vijfheerenlanden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Drogisten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lijst van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Drossaard  5</w:t>
      </w:r>
      <w:r>
        <w:rPr>
          <w:rFonts w:ascii="Arial Narrow" w:hAnsi="Arial Narrow" w:cs="Arial Narrow"/>
          <w:sz w:val="20"/>
          <w:szCs w:val="20"/>
        </w:rPr>
        <w:noBreakHyphen/>
        <w:t>7, 68, 69, 71, 72, 74, 76</w:t>
      </w:r>
      <w:r>
        <w:rPr>
          <w:rFonts w:ascii="Arial Narrow" w:hAnsi="Arial Narrow" w:cs="Arial Narrow"/>
          <w:sz w:val="20"/>
          <w:szCs w:val="20"/>
        </w:rPr>
        <w:noBreakHyphen/>
        <w:t>78, 89, 90, 92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Duitse Orde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Utrechtse Balije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Duiventil  81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Dystelweert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Eendenkooi  5,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Eigenbrieven  68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Eigendommen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van overdracht  35</w:t>
      </w:r>
    </w:p>
    <w:p w:rsidR="003342F4" w:rsidRDefault="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Elek</w:t>
      </w:r>
      <w:r w:rsidR="003342F4">
        <w:rPr>
          <w:rFonts w:ascii="Arial Narrow" w:hAnsi="Arial Narrow" w:cs="Arial Narrow"/>
          <w:sz w:val="20"/>
          <w:szCs w:val="20"/>
        </w:rPr>
        <w:t>triciteitslevering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Elshout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Empelsche Schans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Erfwatergraaf</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Eselsweert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Esso N.V.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Fabriek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Frauderisico</w:t>
      </w:r>
      <w:r>
        <w:rPr>
          <w:rFonts w:ascii="Arial Narrow" w:hAnsi="Arial Narrow" w:cs="Arial Narrow"/>
          <w:sz w:val="20"/>
          <w:szCs w:val="20"/>
        </w:rPr>
        <w:noBreakHyphen/>
        <w:t>Onderlinge van Gemeenten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deelneming  29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G.E.B.</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Dordrecht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Gaardermeester  90,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Gadermeesters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rekeningen  69, 72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Geboorteakten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rectificatie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63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tafels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Gedistilleerd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belasting op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bedeling door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w:t>
      </w:r>
      <w:r>
        <w:rPr>
          <w:rFonts w:ascii="Arial Narrow" w:hAnsi="Arial Narrow" w:cs="Arial Narrow"/>
          <w:sz w:val="20"/>
          <w:szCs w:val="20"/>
        </w:rPr>
        <w:noBreakHyphen/>
        <w:t>opzichter  43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Gemeentebelasting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Gemeentebestuur  14, 68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Gemeentefondsbelasting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Gemeentegeneesheer  39, 44,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Gemeentehuis  7,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herstel  28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secretarie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verbouwing  23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Gemeentelijke gebouwen</w:t>
      </w:r>
    </w:p>
    <w:p w:rsidR="003342F4" w:rsidRDefault="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elek</w:t>
      </w:r>
      <w:r w:rsidR="003342F4">
        <w:rPr>
          <w:rFonts w:ascii="Arial Narrow" w:hAnsi="Arial Narrow" w:cs="Arial Narrow"/>
          <w:sz w:val="20"/>
          <w:szCs w:val="20"/>
        </w:rPr>
        <w:t>triciteit  23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Gemeenteontvanger  38, 40</w:t>
      </w:r>
      <w:r>
        <w:rPr>
          <w:rFonts w:ascii="Arial Narrow" w:hAnsi="Arial Narrow" w:cs="Arial Narrow"/>
          <w:sz w:val="20"/>
          <w:szCs w:val="20"/>
        </w:rPr>
        <w:noBreakHyphen/>
        <w:t>42, 44</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Gemeenteraad  68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benoeming  96</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commissies  38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notulen  10, 14, 72</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reglement van orde  38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samenstelling  37, 38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verkiezingen  37</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vernietiging verkiezingsstukken  36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Gemeenterekening  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controle  29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Gemeenterekeningen  26, 29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Gemeenteveldwachter  40, 41, 44, 45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Gemeenteverslagen  20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Gemeentewet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Geneesheren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lijst van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Geneeskundige  43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Gerecht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Noordeloos  68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verlei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Gerechten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Gereformeerde Kerk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doleantie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visrecht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w:t>
      </w:r>
      <w:r>
        <w:rPr>
          <w:rFonts w:ascii="Arial Narrow" w:hAnsi="Arial Narrow" w:cs="Arial Narrow"/>
          <w:sz w:val="20"/>
          <w:szCs w:val="20"/>
        </w:rPr>
        <w:noBreakHyphen/>
        <w:t>Nieuwkerk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baljuw van  86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Giessendam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 van  78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Giessendam</w:t>
      </w:r>
      <w:r>
        <w:rPr>
          <w:rFonts w:ascii="Arial Narrow" w:hAnsi="Arial Narrow" w:cs="Arial Narrow"/>
          <w:sz w:val="20"/>
          <w:szCs w:val="20"/>
        </w:rPr>
        <w:noBreakHyphen/>
        <w:t>Nederhardinxveld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Giessenlanden  7,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Gorinchem  5, 48, 50, 59, 60, 64, 71, 75,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Goudriaan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Graanmalerij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Graftombe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W.H. van Barnevelt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Graven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Grensscheiding  20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Grondbelasting  30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Grondgebruik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 gemeen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zie dorpslasten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Grootboeken  28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Grootenwaardsche Voordijk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Grootenwaardschenvoordijk  24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Grootewaard  69, 70, 73, 82</w:t>
      </w:r>
      <w:r>
        <w:rPr>
          <w:rFonts w:ascii="Arial Narrow" w:hAnsi="Arial Narrow" w:cs="Arial Narrow"/>
          <w:sz w:val="20"/>
          <w:szCs w:val="20"/>
        </w:rPr>
        <w:noBreakHyphen/>
        <w:t>84, 88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gaarderboek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gemaal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henneptiend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21, 51, 69,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rechten en vrijheden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schouw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Grote Raad van Mechelen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Grotewaard (Noordeloos)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secretarie te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Gymnastieklokaal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Handel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handel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Heemraden  6,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 van Arkel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Heerlijke rechten  6, 78, 79, 88,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jachtrecht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visrecht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Heerlijkheid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Noordeloos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Hennepteelt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Henneptiend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Henneptienden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Herberg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Hertogenbosch, 's</w:t>
      </w:r>
      <w:r>
        <w:rPr>
          <w:rFonts w:ascii="Arial Narrow" w:hAnsi="Arial Narrow" w:cs="Arial Narrow"/>
          <w:sz w:val="20"/>
          <w:szCs w:val="20"/>
        </w:rPr>
        <w:noBreakHyphen/>
        <w:t xml:space="preserve">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Hervormde Gemeente  21,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 der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kerkeraad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pastorie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Hinderwetvergunningen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Hof van Holland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Hof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Hoge Raad  75,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Hoge Raad van Holland  75,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Hoijweert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Hondekarren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34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Hondenbelasting  34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Honderdste penning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Hoofdelijke omslag  30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kohier  34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Hoogblokland  8, 38</w:t>
      </w:r>
      <w:r>
        <w:rPr>
          <w:rFonts w:ascii="Arial Narrow" w:hAnsi="Arial Narrow" w:cs="Arial Narrow"/>
          <w:sz w:val="20"/>
          <w:szCs w:val="20"/>
        </w:rPr>
        <w:noBreakHyphen/>
        <w:t>40, 54, 60, 73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Hoogdijk</w:t>
      </w:r>
      <w:r>
        <w:rPr>
          <w:rFonts w:ascii="Arial Narrow" w:hAnsi="Arial Narrow" w:cs="Arial Narrow"/>
          <w:sz w:val="20"/>
          <w:szCs w:val="20"/>
        </w:rPr>
        <w:noBreakHyphen/>
        <w:t>heemraad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Alblasserwaard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Hoogeind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brug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Hoogheemraad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Alblasserwaard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Hoogwater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1834  94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Hoornaar  8, 23, 39</w:t>
      </w:r>
      <w:r>
        <w:rPr>
          <w:rFonts w:ascii="Arial Narrow" w:hAnsi="Arial Narrow" w:cs="Arial Narrow"/>
          <w:sz w:val="20"/>
          <w:szCs w:val="20"/>
        </w:rPr>
        <w:noBreakHyphen/>
        <w:t>41, 53, 54, 60, 73, 96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Huidenzouterij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Huisnummering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Huisonderwijs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Huwelijksakten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63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tafels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Hypotheekakten  68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Inentingswet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Ingekomen personen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46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Inkomstenbelasting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plaatselijke  32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Inkwartiering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Inundatie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Alblasserwaard  54,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Jachtakten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leges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Jachten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Jachtrecht  78,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Juwelen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Kadastrale leggers  35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gewijzigde artikelen  35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op  35, 36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Kaden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Kamer van Koophandel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verkiezingen  37</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graven in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rooms</w:t>
      </w:r>
      <w:r>
        <w:rPr>
          <w:rFonts w:ascii="Arial Narrow" w:hAnsi="Arial Narrow" w:cs="Arial Narrow"/>
          <w:sz w:val="20"/>
          <w:szCs w:val="20"/>
        </w:rPr>
        <w:noBreakHyphen/>
        <w:t>katholieke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Kerkeraad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Kerkhof van de Herv. Gemeente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Kerkmeesters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Hoornaar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Keuring van waren  49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Keuringsdienst vee en vlees  49,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keuringsveearts  43, 49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keurlonen  32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rechten  32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Keuringsveearts  43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Koetshuis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verkoop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Kohieren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Korenmolen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Kosterswoningen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Krib</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opde Scaepweert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Laagblokland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Lagere school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openbare  41, 43, 59</w:t>
      </w:r>
      <w:r>
        <w:rPr>
          <w:rFonts w:ascii="Arial Narrow" w:hAnsi="Arial Narrow" w:cs="Arial Narrow"/>
          <w:sz w:val="20"/>
          <w:szCs w:val="20"/>
        </w:rPr>
        <w:noBreakHyphen/>
        <w:t>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 van Arkel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Landbouw</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verslag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Landscheiding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t>
      </w:r>
      <w:r>
        <w:rPr>
          <w:rFonts w:ascii="Arial Narrow" w:hAnsi="Arial Narrow" w:cs="Arial Narrow"/>
          <w:sz w:val="20"/>
          <w:szCs w:val="20"/>
        </w:rPr>
        <w:noBreakHyphen/>
        <w:t xml:space="preserve"> en Nederslingeland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Landstorm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personeel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uitgifte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Leenbrieven  68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Leenmannen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Putten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Leerplan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lagere school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Leerplan lagere school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leerplan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Leerplichtwet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Leges  30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jachtakten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van  75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Levensmiddelenbedrijf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Lijkschouwer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gemeentelijke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Likeuren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belasting op  40</w:t>
      </w:r>
    </w:p>
    <w:p w:rsidR="003342F4" w:rsidRDefault="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Lopik</w:t>
      </w:r>
      <w:r w:rsidR="003342F4">
        <w:rPr>
          <w:rFonts w:ascii="Arial Narrow" w:hAnsi="Arial Narrow" w:cs="Arial Narrow"/>
          <w:sz w:val="20"/>
          <w:szCs w:val="20"/>
        </w:rPr>
        <w:t>erwaard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Los</w:t>
      </w:r>
      <w:r>
        <w:rPr>
          <w:rFonts w:ascii="Arial Narrow" w:hAnsi="Arial Narrow" w:cs="Arial Narrow"/>
          <w:sz w:val="20"/>
          <w:szCs w:val="20"/>
        </w:rPr>
        <w:noBreakHyphen/>
        <w:t xml:space="preserve"> en laadplaats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Giessendam</w:t>
      </w:r>
      <w:r>
        <w:rPr>
          <w:rFonts w:ascii="Arial Narrow" w:hAnsi="Arial Narrow" w:cs="Arial Narrow"/>
          <w:sz w:val="20"/>
          <w:szCs w:val="20"/>
        </w:rPr>
        <w:noBreakHyphen/>
        <w:t>Nederhardinxveld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Lotingsregister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Luchtbeschermingsdienst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Luchtbeschermingsplan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Maestroom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Manege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verkoop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Mechelen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Grote Raad van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Meerkerk  60, 73, 89,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Melk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verstrekking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Middelbroek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Minkeloos  69,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Molens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boezemmolens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korenmolen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onderhoud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Molenvliet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Noordzijde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Monstransen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Municipaliteit  68, 72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Nachtwakers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Nakoop</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 van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 Herv. Gemeente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kerkeraad  25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Nederblokland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heerlijkheid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Nederlands Patriciaat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Stichting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Nederslingeland  72, 92, 96,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Nieuw</w:t>
      </w:r>
      <w:r>
        <w:rPr>
          <w:rFonts w:ascii="Arial Narrow" w:hAnsi="Arial Narrow" w:cs="Arial Narrow"/>
          <w:sz w:val="20"/>
          <w:szCs w:val="20"/>
        </w:rPr>
        <w:noBreakHyphen/>
        <w:t>Goudriaan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Nieuwendijk  24, 53,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Nieuweweg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Schelluinen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Nijverheid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Noodwoning  23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Noodziekenhuis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Gorinchem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Noordeloos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brandweerkorps  54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 xml:space="preserve">geschil heer van </w:t>
      </w:r>
      <w:r>
        <w:rPr>
          <w:rFonts w:ascii="Arial Narrow" w:hAnsi="Arial Narrow" w:cs="Arial Narrow"/>
          <w:sz w:val="20"/>
          <w:szCs w:val="20"/>
        </w:rPr>
        <w:noBreakHyphen/>
        <w:t xml:space="preserve"> met de gemeente  79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Huis van  75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73</w:t>
      </w:r>
    </w:p>
    <w:p w:rsidR="003342F4" w:rsidRDefault="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plan tot samenvoeg</w:t>
      </w:r>
      <w:r w:rsidR="003342F4">
        <w:rPr>
          <w:rFonts w:ascii="Arial Narrow" w:hAnsi="Arial Narrow" w:cs="Arial Narrow"/>
          <w:sz w:val="20"/>
          <w:szCs w:val="20"/>
        </w:rPr>
        <w:t>ing met Goudriaan, Nederslingeland en Peursum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rechten en vrijheden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schouw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Noordsche Weg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Noordzij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schouw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Noordzijde  86</w:t>
      </w:r>
      <w:r>
        <w:rPr>
          <w:rFonts w:ascii="Arial Narrow" w:hAnsi="Arial Narrow" w:cs="Arial Narrow"/>
          <w:sz w:val="20"/>
          <w:szCs w:val="20"/>
        </w:rPr>
        <w:noBreakHyphen/>
        <w:t>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achtkantmolen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gaarderboek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henneptiend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Molenvliet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52,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reglement polder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rekening polder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schouw polder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waardsman van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Noordzijdsche pad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Noordzijdsche Voordijk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ODRP</w:t>
      </w:r>
      <w:r>
        <w:rPr>
          <w:rFonts w:ascii="Arial Narrow" w:hAnsi="Arial Narrow" w:cs="Arial Narrow"/>
          <w:sz w:val="20"/>
          <w:szCs w:val="20"/>
        </w:rPr>
        <w:noBreakHyphen/>
        <w:t>facilitair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89,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rechten van de heer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Omslagboek  69,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Omslagen  89,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Ondernemersbelasting  34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Onderwijs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lager  29,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Onderwijzer  40, 43,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Onderwijzeres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Onderwijzerswoning  21,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Oorlogsvrijwilligers  42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Oud</w:t>
      </w:r>
      <w:r>
        <w:rPr>
          <w:rFonts w:ascii="Arial Narrow" w:hAnsi="Arial Narrow" w:cs="Arial Narrow"/>
          <w:sz w:val="20"/>
          <w:szCs w:val="20"/>
        </w:rPr>
        <w:noBreakHyphen/>
        <w:t>archief</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plaatsingslijst  37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Oud</w:t>
      </w:r>
      <w:r>
        <w:rPr>
          <w:rFonts w:ascii="Arial Narrow" w:hAnsi="Arial Narrow" w:cs="Arial Narrow"/>
          <w:sz w:val="20"/>
          <w:szCs w:val="20"/>
        </w:rPr>
        <w:noBreakHyphen/>
        <w:t>Goudriaan  73,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52,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Oudheidkundig bodemonderzoek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rijksdienst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Oudheidkundige Bond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Koninklijke Nederlandsche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Oudland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Overlijdensakten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63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tafels  64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Overlijdensberichten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Overpad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 van  22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Overslingeland  6, 83</w:t>
      </w:r>
      <w:r>
        <w:rPr>
          <w:rFonts w:ascii="Arial Narrow" w:hAnsi="Arial Narrow" w:cs="Arial Narrow"/>
          <w:sz w:val="20"/>
          <w:szCs w:val="20"/>
        </w:rPr>
        <w:noBreakHyphen/>
        <w:t>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schouw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waardsman  87,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Overslingelandsche Voordijk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reglement voor het waterschap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waterschap De  6, 56, 94, 95,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waterschap de, rekeningen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Paardenvordering  62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Paspoorten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Pastorie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Hervormde Gemeente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Penningmeester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Personeel</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rijksbelasting op het  30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Personele belasting  31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Personele omslag  34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Persoonsbewijs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Peursum  24,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Peilmalen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Plaatselijke belasting op wijn  31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Botersloot  6,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Grootewaard  6, 24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Nederslingeland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Noordzijde  6, 21, 24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Overslingeland  6, 21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Polderbestuur  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Polderbode  81,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Polderlasten  73, 74,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heemraden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Polders onder Noordeloos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archieven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Grootewaard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notulen  68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omslag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onderhoud pastorie  70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reglement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Rekeningen  72,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Polderschout  5, 6, 14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Politiepersoneel  39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Predikant  6,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Predikantenwoningen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Privileges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heerlijkheid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Provinciale Staten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verkiezingen  37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vernietiging verkiezingsstukken  36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Putten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ruwaard, leenmannen en ambachtsheren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Radio</w:t>
      </w:r>
      <w:r>
        <w:rPr>
          <w:rFonts w:ascii="Arial Narrow" w:hAnsi="Arial Narrow" w:cs="Arial Narrow"/>
          <w:sz w:val="20"/>
          <w:szCs w:val="20"/>
        </w:rPr>
        <w:noBreakHyphen/>
        <w:t>distributieleidingen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Rechthuis  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Recognitiegelden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Reformatie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Regeerders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Noordeloos  96</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Regeringsgoederen</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distributie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van eigendomsovergang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overdracht  37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Rekeningen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Armbestuur  66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Rijksarchief</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Algemeen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Rijksbelasting op het personeel  30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Rijskade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Rotterdam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Ruwaard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Putten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Scaepweert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Scheiwijk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Schelluinen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aankoop grond door Jacob van Dam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Commanderij van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landerijen heerlijkheid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veiling goederen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verkoop grond  98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Schepenbank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Schepenen  68, 72, 76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 met den Bijbel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Schoolgebouw  21,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archief in  36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bouw  28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schoolvertrek  59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Schoolgebouwen  43, 91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Schoolgeld  31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Schoolmeester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benoemingsrecht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Schoolterreinen  43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Schooltijden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Schoolvakanties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Schoonhoven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Schoonmaakster  42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Schout  5</w:t>
      </w:r>
      <w:r>
        <w:rPr>
          <w:rFonts w:ascii="Arial Narrow" w:hAnsi="Arial Narrow" w:cs="Arial Narrow"/>
          <w:sz w:val="20"/>
          <w:szCs w:val="20"/>
        </w:rPr>
        <w:noBreakHyphen/>
        <w:t>7, 14, 68, 70, 72, 74, 89, 92, 93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Nederblokland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Schouw  73, 74,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Secretarieregisters  28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Secretaris  6, 7, 38</w:t>
      </w:r>
      <w:r>
        <w:rPr>
          <w:rFonts w:ascii="Arial Narrow" w:hAnsi="Arial Narrow" w:cs="Arial Narrow"/>
          <w:sz w:val="20"/>
          <w:szCs w:val="20"/>
        </w:rPr>
        <w:noBreakHyphen/>
        <w:t>40, 42, 43, 93, 96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benoeming  38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Slachtplaats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Sliedrecht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kantongerecht te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Slingeland</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heer van (Neder)  99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henneptiend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Slingelandse brug  83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Slot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documentatie  97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reparatie  81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ruiling  78,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Slot Noordeloos  5, 7, 8, 55, 81, 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Sluis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reparatie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Smaldeling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zie polderlasten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Smederij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Spoorweg Maatschappij</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N.V. Hollandsche IJzeren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 Jacobsbrug  69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Straatbelasting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kohier  34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Stroperij  76,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Tandmeesters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lijst van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Tienden  77, 80</w:t>
      </w:r>
      <w:r>
        <w:rPr>
          <w:rFonts w:ascii="Arial Narrow" w:hAnsi="Arial Narrow" w:cs="Arial Narrow"/>
          <w:sz w:val="20"/>
          <w:szCs w:val="20"/>
        </w:rPr>
        <w:noBreakHyphen/>
        <w:t>82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Tiendrecht  78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Tienhoven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Tijns  77, 90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Tijnzen  77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Timmermanswerkplaats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Toren  28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Transportakten  68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Tuberculose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bevolkingsonderzoek  49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Tuinmanswoning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verkoop  88</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Tweede Kamer</w:t>
      </w:r>
    </w:p>
    <w:p w:rsidR="003342F4" w:rsidRDefault="003342F4">
      <w:pPr>
        <w:keepNext/>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verkiezingen  37</w:t>
      </w:r>
    </w:p>
    <w:p w:rsidR="003342F4" w:rsidRDefault="003342F4">
      <w:pPr>
        <w:keepLines/>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vernietiging verkiezingsstukken  36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Uitbreidingsplan  53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ULO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Utrecht  5,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Veestapel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Veeteelt  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Veldwachter</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ontslag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Veldwachters  41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Verbetering van de Volkshuisvesting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Vereniging tot  23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Verenigingslokaal  61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Vergunningen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sterke drank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Vergunningsrecht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sterke drank  31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Verlofsrecht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zwak alcoholische drank  32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Vermogensbelasting  33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Verponding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kohier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Vertrokken personen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registers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Vervolgonderwijs  60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Verzonden stukken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register  18, 19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Vianen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huis van  75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Vicarieën  81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Vijfheerenland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Vijfheerenlanden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Drinkwaterleiding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Visrecht  76, 79, 80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Vleeskeuringsdienst  30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Vleeskeuringskring Gorinchem  50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Voetpaden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legger van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Volkshuisvesting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Vereniging tot verbetering der  53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Volkstelling  47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Voordijk</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Noordeloos  65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Voorgiessen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Waterschap De  73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Vroedvrouwen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lijst van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Waardslieden  5, 6, 14, 68</w:t>
      </w:r>
      <w:r>
        <w:rPr>
          <w:rFonts w:ascii="Arial Narrow" w:hAnsi="Arial Narrow" w:cs="Arial Narrow"/>
          <w:sz w:val="20"/>
          <w:szCs w:val="20"/>
        </w:rPr>
        <w:noBreakHyphen/>
        <w:t>70, 72, 74, 76, 89, 92</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Botersloot  85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Waardsman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Overslingeland  87, 88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Noordzijde  84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Wagenmakerswerkplaats  51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Watercollege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Waterheemraden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6,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Waterlopen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Waterschouw</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convocatie voor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Waterstaatswerken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Overwaard  95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br w:type="column"/>
        <w:t>Weermacht</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Duitse  54, 56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Weeskamer  89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Wegen  74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legger van  55</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Wethouders  6, 39</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Wijn</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belasting op  40</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plaatselijke belasting op  31</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Winkelsluiting  57</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Witte Stuiver  94</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Zandweg</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Noordeloos</w:t>
      </w:r>
      <w:r>
        <w:rPr>
          <w:rFonts w:ascii="Arial Narrow" w:hAnsi="Arial Narrow" w:cs="Arial Narrow"/>
          <w:sz w:val="20"/>
          <w:szCs w:val="20"/>
        </w:rPr>
        <w:noBreakHyphen/>
        <w:t>Meerkerk  93</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Zetters</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college van  38</w:t>
      </w:r>
    </w:p>
    <w:p w:rsidR="003342F4" w:rsidRDefault="00F5557D" w:rsidP="00F5557D">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 xml:space="preserve">Ziekengasthuis </w:t>
      </w:r>
      <w:r w:rsidR="003342F4">
        <w:rPr>
          <w:rFonts w:ascii="Arial Narrow" w:hAnsi="Arial Narrow" w:cs="Arial Narrow"/>
          <w:sz w:val="20"/>
          <w:szCs w:val="20"/>
        </w:rPr>
        <w:t>Gorinchem  48</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Zuidzijde</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polder  96</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Zuilichem</w:t>
      </w:r>
    </w:p>
    <w:p w:rsidR="003342F4" w:rsidRDefault="003342F4">
      <w:pPr>
        <w:tabs>
          <w:tab w:val="left" w:pos="-1440"/>
          <w:tab w:val="left" w:pos="-720"/>
          <w:tab w:val="left" w:pos="0"/>
          <w:tab w:val="left" w:pos="720"/>
        </w:tabs>
        <w:suppressAutoHyphens/>
        <w:spacing w:line="312" w:lineRule="atLeast"/>
        <w:ind w:left="1440" w:right="720" w:hanging="1440"/>
        <w:rPr>
          <w:rFonts w:ascii="Arial Narrow" w:hAnsi="Arial Narrow" w:cs="Arial Narrow"/>
          <w:sz w:val="20"/>
          <w:szCs w:val="20"/>
        </w:rPr>
      </w:pPr>
      <w:r>
        <w:rPr>
          <w:rFonts w:ascii="Arial Narrow" w:hAnsi="Arial Narrow" w:cs="Arial Narrow"/>
          <w:sz w:val="20"/>
          <w:szCs w:val="20"/>
        </w:rPr>
        <w:t>gemeente  78, 88</w:t>
      </w:r>
    </w:p>
    <w:p w:rsidR="003342F4" w:rsidRDefault="003342F4">
      <w:pPr>
        <w:tabs>
          <w:tab w:val="left" w:pos="-1440"/>
          <w:tab w:val="left" w:pos="-720"/>
        </w:tabs>
        <w:suppressAutoHyphens/>
        <w:spacing w:line="312" w:lineRule="atLeast"/>
        <w:rPr>
          <w:rFonts w:ascii="Arial Narrow" w:hAnsi="Arial Narrow" w:cs="Arial Narrow"/>
          <w:sz w:val="20"/>
          <w:szCs w:val="20"/>
        </w:rPr>
      </w:pPr>
    </w:p>
    <w:p w:rsidR="003342F4" w:rsidRDefault="003342F4">
      <w:pPr>
        <w:tabs>
          <w:tab w:val="left" w:pos="-1440"/>
          <w:tab w:val="left" w:pos="-720"/>
        </w:tabs>
        <w:suppressAutoHyphens/>
        <w:spacing w:line="312" w:lineRule="atLeast"/>
        <w:rPr>
          <w:rFonts w:ascii="Arial Narrow" w:hAnsi="Arial Narrow" w:cs="Arial Narrow"/>
          <w:sz w:val="20"/>
          <w:szCs w:val="20"/>
        </w:rPr>
        <w:sectPr w:rsidR="003342F4">
          <w:type w:val="continuous"/>
          <w:pgSz w:w="11906" w:h="16838"/>
          <w:pgMar w:top="1644" w:right="1700" w:bottom="850" w:left="2041" w:header="1644" w:footer="850" w:gutter="0"/>
          <w:cols w:num="2" w:space="57" w:equalWidth="0">
            <w:col w:w="4053" w:space="57"/>
            <w:col w:w="4055"/>
          </w:cols>
          <w:noEndnote/>
        </w:sectPr>
      </w:pPr>
    </w:p>
    <w:p w:rsidR="003342F4" w:rsidRDefault="003342F4">
      <w:pPr>
        <w:tabs>
          <w:tab w:val="left" w:pos="-1440"/>
          <w:tab w:val="left" w:pos="-720"/>
        </w:tabs>
        <w:suppressAutoHyphens/>
        <w:spacing w:line="312" w:lineRule="atLeast"/>
        <w:rPr>
          <w:rFonts w:ascii="Arial Narrow" w:hAnsi="Arial Narrow" w:cs="Arial Narrow"/>
          <w:sz w:val="20"/>
          <w:szCs w:val="20"/>
        </w:rPr>
      </w:pPr>
    </w:p>
    <w:sectPr w:rsidR="003342F4" w:rsidSect="003342F4">
      <w:type w:val="continuous"/>
      <w:pgSz w:w="11906" w:h="16838"/>
      <w:pgMar w:top="1644" w:right="1700" w:bottom="850" w:left="2041" w:header="1644" w:footer="85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D6D" w:rsidRDefault="00765D6D">
      <w:pPr>
        <w:spacing w:line="20" w:lineRule="exact"/>
      </w:pPr>
    </w:p>
  </w:endnote>
  <w:endnote w:type="continuationSeparator" w:id="0">
    <w:p w:rsidR="00765D6D" w:rsidRDefault="00765D6D" w:rsidP="003342F4">
      <w:r>
        <w:t xml:space="preserve"> </w:t>
      </w:r>
    </w:p>
  </w:endnote>
  <w:endnote w:type="continuationNotice" w:id="1">
    <w:p w:rsidR="00765D6D" w:rsidRDefault="00765D6D" w:rsidP="003342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s>
      <w:suppressAutoHyphens/>
      <w:spacing w:line="312" w:lineRule="atLeast"/>
    </w:pPr>
  </w:p>
  <w:p w:rsidR="00765D6D" w:rsidRDefault="00B318D8" w:rsidP="003342F4">
    <w:r>
      <w:rPr>
        <w:noProof/>
      </w:rPr>
      <w:pict>
        <v:rect id="_x0000_s1025" style="position:absolute;margin-left:102.05pt;margin-top:12pt;width:408.25pt;height:10pt;z-index:251650560;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4</w:t>
                </w:r>
                <w:r>
                  <w:rPr>
                    <w:rFonts w:ascii="Arial Narrow" w:hAnsi="Arial Narrow" w:cs="Arial Narrow"/>
                    <w:sz w:val="20"/>
                    <w:szCs w:val="20"/>
                  </w:rPr>
                  <w:fldChar w:fldCharType="end"/>
                </w:r>
              </w:p>
            </w:txbxContent>
          </v:textbox>
          <w10:wrap anchorx="page"/>
        </v:rect>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Noordeloos - ambt. Burg. Stand</w:t>
    </w:r>
  </w:p>
  <w:p w:rsidR="00765D6D" w:rsidRDefault="00B318D8" w:rsidP="003342F4">
    <w:r>
      <w:rPr>
        <w:noProof/>
      </w:rPr>
      <w:pict>
        <v:rect id="_x0000_s1034" style="position:absolute;margin-left:102.05pt;margin-top:12pt;width:408.25pt;height:10pt;z-index:251659776;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52</w:t>
                </w:r>
                <w:r>
                  <w:rPr>
                    <w:rFonts w:ascii="Arial Narrow" w:hAnsi="Arial Narrow" w:cs="Arial Narrow"/>
                    <w:sz w:val="20"/>
                    <w:szCs w:val="20"/>
                  </w:rPr>
                  <w:fldChar w:fldCharType="end"/>
                </w:r>
              </w:p>
            </w:txbxContent>
          </v:textbox>
          <w10:wrap anchorx="page"/>
        </v:rect>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Noordeloos - Armbestuur</w:t>
    </w:r>
  </w:p>
  <w:p w:rsidR="00765D6D" w:rsidRDefault="00B318D8" w:rsidP="003342F4">
    <w:r>
      <w:rPr>
        <w:noProof/>
      </w:rPr>
      <w:pict>
        <v:rect id="_x0000_s1035" style="position:absolute;margin-left:102.05pt;margin-top:12pt;width:408.25pt;height:10pt;z-index:251660800;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54</w:t>
                </w:r>
                <w:r>
                  <w:rPr>
                    <w:rFonts w:ascii="Arial Narrow" w:hAnsi="Arial Narrow" w:cs="Arial Narrow"/>
                    <w:sz w:val="20"/>
                    <w:szCs w:val="20"/>
                  </w:rPr>
                  <w:fldChar w:fldCharType="end"/>
                </w:r>
              </w:p>
            </w:txbxContent>
          </v:textbox>
          <w10:wrap anchorx="page"/>
        </v:rect>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Noordeloos - gerecht</w:t>
    </w:r>
  </w:p>
  <w:p w:rsidR="00765D6D" w:rsidRDefault="00B318D8" w:rsidP="003342F4">
    <w:r>
      <w:rPr>
        <w:noProof/>
      </w:rPr>
      <w:pict>
        <v:rect id="_x0000_s1036" style="position:absolute;margin-left:102.05pt;margin-top:12pt;width:408.25pt;height:10pt;z-index:251661824;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57</w:t>
                </w:r>
                <w:r>
                  <w:rPr>
                    <w:rFonts w:ascii="Arial Narrow" w:hAnsi="Arial Narrow" w:cs="Arial Narrow"/>
                    <w:sz w:val="20"/>
                    <w:szCs w:val="20"/>
                  </w:rPr>
                  <w:fldChar w:fldCharType="end"/>
                </w:r>
              </w:p>
            </w:txbxContent>
          </v:textbox>
          <w10:wrap anchorx="page"/>
        </v:rect>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Noordeloos - polders</w:t>
    </w:r>
  </w:p>
  <w:p w:rsidR="00765D6D" w:rsidRDefault="00B318D8" w:rsidP="003342F4">
    <w:r>
      <w:rPr>
        <w:noProof/>
      </w:rPr>
      <w:pict>
        <v:rect id="_x0000_s1037" style="position:absolute;margin-left:102.05pt;margin-top:12pt;width:408.25pt;height:10pt;z-index:251662848;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60</w:t>
                </w:r>
                <w:r>
                  <w:rPr>
                    <w:rFonts w:ascii="Arial Narrow" w:hAnsi="Arial Narrow" w:cs="Arial Narrow"/>
                    <w:sz w:val="20"/>
                    <w:szCs w:val="20"/>
                  </w:rPr>
                  <w:fldChar w:fldCharType="end"/>
                </w:r>
              </w:p>
            </w:txbxContent>
          </v:textbox>
          <w10:wrap anchorx="page"/>
        </v:rect>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Noordeloos - heerlijkheid</w:t>
    </w:r>
  </w:p>
  <w:p w:rsidR="00765D6D" w:rsidRDefault="00B318D8" w:rsidP="003342F4">
    <w:r>
      <w:rPr>
        <w:noProof/>
      </w:rPr>
      <w:pict>
        <v:rect id="_x0000_s1038" style="position:absolute;margin-left:102.05pt;margin-top:12pt;width:408.25pt;height:10pt;z-index:251663872;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78</w:t>
                </w:r>
                <w:r>
                  <w:rPr>
                    <w:rFonts w:ascii="Arial Narrow" w:hAnsi="Arial Narrow" w:cs="Arial Narrow"/>
                    <w:sz w:val="20"/>
                    <w:szCs w:val="20"/>
                  </w:rPr>
                  <w:fldChar w:fldCharType="end"/>
                </w:r>
              </w:p>
            </w:txbxContent>
          </v:textbox>
          <w10:wrap anchorx="page"/>
        </v:rect>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12"/>
        <w:szCs w:val="12"/>
      </w:rPr>
      <w:t>Noordeloos - bijlagen</w:t>
    </w:r>
  </w:p>
  <w:p w:rsidR="00765D6D" w:rsidRDefault="00B318D8" w:rsidP="003342F4">
    <w:r>
      <w:rPr>
        <w:noProof/>
      </w:rPr>
      <w:pict>
        <v:rect id="_x0000_s1039" style="position:absolute;margin-left:102.05pt;margin-top:12pt;width:408.25pt;height:10pt;z-index:251664896;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96</w:t>
                </w:r>
                <w:r>
                  <w:rPr>
                    <w:rFonts w:ascii="Arial Narrow" w:hAnsi="Arial Narrow" w:cs="Arial Narrow"/>
                    <w:sz w:val="20"/>
                    <w:szCs w:val="20"/>
                  </w:rPr>
                  <w:fldChar w:fldCharType="end"/>
                </w:r>
              </w:p>
            </w:txbxContent>
          </v:textbox>
          <w10:wrap anchorx="page"/>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12"/>
        <w:szCs w:val="12"/>
      </w:rPr>
      <w:t>Noordeloos - inleiding</w:t>
    </w:r>
  </w:p>
  <w:p w:rsidR="00765D6D" w:rsidRDefault="00B318D8" w:rsidP="003342F4">
    <w:r>
      <w:rPr>
        <w:noProof/>
      </w:rPr>
      <w:pict>
        <v:rect id="_x0000_s1026" style="position:absolute;margin-left:102.05pt;margin-top:12pt;width:408.25pt;height:10pt;z-index:251651584;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10</w:t>
                </w:r>
                <w:r>
                  <w:rPr>
                    <w:rFonts w:ascii="Arial Narrow" w:hAnsi="Arial Narrow" w:cs="Arial Narrow"/>
                    <w:sz w:val="20"/>
                    <w:szCs w:val="20"/>
                  </w:rPr>
                  <w:fldChar w:fldCharType="end"/>
                </w:r>
              </w:p>
            </w:txbxContent>
          </v:textbox>
          <w10:wrap anchorx="page"/>
        </v:rect>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12"/>
        <w:szCs w:val="12"/>
      </w:rPr>
      <w:t>Noordeloos - inleiding</w:t>
    </w:r>
  </w:p>
  <w:p w:rsidR="00765D6D" w:rsidRDefault="00B318D8" w:rsidP="003342F4">
    <w:r>
      <w:rPr>
        <w:noProof/>
      </w:rPr>
      <w:pict>
        <v:rect id="_x0000_s1027" style="position:absolute;margin-left:102.05pt;margin-top:12pt;width:408.25pt;height:10pt;z-index:251652608;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Pr>
                    <w:rFonts w:ascii="Arial Narrow" w:hAnsi="Arial Narrow" w:cs="Arial Narrow"/>
                    <w:sz w:val="20"/>
                    <w:szCs w:val="20"/>
                  </w:rPr>
                  <w:t>11</w:t>
                </w:r>
                <w:r>
                  <w:rPr>
                    <w:rFonts w:ascii="Arial Narrow" w:hAnsi="Arial Narrow" w:cs="Arial Narrow"/>
                    <w:sz w:val="20"/>
                    <w:szCs w:val="20"/>
                  </w:rPr>
                  <w:fldChar w:fldCharType="end"/>
                </w:r>
              </w:p>
            </w:txbxContent>
          </v:textbox>
          <w10:wrap anchorx="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 w:rsidR="00765D6D" w:rsidRDefault="00B318D8" w:rsidP="003342F4">
    <w:r>
      <w:rPr>
        <w:noProof/>
      </w:rPr>
      <w:pict>
        <v:rect id="_x0000_s1028" style="position:absolute;margin-left:102.05pt;margin-top:12pt;width:408.25pt;height:10pt;z-index:251653632;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11</w:t>
                </w:r>
                <w:r>
                  <w:rPr>
                    <w:rFonts w:ascii="Arial Narrow" w:hAnsi="Arial Narrow" w:cs="Arial Narrow"/>
                    <w:sz w:val="20"/>
                    <w:szCs w:val="20"/>
                  </w:rPr>
                  <w:fldChar w:fldCharType="end"/>
                </w:r>
              </w:p>
            </w:txbxContent>
          </v:textbox>
          <w10:wrap anchorx="page"/>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12"/>
        <w:szCs w:val="12"/>
      </w:rPr>
      <w:t>Noordeloos - inleiding</w:t>
    </w:r>
  </w:p>
  <w:p w:rsidR="00765D6D" w:rsidRDefault="00B318D8" w:rsidP="003342F4">
    <w:r>
      <w:rPr>
        <w:noProof/>
      </w:rPr>
      <w:pict>
        <v:rect id="_x0000_s1029" style="position:absolute;margin-left:102.05pt;margin-top:12pt;width:408.25pt;height:10pt;z-index:251654656;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Pr>
                    <w:rFonts w:ascii="Arial Narrow" w:hAnsi="Arial Narrow" w:cs="Arial Narrow"/>
                    <w:sz w:val="20"/>
                    <w:szCs w:val="20"/>
                  </w:rPr>
                  <w:t>12</w:t>
                </w:r>
                <w:r>
                  <w:rPr>
                    <w:rFonts w:ascii="Arial Narrow" w:hAnsi="Arial Narrow" w:cs="Arial Narrow"/>
                    <w:sz w:val="20"/>
                    <w:szCs w:val="20"/>
                  </w:rPr>
                  <w:fldChar w:fldCharType="end"/>
                </w:r>
              </w:p>
            </w:txbxContent>
          </v:textbox>
          <w10:wrap anchorx="page"/>
        </v:rect>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s>
      <w:suppressAutoHyphens/>
      <w:spacing w:line="312" w:lineRule="atLeast"/>
    </w:pPr>
  </w:p>
  <w:p w:rsidR="00765D6D" w:rsidRDefault="00B318D8" w:rsidP="003342F4">
    <w:r>
      <w:rPr>
        <w:noProof/>
      </w:rPr>
      <w:pict>
        <v:rect id="_x0000_s1030" style="position:absolute;margin-left:102.05pt;margin-top:12pt;width:408.25pt;height:10pt;z-index:251655680;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12</w:t>
                </w:r>
                <w:r>
                  <w:rPr>
                    <w:rFonts w:ascii="Arial Narrow" w:hAnsi="Arial Narrow" w:cs="Arial Narrow"/>
                    <w:sz w:val="20"/>
                    <w:szCs w:val="20"/>
                  </w:rPr>
                  <w:fldChar w:fldCharType="end"/>
                </w:r>
              </w:p>
            </w:txbxContent>
          </v:textbox>
          <w10:wrap anchorx="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s>
      <w:suppressAutoHyphens/>
      <w:spacing w:line="312" w:lineRule="atLeast"/>
      <w:rPr>
        <w:rFonts w:ascii="Arial Narrow" w:hAnsi="Arial Narrow" w:cs="Arial Narrow"/>
        <w:sz w:val="20"/>
        <w:szCs w:val="20"/>
      </w:rPr>
    </w:pPr>
    <w:r>
      <w:rPr>
        <w:rFonts w:ascii="Arial Narrow" w:hAnsi="Arial Narrow" w:cs="Arial Narrow"/>
        <w:sz w:val="12"/>
        <w:szCs w:val="12"/>
      </w:rPr>
      <w:t>Noordeloos - inleiding</w:t>
    </w:r>
  </w:p>
  <w:p w:rsidR="00765D6D" w:rsidRDefault="00B318D8" w:rsidP="003342F4">
    <w:r>
      <w:rPr>
        <w:noProof/>
      </w:rPr>
      <w:pict>
        <v:rect id="_x0000_s1031" style="position:absolute;margin-left:102.05pt;margin-top:12pt;width:408.25pt;height:10pt;z-index:251656704;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Pr>
                    <w:rFonts w:ascii="Arial Narrow" w:hAnsi="Arial Narrow" w:cs="Arial Narrow"/>
                    <w:sz w:val="20"/>
                    <w:szCs w:val="20"/>
                  </w:rPr>
                  <w:t>13</w:t>
                </w:r>
                <w:r>
                  <w:rPr>
                    <w:rFonts w:ascii="Arial Narrow" w:hAnsi="Arial Narrow" w:cs="Arial Narrow"/>
                    <w:sz w:val="20"/>
                    <w:szCs w:val="20"/>
                  </w:rPr>
                  <w:fldChar w:fldCharType="end"/>
                </w:r>
              </w:p>
            </w:txbxContent>
          </v:textbox>
          <w10:wrap anchorx="page"/>
        </v:rect>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 w:rsidR="00765D6D" w:rsidRDefault="00B318D8" w:rsidP="003342F4">
    <w:r>
      <w:rPr>
        <w:noProof/>
      </w:rPr>
      <w:pict>
        <v:rect id="_x0000_s1032" style="position:absolute;margin-left:102.05pt;margin-top:12pt;width:408.25pt;height:10pt;z-index:251657728;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13</w:t>
                </w:r>
                <w:r>
                  <w:rPr>
                    <w:rFonts w:ascii="Arial Narrow" w:hAnsi="Arial Narrow" w:cs="Arial Narrow"/>
                    <w:sz w:val="20"/>
                    <w:szCs w:val="20"/>
                  </w:rPr>
                  <w:fldChar w:fldCharType="end"/>
                </w:r>
              </w:p>
            </w:txbxContent>
          </v:textbox>
          <w10:wrap anchorx="page"/>
        </v:rect>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D6D" w:rsidRDefault="00765D6D">
    <w:pPr>
      <w:spacing w:before="140" w:line="100" w:lineRule="exact"/>
      <w:rPr>
        <w:sz w:val="10"/>
        <w:szCs w:val="10"/>
      </w:rPr>
    </w:pPr>
  </w:p>
  <w:p w:rsidR="00765D6D" w:rsidRDefault="00765D6D">
    <w:pPr>
      <w:tabs>
        <w:tab w:val="left" w:pos="-1440"/>
        <w:tab w:val="left" w:pos="-720"/>
        <w:tab w:val="right" w:pos="1279"/>
        <w:tab w:val="left" w:pos="1476"/>
        <w:tab w:val="right" w:pos="2066"/>
        <w:tab w:val="left" w:pos="2263"/>
      </w:tabs>
      <w:suppressAutoHyphens/>
      <w:spacing w:line="312" w:lineRule="atLeast"/>
      <w:rPr>
        <w:rFonts w:ascii="Arial Narrow" w:hAnsi="Arial Narrow" w:cs="Arial Narrow"/>
        <w:sz w:val="20"/>
        <w:szCs w:val="20"/>
      </w:rPr>
    </w:pPr>
    <w:r>
      <w:rPr>
        <w:rFonts w:ascii="Arial Narrow" w:hAnsi="Arial Narrow" w:cs="Arial Narrow"/>
        <w:sz w:val="12"/>
        <w:szCs w:val="12"/>
      </w:rPr>
      <w:t>Noordeloos - gemeente</w:t>
    </w:r>
  </w:p>
  <w:p w:rsidR="00765D6D" w:rsidRDefault="00B318D8" w:rsidP="003342F4">
    <w:r>
      <w:rPr>
        <w:noProof/>
      </w:rPr>
      <w:pict>
        <v:rect id="_x0000_s1033" style="position:absolute;margin-left:102.05pt;margin-top:12pt;width:408.25pt;height:10pt;z-index:251658752;mso-position-horizontal-relative:page;mso-position-vertical-relative:text" o:allowincell="f" filled="f" stroked="f" strokeweight="0">
          <v:textbox inset="0,0,0,0">
            <w:txbxContent>
              <w:p w:rsidR="00765D6D" w:rsidRDefault="00765D6D">
                <w:pPr>
                  <w:tabs>
                    <w:tab w:val="center" w:pos="4082"/>
                    <w:tab w:val="right" w:pos="8165"/>
                  </w:tabs>
                  <w:rPr>
                    <w:rFonts w:ascii="Arial Narrow" w:hAnsi="Arial Narrow" w:cs="Arial Narrow"/>
                    <w:sz w:val="20"/>
                    <w:szCs w:val="20"/>
                  </w:rPr>
                </w:pPr>
                <w:r>
                  <w:tab/>
                </w:r>
                <w:r>
                  <w:tab/>
                </w:r>
                <w:r>
                  <w:rPr>
                    <w:rFonts w:ascii="Arial Narrow" w:hAnsi="Arial Narrow" w:cs="Arial Narrow"/>
                    <w:sz w:val="20"/>
                    <w:szCs w:val="20"/>
                  </w:rPr>
                  <w:fldChar w:fldCharType="begin"/>
                </w:r>
                <w:r>
                  <w:rPr>
                    <w:rFonts w:ascii="Arial Narrow" w:hAnsi="Arial Narrow" w:cs="Arial Narrow"/>
                    <w:sz w:val="20"/>
                    <w:szCs w:val="20"/>
                  </w:rPr>
                  <w:instrText>page \* arabic</w:instrText>
                </w:r>
                <w:r>
                  <w:rPr>
                    <w:rFonts w:ascii="Arial Narrow" w:hAnsi="Arial Narrow" w:cs="Arial Narrow"/>
                    <w:sz w:val="20"/>
                    <w:szCs w:val="20"/>
                  </w:rPr>
                  <w:fldChar w:fldCharType="separate"/>
                </w:r>
                <w:r w:rsidR="00701516">
                  <w:rPr>
                    <w:rFonts w:ascii="Arial Narrow" w:hAnsi="Arial Narrow" w:cs="Arial Narrow"/>
                    <w:noProof/>
                    <w:sz w:val="20"/>
                    <w:szCs w:val="20"/>
                  </w:rPr>
                  <w:t>17</w:t>
                </w:r>
                <w:r>
                  <w:rPr>
                    <w:rFonts w:ascii="Arial Narrow" w:hAnsi="Arial Narrow" w:cs="Arial Narrow"/>
                    <w:sz w:val="20"/>
                    <w:szCs w:val="20"/>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D6D" w:rsidRDefault="00765D6D" w:rsidP="003342F4">
      <w:r>
        <w:separator/>
      </w:r>
    </w:p>
  </w:footnote>
  <w:footnote w:type="continuationSeparator" w:id="0">
    <w:p w:rsidR="00765D6D" w:rsidRDefault="00765D6D" w:rsidP="003342F4">
      <w:r>
        <w:continuationSeparator/>
      </w:r>
    </w:p>
  </w:footnote>
  <w:footnote w:id="1">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M.W. Schakel, De historie van het agrarisch bedrijf in onze streek, in: </w:t>
      </w:r>
      <w:r w:rsidRPr="008C1E72">
        <w:rPr>
          <w:i/>
          <w:iCs/>
          <w:spacing w:val="-1"/>
          <w:sz w:val="14"/>
          <w:szCs w:val="14"/>
        </w:rPr>
        <w:t>Onze streekhistorie</w:t>
      </w:r>
      <w:r w:rsidRPr="008C1E72">
        <w:rPr>
          <w:spacing w:val="-1"/>
          <w:sz w:val="14"/>
          <w:szCs w:val="14"/>
        </w:rPr>
        <w:t>, p. 46.</w:t>
      </w:r>
    </w:p>
  </w:footnote>
  <w:footnote w:id="2">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Gemeenteverslag 1931-1935, inv.nr. 311.</w:t>
      </w:r>
    </w:p>
  </w:footnote>
  <w:footnote w:id="3">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M.W. Schakel, De grote lijn in onze streekhistorie, in: </w:t>
      </w:r>
      <w:r w:rsidRPr="008C1E72">
        <w:rPr>
          <w:i/>
          <w:iCs/>
          <w:spacing w:val="-1"/>
          <w:sz w:val="14"/>
          <w:szCs w:val="14"/>
        </w:rPr>
        <w:t>Onze Streekhistorie</w:t>
      </w:r>
      <w:r w:rsidRPr="008C1E72">
        <w:rPr>
          <w:spacing w:val="-1"/>
          <w:sz w:val="14"/>
          <w:szCs w:val="14"/>
        </w:rPr>
        <w:t xml:space="preserve">, p. 7, </w:t>
      </w:r>
      <w:r w:rsidRPr="008C1E72">
        <w:rPr>
          <w:i/>
          <w:iCs/>
          <w:spacing w:val="-1"/>
          <w:sz w:val="14"/>
          <w:szCs w:val="14"/>
        </w:rPr>
        <w:t>Geschiedenis van de hoge en vrije heerlijkheden van Noordeloos en Overslingeland</w:t>
      </w:r>
      <w:r w:rsidRPr="008C1E72">
        <w:rPr>
          <w:spacing w:val="-1"/>
          <w:sz w:val="14"/>
          <w:szCs w:val="14"/>
        </w:rPr>
        <w:t>, p.</w:t>
      </w:r>
      <w:r w:rsidR="000E3DAD">
        <w:rPr>
          <w:spacing w:val="-1"/>
          <w:sz w:val="14"/>
          <w:szCs w:val="14"/>
        </w:rPr>
        <w:t xml:space="preserve"> </w:t>
      </w:r>
      <w:r w:rsidRPr="008C1E72">
        <w:rPr>
          <w:spacing w:val="-1"/>
          <w:sz w:val="14"/>
          <w:szCs w:val="14"/>
        </w:rPr>
        <w:t>73.</w:t>
      </w:r>
    </w:p>
  </w:footnote>
  <w:footnote w:id="4">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H. Bovekerk, </w:t>
      </w:r>
      <w:r w:rsidRPr="008C1E72">
        <w:rPr>
          <w:i/>
          <w:iCs/>
          <w:spacing w:val="-1"/>
          <w:sz w:val="14"/>
          <w:szCs w:val="14"/>
        </w:rPr>
        <w:t>Noordeloos, ons dorp</w:t>
      </w:r>
      <w:r w:rsidRPr="008C1E72">
        <w:rPr>
          <w:spacing w:val="-1"/>
          <w:sz w:val="14"/>
          <w:szCs w:val="14"/>
        </w:rPr>
        <w:t>, p. 65.</w:t>
      </w:r>
    </w:p>
  </w:footnote>
  <w:footnote w:id="5">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Een lijst van de heren en vrouwen van Noordeloos is opgenomen in A. Horden, </w:t>
      </w:r>
      <w:r w:rsidRPr="008C1E72">
        <w:rPr>
          <w:i/>
          <w:iCs/>
          <w:spacing w:val="-1"/>
          <w:sz w:val="14"/>
          <w:szCs w:val="14"/>
        </w:rPr>
        <w:t>Wij heren van Noordeloos</w:t>
      </w:r>
      <w:r w:rsidRPr="008C1E72">
        <w:rPr>
          <w:spacing w:val="-1"/>
          <w:sz w:val="14"/>
          <w:szCs w:val="14"/>
        </w:rPr>
        <w:t>, p. 56</w:t>
      </w:r>
    </w:p>
  </w:footnote>
  <w:footnote w:id="6">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M.W. Schakel, </w:t>
      </w:r>
      <w:r w:rsidRPr="008C1E72">
        <w:rPr>
          <w:i/>
          <w:iCs/>
          <w:spacing w:val="-1"/>
          <w:sz w:val="14"/>
          <w:szCs w:val="14"/>
        </w:rPr>
        <w:t>Geschiedenis van de hoge en vrije heerlijkheden van Noordeloos en Overslingeland</w:t>
      </w:r>
      <w:r w:rsidRPr="008C1E72">
        <w:rPr>
          <w:spacing w:val="-1"/>
          <w:sz w:val="14"/>
          <w:szCs w:val="14"/>
        </w:rPr>
        <w:t>, p.</w:t>
      </w:r>
      <w:r w:rsidR="000E3DAD">
        <w:rPr>
          <w:spacing w:val="-1"/>
          <w:sz w:val="14"/>
          <w:szCs w:val="14"/>
        </w:rPr>
        <w:t xml:space="preserve"> </w:t>
      </w:r>
      <w:r w:rsidRPr="008C1E72">
        <w:rPr>
          <w:spacing w:val="-1"/>
          <w:sz w:val="14"/>
          <w:szCs w:val="14"/>
        </w:rPr>
        <w:t xml:space="preserve">65, 114, C.L. van Groningen, </w:t>
      </w:r>
      <w:r w:rsidRPr="008C1E72">
        <w:rPr>
          <w:i/>
          <w:iCs/>
          <w:spacing w:val="-1"/>
          <w:sz w:val="14"/>
          <w:szCs w:val="14"/>
        </w:rPr>
        <w:t>De Alblasserwaard</w:t>
      </w:r>
      <w:r w:rsidRPr="008C1E72">
        <w:rPr>
          <w:spacing w:val="-1"/>
          <w:sz w:val="14"/>
          <w:szCs w:val="14"/>
        </w:rPr>
        <w:t>, p. 112, 249, 257</w:t>
      </w:r>
      <w:r w:rsidRPr="008C1E72">
        <w:rPr>
          <w:spacing w:val="-3"/>
        </w:rPr>
        <w:t>.</w:t>
      </w:r>
    </w:p>
  </w:footnote>
  <w:footnote w:id="7">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M.W. Schakel, </w:t>
      </w:r>
      <w:r w:rsidRPr="008C1E72">
        <w:rPr>
          <w:i/>
          <w:iCs/>
          <w:spacing w:val="-1"/>
          <w:sz w:val="14"/>
          <w:szCs w:val="14"/>
        </w:rPr>
        <w:t>Geschiedenis van de hoge en vrije heerlijkheden van Noordeloos en Overslingeland</w:t>
      </w:r>
      <w:r w:rsidRPr="008C1E72">
        <w:rPr>
          <w:spacing w:val="-1"/>
          <w:sz w:val="14"/>
          <w:szCs w:val="14"/>
        </w:rPr>
        <w:t>, p. 113.</w:t>
      </w:r>
    </w:p>
  </w:footnote>
  <w:footnote w:id="8">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M.W. Schakel, </w:t>
      </w:r>
      <w:r w:rsidRPr="008C1E72">
        <w:rPr>
          <w:i/>
          <w:iCs/>
          <w:spacing w:val="-1"/>
          <w:sz w:val="14"/>
          <w:szCs w:val="14"/>
        </w:rPr>
        <w:t>Geschiedenis van de hoge en vrije heerlijkheden van Noordeloos en Overslingeland</w:t>
      </w:r>
      <w:r w:rsidRPr="008C1E72">
        <w:rPr>
          <w:spacing w:val="-1"/>
          <w:sz w:val="14"/>
          <w:szCs w:val="14"/>
        </w:rPr>
        <w:t>, p. 228.</w:t>
      </w:r>
    </w:p>
  </w:footnote>
  <w:footnote w:id="9">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Gemeenteverslag 1879, inv.nr. 301.</w:t>
      </w:r>
    </w:p>
  </w:footnote>
  <w:footnote w:id="10">
    <w:p w:rsidR="00765D6D" w:rsidRPr="008C1E72" w:rsidRDefault="00765D6D">
      <w:pPr>
        <w:pStyle w:val="Voetnoottekst"/>
        <w:tabs>
          <w:tab w:val="left" w:pos="-1440"/>
          <w:tab w:val="left" w:pos="-720"/>
          <w:tab w:val="left" w:pos="0"/>
        </w:tabs>
        <w:suppressAutoHyphens/>
        <w:spacing w:after="240" w:line="312" w:lineRule="atLeast"/>
        <w:ind w:left="720" w:hanging="720"/>
        <w:rPr>
          <w:spacing w:val="-3"/>
        </w:rPr>
      </w:pPr>
      <w:r w:rsidRPr="008C1E72">
        <w:rPr>
          <w:rStyle w:val="Voetnootverwijzing"/>
          <w:spacing w:val="-1"/>
          <w:sz w:val="14"/>
          <w:szCs w:val="14"/>
          <w:vertAlign w:val="baseline"/>
        </w:rPr>
        <w:t>    </w:t>
      </w:r>
      <w:r>
        <w:rPr>
          <w:rStyle w:val="Voetnootverwijzing"/>
          <w:spacing w:val="-1"/>
          <w:sz w:val="14"/>
          <w:szCs w:val="14"/>
          <w:lang w:val="en-US"/>
        </w:rPr>
        <w:footnoteRef/>
      </w:r>
      <w:r w:rsidRPr="008C1E72">
        <w:rPr>
          <w:spacing w:val="-1"/>
          <w:sz w:val="14"/>
          <w:szCs w:val="14"/>
        </w:rPr>
        <w:t>Zie hierover ook M.W. Schakel,</w:t>
      </w:r>
      <w:r w:rsidRPr="008C1E72">
        <w:rPr>
          <w:i/>
          <w:iCs/>
          <w:spacing w:val="-1"/>
          <w:sz w:val="14"/>
          <w:szCs w:val="14"/>
        </w:rPr>
        <w:t xml:space="preserve"> Geschiedenis van de hoge en vrije heerlijkheden van Noordeloos en Overslingeland</w:t>
      </w:r>
      <w:r w:rsidRPr="008C1E72">
        <w:rPr>
          <w:spacing w:val="-1"/>
          <w:sz w:val="14"/>
          <w:szCs w:val="14"/>
        </w:rPr>
        <w:t>, pp. 290-291.</w:t>
      </w:r>
      <w:r w:rsidRPr="008C1E72">
        <w:rPr>
          <w:spacing w:val="-3"/>
        </w:rPr>
        <w:t xml:space="preserve"> </w:t>
      </w:r>
    </w:p>
  </w:footnote>
  <w:footnote w:id="11">
    <w:p w:rsidR="00765D6D" w:rsidRPr="008C1E72" w:rsidRDefault="00765D6D">
      <w:pPr>
        <w:pStyle w:val="Voetnoottekst"/>
        <w:tabs>
          <w:tab w:val="left" w:pos="-1440"/>
          <w:tab w:val="left" w:pos="-720"/>
          <w:tab w:val="left" w:pos="0"/>
        </w:tabs>
        <w:suppressAutoHyphens/>
        <w:spacing w:after="240" w:line="312" w:lineRule="atLeast"/>
        <w:ind w:left="720" w:hanging="720"/>
        <w:rPr>
          <w:spacing w:val="-3"/>
        </w:rPr>
      </w:pPr>
      <w:r w:rsidRPr="008C1E72">
        <w:rPr>
          <w:rStyle w:val="Voetnootverwijzing"/>
          <w:spacing w:val="-1"/>
          <w:sz w:val="14"/>
          <w:szCs w:val="14"/>
          <w:vertAlign w:val="baseline"/>
        </w:rPr>
        <w:t>    </w:t>
      </w:r>
      <w:r>
        <w:rPr>
          <w:rStyle w:val="Voetnootverwijzing"/>
          <w:spacing w:val="-1"/>
          <w:sz w:val="14"/>
          <w:szCs w:val="14"/>
          <w:lang w:val="en-US"/>
        </w:rPr>
        <w:footnoteRef/>
      </w:r>
      <w:r w:rsidRPr="008C1E72">
        <w:rPr>
          <w:spacing w:val="-1"/>
          <w:sz w:val="14"/>
          <w:szCs w:val="14"/>
        </w:rPr>
        <w:t xml:space="preserve">M.W. Schakel, </w:t>
      </w:r>
      <w:r w:rsidRPr="008C1E72">
        <w:rPr>
          <w:i/>
          <w:iCs/>
          <w:spacing w:val="-1"/>
          <w:sz w:val="14"/>
          <w:szCs w:val="14"/>
        </w:rPr>
        <w:t>a.w.</w:t>
      </w:r>
      <w:r w:rsidRPr="008C1E72">
        <w:rPr>
          <w:spacing w:val="-1"/>
          <w:sz w:val="14"/>
          <w:szCs w:val="14"/>
        </w:rPr>
        <w:t>, p. 133 vermeldt over deze stukken dat Dirk Rietveld ze in 1829 heeft gekocht op het erfhuis op het slot te Noordeloos.</w:t>
      </w:r>
    </w:p>
  </w:footnote>
  <w:footnote w:id="12">
    <w:p w:rsidR="00765D6D" w:rsidRPr="008C1E72" w:rsidRDefault="00765D6D">
      <w:pPr>
        <w:pStyle w:val="Voetnoottekst"/>
        <w:tabs>
          <w:tab w:val="left" w:pos="-1440"/>
          <w:tab w:val="left" w:pos="-720"/>
          <w:tab w:val="left" w:pos="0"/>
        </w:tabs>
        <w:suppressAutoHyphens/>
        <w:spacing w:after="240" w:line="312" w:lineRule="atLeast"/>
        <w:ind w:left="720" w:hanging="720"/>
        <w:rPr>
          <w:spacing w:val="-3"/>
        </w:rPr>
      </w:pPr>
      <w:r w:rsidRPr="008C1E72">
        <w:rPr>
          <w:rStyle w:val="Voetnootverwijzing"/>
          <w:spacing w:val="-1"/>
          <w:sz w:val="14"/>
          <w:szCs w:val="14"/>
          <w:vertAlign w:val="baseline"/>
        </w:rPr>
        <w:t>    </w:t>
      </w:r>
      <w:r>
        <w:rPr>
          <w:rStyle w:val="Voetnootverwijzing"/>
          <w:spacing w:val="-1"/>
          <w:sz w:val="14"/>
          <w:szCs w:val="14"/>
          <w:lang w:val="en-US"/>
        </w:rPr>
        <w:footnoteRef/>
      </w:r>
      <w:r w:rsidRPr="008C1E72">
        <w:rPr>
          <w:spacing w:val="-1"/>
          <w:sz w:val="14"/>
          <w:szCs w:val="14"/>
        </w:rPr>
        <w:t>Zie inv.nr. 620.</w:t>
      </w:r>
    </w:p>
  </w:footnote>
  <w:footnote w:id="13">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M.W. Schakel, </w:t>
      </w:r>
      <w:r w:rsidRPr="008C1E72">
        <w:rPr>
          <w:i/>
          <w:iCs/>
          <w:spacing w:val="-1"/>
          <w:sz w:val="14"/>
          <w:szCs w:val="14"/>
        </w:rPr>
        <w:t>Geschiedenis van de hoge en vrije heerlijkheden van Noordeloos en Overslingeland</w:t>
      </w:r>
      <w:r w:rsidRPr="008C1E72">
        <w:rPr>
          <w:spacing w:val="-1"/>
          <w:sz w:val="14"/>
          <w:szCs w:val="14"/>
        </w:rPr>
        <w:t>, p. 218.</w:t>
      </w:r>
    </w:p>
  </w:footnote>
  <w:footnote w:id="14">
    <w:p w:rsidR="00765D6D" w:rsidRPr="008C1E72" w:rsidRDefault="00765D6D">
      <w:pPr>
        <w:pStyle w:val="Voetnoottekst"/>
        <w:tabs>
          <w:tab w:val="left" w:pos="-1440"/>
          <w:tab w:val="left" w:pos="-720"/>
          <w:tab w:val="left" w:pos="0"/>
          <w:tab w:val="left" w:pos="720"/>
        </w:tabs>
        <w:suppressAutoHyphens/>
        <w:spacing w:after="240" w:line="312" w:lineRule="atLeast"/>
        <w:ind w:left="1440" w:hanging="1440"/>
        <w:rPr>
          <w:spacing w:val="-3"/>
        </w:rPr>
      </w:pPr>
      <w:r w:rsidRPr="008C1E72">
        <w:rPr>
          <w:rStyle w:val="Voetnootverwijzing"/>
          <w:spacing w:val="-3"/>
          <w:vertAlign w:val="baseline"/>
        </w:rPr>
        <w:t>    </w:t>
      </w:r>
      <w:r>
        <w:rPr>
          <w:rStyle w:val="Voetnootverwijzing"/>
          <w:spacing w:val="-3"/>
          <w:lang w:val="en-US"/>
        </w:rPr>
        <w:footnoteRef/>
      </w:r>
      <w:r w:rsidRPr="008C1E72">
        <w:rPr>
          <w:spacing w:val="-1"/>
          <w:sz w:val="14"/>
          <w:szCs w:val="14"/>
        </w:rPr>
        <w:t xml:space="preserve">Schakel, </w:t>
      </w:r>
      <w:r w:rsidRPr="008C1E72">
        <w:rPr>
          <w:i/>
          <w:iCs/>
          <w:spacing w:val="-1"/>
          <w:sz w:val="14"/>
          <w:szCs w:val="14"/>
        </w:rPr>
        <w:t>a.w.</w:t>
      </w:r>
      <w:r w:rsidRPr="008C1E72">
        <w:rPr>
          <w:spacing w:val="-1"/>
          <w:sz w:val="14"/>
          <w:szCs w:val="14"/>
        </w:rPr>
        <w:t>, pp. 132-133.</w:t>
      </w:r>
    </w:p>
  </w:footnote>
  <w:footnote w:id="15">
    <w:p w:rsidR="00765D6D" w:rsidRPr="008C1E72" w:rsidRDefault="00765D6D">
      <w:pPr>
        <w:pStyle w:val="Voetnoottekst"/>
        <w:tabs>
          <w:tab w:val="left" w:pos="-1440"/>
          <w:tab w:val="left" w:pos="-720"/>
          <w:tab w:val="left" w:pos="0"/>
          <w:tab w:val="left" w:pos="720"/>
        </w:tabs>
        <w:suppressAutoHyphens/>
        <w:spacing w:after="240" w:line="312" w:lineRule="atLeast"/>
        <w:ind w:left="1279" w:hanging="1279"/>
        <w:rPr>
          <w:spacing w:val="-3"/>
        </w:rPr>
      </w:pPr>
      <w:r w:rsidRPr="008C1E72">
        <w:rPr>
          <w:rStyle w:val="Voetnootverwijzing"/>
          <w:spacing w:val="-1"/>
          <w:sz w:val="14"/>
          <w:szCs w:val="14"/>
          <w:vertAlign w:val="baseline"/>
        </w:rPr>
        <w:t>    </w:t>
      </w:r>
      <w:r>
        <w:rPr>
          <w:rStyle w:val="Voetnootverwijzing"/>
          <w:spacing w:val="-1"/>
          <w:sz w:val="14"/>
          <w:szCs w:val="14"/>
          <w:lang w:val="en-US"/>
        </w:rPr>
        <w:footnoteRef/>
      </w:r>
      <w:r w:rsidRPr="008C1E72">
        <w:rPr>
          <w:spacing w:val="-1"/>
          <w:sz w:val="14"/>
          <w:szCs w:val="14"/>
        </w:rPr>
        <w:t xml:space="preserve">Zie hiervoor L.A.J.W. Sloet, </w:t>
      </w:r>
      <w:r w:rsidRPr="008C1E72">
        <w:rPr>
          <w:i/>
          <w:iCs/>
          <w:spacing w:val="-1"/>
          <w:sz w:val="14"/>
          <w:szCs w:val="14"/>
        </w:rPr>
        <w:t>Bijdragen</w:t>
      </w:r>
      <w:r w:rsidRPr="008C1E72">
        <w:rPr>
          <w:spacing w:val="-1"/>
          <w:sz w:val="14"/>
          <w:szCs w:val="14"/>
        </w:rPr>
        <w:t>..., p. 500.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31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342F4"/>
    <w:rsid w:val="00002754"/>
    <w:rsid w:val="00034596"/>
    <w:rsid w:val="00060298"/>
    <w:rsid w:val="000A194D"/>
    <w:rsid w:val="000A41C6"/>
    <w:rsid w:val="000C62B1"/>
    <w:rsid w:val="000E3DAD"/>
    <w:rsid w:val="000F3A6F"/>
    <w:rsid w:val="00125DBF"/>
    <w:rsid w:val="00173FD8"/>
    <w:rsid w:val="001A714E"/>
    <w:rsid w:val="001B557E"/>
    <w:rsid w:val="001D1E86"/>
    <w:rsid w:val="001E5AC5"/>
    <w:rsid w:val="002119CF"/>
    <w:rsid w:val="002513EA"/>
    <w:rsid w:val="00254F29"/>
    <w:rsid w:val="0026085F"/>
    <w:rsid w:val="00273799"/>
    <w:rsid w:val="002D7BEE"/>
    <w:rsid w:val="00325005"/>
    <w:rsid w:val="003342F4"/>
    <w:rsid w:val="003A2C1A"/>
    <w:rsid w:val="003B7AE0"/>
    <w:rsid w:val="003E4A19"/>
    <w:rsid w:val="003E7031"/>
    <w:rsid w:val="003F49C6"/>
    <w:rsid w:val="004033A2"/>
    <w:rsid w:val="00447055"/>
    <w:rsid w:val="004A34AA"/>
    <w:rsid w:val="005B23EA"/>
    <w:rsid w:val="005D2E70"/>
    <w:rsid w:val="005F1155"/>
    <w:rsid w:val="006166DB"/>
    <w:rsid w:val="006662B7"/>
    <w:rsid w:val="006668EE"/>
    <w:rsid w:val="00667BF8"/>
    <w:rsid w:val="006C6411"/>
    <w:rsid w:val="006E0FD1"/>
    <w:rsid w:val="00701516"/>
    <w:rsid w:val="00765D6D"/>
    <w:rsid w:val="007B6295"/>
    <w:rsid w:val="0081331E"/>
    <w:rsid w:val="00820C88"/>
    <w:rsid w:val="008248BA"/>
    <w:rsid w:val="00827F31"/>
    <w:rsid w:val="00873AA0"/>
    <w:rsid w:val="008765E7"/>
    <w:rsid w:val="008B358C"/>
    <w:rsid w:val="008C1E72"/>
    <w:rsid w:val="008F1C6C"/>
    <w:rsid w:val="008F6494"/>
    <w:rsid w:val="00914CCD"/>
    <w:rsid w:val="00931EE6"/>
    <w:rsid w:val="009417CB"/>
    <w:rsid w:val="0097714F"/>
    <w:rsid w:val="009C7DBC"/>
    <w:rsid w:val="00A223BC"/>
    <w:rsid w:val="00B3111F"/>
    <w:rsid w:val="00B318D8"/>
    <w:rsid w:val="00B6785D"/>
    <w:rsid w:val="00B92EA7"/>
    <w:rsid w:val="00BE7386"/>
    <w:rsid w:val="00C02D2D"/>
    <w:rsid w:val="00C218DF"/>
    <w:rsid w:val="00C372FE"/>
    <w:rsid w:val="00C45801"/>
    <w:rsid w:val="00C65E15"/>
    <w:rsid w:val="00C959CC"/>
    <w:rsid w:val="00D15581"/>
    <w:rsid w:val="00D222D1"/>
    <w:rsid w:val="00D6791C"/>
    <w:rsid w:val="00D80CF9"/>
    <w:rsid w:val="00D84FC5"/>
    <w:rsid w:val="00E31566"/>
    <w:rsid w:val="00EB1CE9"/>
    <w:rsid w:val="00EE63CB"/>
    <w:rsid w:val="00EF54BD"/>
    <w:rsid w:val="00F0763E"/>
    <w:rsid w:val="00F5557D"/>
    <w:rsid w:val="00FB4C84"/>
    <w:rsid w:val="00FE38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D8DCDB"/>
  <w15:docId w15:val="{4E5681AA-A25D-4034-BBEE-0B33C3E4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14CCD"/>
    <w:pPr>
      <w:widowControl w:val="0"/>
      <w:autoSpaceDE w:val="0"/>
      <w:autoSpaceDN w:val="0"/>
      <w:adjustRightInd w:val="0"/>
      <w:spacing w:after="0" w:line="240" w:lineRule="auto"/>
    </w:pPr>
    <w:rPr>
      <w:rFonts w:ascii="Courier New" w:hAnsi="Courier New" w:cs="Courier New"/>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rsid w:val="00914CCD"/>
  </w:style>
  <w:style w:type="character" w:customStyle="1" w:styleId="EindnoottekstChar">
    <w:name w:val="Eindnoottekst Char"/>
    <w:basedOn w:val="Standaardalinea-lettertype"/>
    <w:link w:val="Eindnoottekst"/>
    <w:uiPriority w:val="99"/>
    <w:semiHidden/>
    <w:rsid w:val="003342F4"/>
    <w:rPr>
      <w:rFonts w:ascii="Courier New" w:hAnsi="Courier New" w:cs="Courier New"/>
      <w:sz w:val="20"/>
      <w:szCs w:val="20"/>
    </w:rPr>
  </w:style>
  <w:style w:type="character" w:styleId="Eindnootmarkering">
    <w:name w:val="endnote reference"/>
    <w:basedOn w:val="Standaardalinea-lettertype"/>
    <w:uiPriority w:val="99"/>
    <w:rsid w:val="00914CCD"/>
    <w:rPr>
      <w:vertAlign w:val="superscript"/>
    </w:rPr>
  </w:style>
  <w:style w:type="paragraph" w:styleId="Voetnoottekst">
    <w:name w:val="footnote text"/>
    <w:basedOn w:val="Standaard"/>
    <w:link w:val="VoetnoottekstChar"/>
    <w:uiPriority w:val="99"/>
    <w:rsid w:val="00914CCD"/>
  </w:style>
  <w:style w:type="character" w:customStyle="1" w:styleId="VoetnoottekstChar">
    <w:name w:val="Voetnoottekst Char"/>
    <w:basedOn w:val="Standaardalinea-lettertype"/>
    <w:link w:val="Voetnoottekst"/>
    <w:uiPriority w:val="99"/>
    <w:semiHidden/>
    <w:rsid w:val="003342F4"/>
    <w:rPr>
      <w:rFonts w:ascii="Courier New" w:hAnsi="Courier New" w:cs="Courier New"/>
      <w:sz w:val="20"/>
      <w:szCs w:val="20"/>
    </w:rPr>
  </w:style>
  <w:style w:type="character" w:customStyle="1" w:styleId="Voetnootverwijzing">
    <w:name w:val="Voetnootverwijzing"/>
    <w:uiPriority w:val="99"/>
    <w:rsid w:val="00914CCD"/>
    <w:rPr>
      <w:vertAlign w:val="superscript"/>
    </w:rPr>
  </w:style>
  <w:style w:type="character" w:customStyle="1" w:styleId="ODRP">
    <w:name w:val="ODRP"/>
    <w:basedOn w:val="Standaardalinea-lettertype"/>
    <w:uiPriority w:val="99"/>
    <w:rsid w:val="00914CCD"/>
    <w:rPr>
      <w:rFonts w:ascii="Courier New" w:hAnsi="Courier New" w:cs="Courier New"/>
      <w:sz w:val="24"/>
      <w:szCs w:val="24"/>
      <w:lang w:val="en-US"/>
    </w:rPr>
  </w:style>
  <w:style w:type="character" w:customStyle="1" w:styleId="Alineanummer1">
    <w:name w:val="Alineanummer 1"/>
    <w:basedOn w:val="Standaardalinea-lettertype"/>
    <w:uiPriority w:val="99"/>
    <w:rsid w:val="00914CCD"/>
  </w:style>
  <w:style w:type="paragraph" w:styleId="Bibliografie">
    <w:name w:val="Bibliography"/>
    <w:basedOn w:val="Standaard"/>
    <w:next w:val="Standaard"/>
    <w:uiPriority w:val="37"/>
    <w:semiHidden/>
    <w:unhideWhenUsed/>
    <w:rsid w:val="003342F4"/>
  </w:style>
  <w:style w:type="character" w:customStyle="1" w:styleId="Dokument5">
    <w:name w:val="Dokument 5"/>
    <w:basedOn w:val="Standaardalinea-lettertype"/>
    <w:uiPriority w:val="99"/>
    <w:rsid w:val="00914CCD"/>
  </w:style>
  <w:style w:type="character" w:customStyle="1" w:styleId="Dokument6">
    <w:name w:val="Dokument 6"/>
    <w:basedOn w:val="Standaardalinea-lettertype"/>
    <w:uiPriority w:val="99"/>
    <w:rsid w:val="00914CCD"/>
  </w:style>
  <w:style w:type="character" w:customStyle="1" w:styleId="Dokument4">
    <w:name w:val="Dokument 4"/>
    <w:basedOn w:val="Standaardalinea-lettertype"/>
    <w:uiPriority w:val="99"/>
    <w:rsid w:val="00914CCD"/>
    <w:rPr>
      <w:b/>
      <w:bCs/>
      <w:i/>
      <w:iCs/>
      <w:sz w:val="24"/>
      <w:szCs w:val="24"/>
    </w:rPr>
  </w:style>
  <w:style w:type="character" w:customStyle="1" w:styleId="Alineanummer2">
    <w:name w:val="Alineanummer 2"/>
    <w:basedOn w:val="Standaardalinea-lettertype"/>
    <w:uiPriority w:val="99"/>
    <w:rsid w:val="00914CCD"/>
  </w:style>
  <w:style w:type="paragraph" w:customStyle="1" w:styleId="Dokument1">
    <w:name w:val="Dokument 1"/>
    <w:uiPriority w:val="99"/>
    <w:rsid w:val="00914CCD"/>
    <w:pPr>
      <w:keepNext/>
      <w:keepLines/>
      <w:widowControl w:val="0"/>
      <w:tabs>
        <w:tab w:val="left" w:pos="-720"/>
      </w:tabs>
      <w:suppressAutoHyphens/>
      <w:autoSpaceDE w:val="0"/>
      <w:autoSpaceDN w:val="0"/>
      <w:adjustRightInd w:val="0"/>
      <w:spacing w:after="0" w:line="240" w:lineRule="atLeast"/>
    </w:pPr>
    <w:rPr>
      <w:rFonts w:ascii="Courier New" w:hAnsi="Courier New" w:cs="Courier New"/>
      <w:sz w:val="24"/>
      <w:szCs w:val="24"/>
      <w:lang w:val="en-US"/>
    </w:rPr>
  </w:style>
  <w:style w:type="character" w:customStyle="1" w:styleId="Alineanummer3">
    <w:name w:val="Alineanummer 3"/>
    <w:basedOn w:val="Standaardalinea-lettertype"/>
    <w:uiPriority w:val="99"/>
    <w:rsid w:val="00914CCD"/>
  </w:style>
  <w:style w:type="character" w:customStyle="1" w:styleId="Alineanummer4">
    <w:name w:val="Alineanummer 4"/>
    <w:basedOn w:val="Standaardalinea-lettertype"/>
    <w:uiPriority w:val="99"/>
    <w:rsid w:val="00914CCD"/>
  </w:style>
  <w:style w:type="character" w:customStyle="1" w:styleId="Alineanummer5">
    <w:name w:val="Alineanummer 5"/>
    <w:basedOn w:val="Standaardalinea-lettertype"/>
    <w:uiPriority w:val="99"/>
    <w:rsid w:val="00914CCD"/>
  </w:style>
  <w:style w:type="character" w:customStyle="1" w:styleId="Alineanummer6">
    <w:name w:val="Alineanummer 6"/>
    <w:basedOn w:val="Standaardalinea-lettertype"/>
    <w:uiPriority w:val="99"/>
    <w:rsid w:val="00914CCD"/>
  </w:style>
  <w:style w:type="character" w:customStyle="1" w:styleId="Dokument2">
    <w:name w:val="Dokument 2"/>
    <w:basedOn w:val="Standaardalinea-lettertype"/>
    <w:uiPriority w:val="99"/>
    <w:rsid w:val="00914CCD"/>
    <w:rPr>
      <w:rFonts w:ascii="Courier New" w:hAnsi="Courier New" w:cs="Courier New"/>
      <w:sz w:val="24"/>
      <w:szCs w:val="24"/>
      <w:lang w:val="en-US"/>
    </w:rPr>
  </w:style>
  <w:style w:type="character" w:customStyle="1" w:styleId="Alineanummer7">
    <w:name w:val="Alineanummer 7"/>
    <w:basedOn w:val="Standaardalinea-lettertype"/>
    <w:uiPriority w:val="99"/>
    <w:rsid w:val="00914CCD"/>
  </w:style>
  <w:style w:type="character" w:customStyle="1" w:styleId="Alineanummer8">
    <w:name w:val="Alineanummer 8"/>
    <w:basedOn w:val="Standaardalinea-lettertype"/>
    <w:uiPriority w:val="99"/>
    <w:rsid w:val="00914CCD"/>
  </w:style>
  <w:style w:type="character" w:customStyle="1" w:styleId="Techninit">
    <w:name w:val="Techn init"/>
    <w:basedOn w:val="Standaardalinea-lettertype"/>
    <w:uiPriority w:val="99"/>
    <w:rsid w:val="00914CCD"/>
    <w:rPr>
      <w:rFonts w:ascii="Courier New" w:hAnsi="Courier New" w:cs="Courier New"/>
      <w:sz w:val="24"/>
      <w:szCs w:val="24"/>
      <w:lang w:val="en-US"/>
    </w:rPr>
  </w:style>
  <w:style w:type="character" w:customStyle="1" w:styleId="Dokuinit">
    <w:name w:val="Doku init"/>
    <w:basedOn w:val="Standaardalinea-lettertype"/>
    <w:uiPriority w:val="99"/>
    <w:rsid w:val="00914CCD"/>
  </w:style>
  <w:style w:type="character" w:customStyle="1" w:styleId="Dokument3">
    <w:name w:val="Dokument 3"/>
    <w:basedOn w:val="Standaardalinea-lettertype"/>
    <w:uiPriority w:val="99"/>
    <w:rsid w:val="00914CCD"/>
    <w:rPr>
      <w:rFonts w:ascii="Courier New" w:hAnsi="Courier New" w:cs="Courier New"/>
      <w:sz w:val="24"/>
      <w:szCs w:val="24"/>
      <w:lang w:val="en-US"/>
    </w:rPr>
  </w:style>
  <w:style w:type="character" w:customStyle="1" w:styleId="Dokument7">
    <w:name w:val="Dokument 7"/>
    <w:basedOn w:val="Standaardalinea-lettertype"/>
    <w:uiPriority w:val="99"/>
    <w:rsid w:val="00914CCD"/>
  </w:style>
  <w:style w:type="character" w:customStyle="1" w:styleId="Dokument8">
    <w:name w:val="Dokument 8"/>
    <w:basedOn w:val="Standaardalinea-lettertype"/>
    <w:uiPriority w:val="99"/>
    <w:rsid w:val="00914CCD"/>
  </w:style>
  <w:style w:type="character" w:customStyle="1" w:styleId="Technisch1">
    <w:name w:val="Technisch 1"/>
    <w:basedOn w:val="Standaardalinea-lettertype"/>
    <w:uiPriority w:val="99"/>
    <w:rsid w:val="00914CCD"/>
    <w:rPr>
      <w:rFonts w:ascii="Courier New" w:hAnsi="Courier New" w:cs="Courier New"/>
      <w:sz w:val="24"/>
      <w:szCs w:val="24"/>
      <w:lang w:val="en-US"/>
    </w:rPr>
  </w:style>
  <w:style w:type="character" w:customStyle="1" w:styleId="Technisch2">
    <w:name w:val="Technisch 2"/>
    <w:basedOn w:val="Standaardalinea-lettertype"/>
    <w:uiPriority w:val="99"/>
    <w:rsid w:val="00914CCD"/>
    <w:rPr>
      <w:rFonts w:ascii="Courier New" w:hAnsi="Courier New" w:cs="Courier New"/>
      <w:sz w:val="24"/>
      <w:szCs w:val="24"/>
      <w:lang w:val="en-US"/>
    </w:rPr>
  </w:style>
  <w:style w:type="character" w:customStyle="1" w:styleId="Technisch3">
    <w:name w:val="Technisch 3"/>
    <w:basedOn w:val="Standaardalinea-lettertype"/>
    <w:uiPriority w:val="99"/>
    <w:rsid w:val="00914CCD"/>
    <w:rPr>
      <w:rFonts w:ascii="Courier New" w:hAnsi="Courier New" w:cs="Courier New"/>
      <w:sz w:val="24"/>
      <w:szCs w:val="24"/>
      <w:lang w:val="en-US"/>
    </w:rPr>
  </w:style>
  <w:style w:type="character" w:customStyle="1" w:styleId="Technisch5">
    <w:name w:val="Technisch 5"/>
    <w:basedOn w:val="Standaardalinea-lettertype"/>
    <w:uiPriority w:val="99"/>
    <w:rsid w:val="00914CCD"/>
  </w:style>
  <w:style w:type="character" w:customStyle="1" w:styleId="Technisch6">
    <w:name w:val="Technisch 6"/>
    <w:basedOn w:val="Standaardalinea-lettertype"/>
    <w:uiPriority w:val="99"/>
    <w:rsid w:val="00914CCD"/>
  </w:style>
  <w:style w:type="character" w:customStyle="1" w:styleId="Technisch7">
    <w:name w:val="Technisch 7"/>
    <w:basedOn w:val="Standaardalinea-lettertype"/>
    <w:uiPriority w:val="99"/>
    <w:rsid w:val="00914CCD"/>
  </w:style>
  <w:style w:type="character" w:customStyle="1" w:styleId="Technisch4">
    <w:name w:val="Technisch 4"/>
    <w:basedOn w:val="Standaardalinea-lettertype"/>
    <w:uiPriority w:val="99"/>
    <w:rsid w:val="00914CCD"/>
  </w:style>
  <w:style w:type="character" w:customStyle="1" w:styleId="Technisch8">
    <w:name w:val="Technisch 8"/>
    <w:basedOn w:val="Standaardalinea-lettertype"/>
    <w:uiPriority w:val="99"/>
    <w:rsid w:val="00914CCD"/>
  </w:style>
  <w:style w:type="character" w:customStyle="1" w:styleId="stbrf">
    <w:name w:val="st.brf"/>
    <w:basedOn w:val="Standaardalinea-lettertype"/>
    <w:uiPriority w:val="99"/>
    <w:rsid w:val="00914CCD"/>
    <w:rPr>
      <w:rFonts w:ascii="Courier New" w:hAnsi="Courier New" w:cs="Courier New"/>
      <w:sz w:val="24"/>
      <w:szCs w:val="24"/>
      <w:lang w:val="en-US"/>
    </w:rPr>
  </w:style>
  <w:style w:type="paragraph" w:customStyle="1" w:styleId="inhopg1">
    <w:name w:val="inhopg 1"/>
    <w:basedOn w:val="Standaard"/>
    <w:uiPriority w:val="99"/>
    <w:rsid w:val="00914CCD"/>
    <w:pPr>
      <w:tabs>
        <w:tab w:val="right" w:leader="dot" w:pos="8165"/>
      </w:tabs>
      <w:suppressAutoHyphens/>
      <w:spacing w:before="480" w:line="312" w:lineRule="exact"/>
      <w:ind w:left="1321" w:right="1321" w:hanging="1321"/>
      <w:jc w:val="both"/>
    </w:pPr>
    <w:rPr>
      <w:rFonts w:ascii="Arial Narrow" w:hAnsi="Arial Narrow" w:cs="Arial Narrow"/>
      <w:spacing w:val="-2"/>
      <w:sz w:val="20"/>
      <w:szCs w:val="20"/>
      <w:lang w:val="en-US"/>
    </w:rPr>
  </w:style>
  <w:style w:type="paragraph" w:customStyle="1" w:styleId="inhopg2">
    <w:name w:val="inhopg 2"/>
    <w:basedOn w:val="Standaard"/>
    <w:uiPriority w:val="99"/>
    <w:rsid w:val="00914CCD"/>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3">
    <w:name w:val="inhopg 3"/>
    <w:basedOn w:val="Standaard"/>
    <w:uiPriority w:val="99"/>
    <w:rsid w:val="00914CCD"/>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4">
    <w:name w:val="inhopg 4"/>
    <w:basedOn w:val="Standaard"/>
    <w:uiPriority w:val="99"/>
    <w:rsid w:val="00914CCD"/>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5">
    <w:name w:val="inhopg 5"/>
    <w:basedOn w:val="Standaard"/>
    <w:uiPriority w:val="99"/>
    <w:rsid w:val="00914CCD"/>
    <w:pPr>
      <w:tabs>
        <w:tab w:val="right" w:leader="dot" w:pos="8165"/>
      </w:tabs>
      <w:suppressAutoHyphens/>
      <w:spacing w:line="312" w:lineRule="exact"/>
      <w:ind w:left="1321" w:right="1321"/>
      <w:jc w:val="both"/>
    </w:pPr>
    <w:rPr>
      <w:rFonts w:ascii="Arial Narrow" w:hAnsi="Arial Narrow" w:cs="Arial Narrow"/>
      <w:spacing w:val="-2"/>
      <w:sz w:val="20"/>
      <w:szCs w:val="20"/>
      <w:lang w:val="en-US"/>
    </w:rPr>
  </w:style>
  <w:style w:type="paragraph" w:customStyle="1" w:styleId="inhopg6">
    <w:name w:val="inhopg 6"/>
    <w:basedOn w:val="Standaard"/>
    <w:uiPriority w:val="99"/>
    <w:rsid w:val="00914CCD"/>
    <w:pPr>
      <w:tabs>
        <w:tab w:val="right" w:pos="9360"/>
      </w:tabs>
      <w:suppressAutoHyphens/>
      <w:spacing w:line="240" w:lineRule="atLeast"/>
      <w:ind w:left="720" w:hanging="720"/>
    </w:pPr>
    <w:rPr>
      <w:lang w:val="en-US"/>
    </w:rPr>
  </w:style>
  <w:style w:type="paragraph" w:customStyle="1" w:styleId="inhopg7">
    <w:name w:val="inhopg 7"/>
    <w:basedOn w:val="Standaard"/>
    <w:uiPriority w:val="99"/>
    <w:rsid w:val="00914CCD"/>
    <w:pPr>
      <w:suppressAutoHyphens/>
      <w:spacing w:line="240" w:lineRule="atLeast"/>
      <w:ind w:left="720" w:hanging="720"/>
    </w:pPr>
    <w:rPr>
      <w:lang w:val="en-US"/>
    </w:rPr>
  </w:style>
  <w:style w:type="paragraph" w:customStyle="1" w:styleId="inhopg8">
    <w:name w:val="inhopg 8"/>
    <w:basedOn w:val="Standaard"/>
    <w:uiPriority w:val="99"/>
    <w:rsid w:val="00914CCD"/>
    <w:pPr>
      <w:tabs>
        <w:tab w:val="right" w:pos="9360"/>
      </w:tabs>
      <w:suppressAutoHyphens/>
      <w:spacing w:line="240" w:lineRule="atLeast"/>
      <w:ind w:left="720" w:hanging="720"/>
    </w:pPr>
    <w:rPr>
      <w:lang w:val="en-US"/>
    </w:rPr>
  </w:style>
  <w:style w:type="paragraph" w:customStyle="1" w:styleId="inhopg9">
    <w:name w:val="inhopg 9"/>
    <w:basedOn w:val="Standaard"/>
    <w:uiPriority w:val="99"/>
    <w:rsid w:val="00914CCD"/>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914CCD"/>
    <w:pPr>
      <w:suppressAutoHyphens/>
      <w:spacing w:line="312" w:lineRule="exact"/>
      <w:ind w:left="1321" w:hanging="1321"/>
      <w:jc w:val="both"/>
    </w:pPr>
    <w:rPr>
      <w:rFonts w:ascii="Arial Narrow" w:hAnsi="Arial Narrow" w:cs="Arial Narrow"/>
      <w:spacing w:val="-2"/>
      <w:sz w:val="20"/>
      <w:szCs w:val="20"/>
      <w:lang w:val="en-US"/>
    </w:rPr>
  </w:style>
  <w:style w:type="paragraph" w:styleId="Index2">
    <w:name w:val="index 2"/>
    <w:basedOn w:val="Standaard"/>
    <w:next w:val="Standaard"/>
    <w:uiPriority w:val="99"/>
    <w:rsid w:val="00914CCD"/>
    <w:pPr>
      <w:suppressAutoHyphens/>
      <w:spacing w:line="312" w:lineRule="exact"/>
      <w:ind w:left="1321"/>
      <w:jc w:val="both"/>
    </w:pPr>
    <w:rPr>
      <w:rFonts w:ascii="Arial Narrow" w:hAnsi="Arial Narrow" w:cs="Arial Narrow"/>
      <w:spacing w:val="-2"/>
      <w:sz w:val="20"/>
      <w:szCs w:val="20"/>
      <w:lang w:val="en-US"/>
    </w:rPr>
  </w:style>
  <w:style w:type="paragraph" w:customStyle="1" w:styleId="bronvermelding">
    <w:name w:val="bronvermelding"/>
    <w:basedOn w:val="Standaard"/>
    <w:uiPriority w:val="99"/>
    <w:rsid w:val="00914CCD"/>
    <w:pPr>
      <w:tabs>
        <w:tab w:val="right" w:pos="9360"/>
      </w:tabs>
      <w:suppressAutoHyphens/>
      <w:spacing w:line="240" w:lineRule="atLeast"/>
    </w:pPr>
    <w:rPr>
      <w:lang w:val="en-US"/>
    </w:rPr>
  </w:style>
  <w:style w:type="paragraph" w:customStyle="1" w:styleId="bijschrift">
    <w:name w:val="bijschrift"/>
    <w:basedOn w:val="Standaard"/>
    <w:uiPriority w:val="99"/>
    <w:rsid w:val="00914CCD"/>
  </w:style>
  <w:style w:type="character" w:customStyle="1" w:styleId="EquationCaption">
    <w:name w:val="_Equation Caption"/>
    <w:uiPriority w:val="99"/>
    <w:rsid w:val="0091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82</Pages>
  <Words>31413</Words>
  <Characters>172773</Characters>
  <Application>Microsoft Office Word</Application>
  <DocSecurity>0</DocSecurity>
  <Lines>1439</Lines>
  <Paragraphs>407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arovri</dc:creator>
  <cp:keywords/>
  <dc:description/>
  <cp:lastModifiedBy>Dijk, R.F. van</cp:lastModifiedBy>
  <cp:revision>20</cp:revision>
  <dcterms:created xsi:type="dcterms:W3CDTF">2010-09-27T11:17:00Z</dcterms:created>
  <dcterms:modified xsi:type="dcterms:W3CDTF">2020-07-03T08:39:00Z</dcterms:modified>
</cp:coreProperties>
</file>